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7F0867" w:rsidRDefault="00BD2F71" w:rsidP="009E7C38">
      <w:pPr>
        <w:keepNext/>
        <w:keepLines/>
        <w:suppressAutoHyphens w:val="0"/>
        <w:jc w:val="right"/>
      </w:pPr>
      <w:r>
        <w:rPr>
          <w:noProof/>
          <w:sz w:val="32"/>
        </w:rPr>
        <w:t xml:space="preserve">                              </w:t>
      </w:r>
      <w:r w:rsidR="009301E1">
        <w:rPr>
          <w:noProof/>
          <w:sz w:val="32"/>
        </w:rPr>
        <w:t xml:space="preserve">  </w:t>
      </w:r>
      <w:r w:rsidR="009E7C38">
        <w:rPr>
          <w:noProof/>
          <w:sz w:val="32"/>
        </w:rPr>
        <w:t xml:space="preserve"> </w:t>
      </w:r>
      <w:r w:rsidR="009301E1">
        <w:rPr>
          <w:noProof/>
          <w:sz w:val="32"/>
        </w:rPr>
        <w:t xml:space="preserve">                                                        </w:t>
      </w:r>
      <w:r>
        <w:rPr>
          <w:noProof/>
          <w:sz w:val="32"/>
        </w:rPr>
        <w:t xml:space="preserve">       </w:t>
      </w:r>
      <w:r w:rsidR="00CE426E">
        <w:rPr>
          <w:noProof/>
          <w:sz w:val="32"/>
        </w:rPr>
        <w:t xml:space="preserve">   </w:t>
      </w:r>
      <w:r w:rsidR="00EF6D9D">
        <w:rPr>
          <w:noProof/>
          <w:sz w:val="32"/>
        </w:rPr>
        <w:t xml:space="preserve">                                                  </w:t>
      </w:r>
      <w:r w:rsidR="00CE426E">
        <w:rPr>
          <w:noProof/>
          <w:sz w:val="32"/>
        </w:rPr>
        <w:t xml:space="preserve">                                                   </w:t>
      </w:r>
      <w:r>
        <w:rPr>
          <w:noProof/>
          <w:sz w:val="32"/>
        </w:rPr>
        <w:t xml:space="preserve">                                                </w:t>
      </w:r>
    </w:p>
    <w:p w:rsidR="0087699C" w:rsidRPr="007F0867" w:rsidRDefault="00056B50" w:rsidP="000A7D81">
      <w:pPr>
        <w:keepNext/>
        <w:keepLines/>
        <w:suppressAutoHyphens w:val="0"/>
      </w:pPr>
      <w:r>
        <w:rPr>
          <w:noProof/>
          <w:sz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76835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99C" w:rsidRDefault="0087699C" w:rsidP="000A7D81">
      <w:pPr>
        <w:keepNext/>
        <w:keepLines/>
        <w:suppressAutoHyphens w:val="0"/>
      </w:pPr>
    </w:p>
    <w:p w:rsidR="009E7C38" w:rsidRPr="007F0867" w:rsidRDefault="009E7C38" w:rsidP="000A7D81">
      <w:pPr>
        <w:keepNext/>
        <w:keepLines/>
        <w:suppressAutoHyphens w:val="0"/>
      </w:pPr>
    </w:p>
    <w:p w:rsidR="00967880" w:rsidRPr="007F0867" w:rsidRDefault="00967880" w:rsidP="000A7D81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967880" w:rsidRPr="007F0867" w:rsidRDefault="00967880" w:rsidP="000A7D81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967880" w:rsidRPr="007F0867" w:rsidRDefault="009445B4" w:rsidP="000A7D81">
      <w:pPr>
        <w:pStyle w:val="31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880" w:rsidRPr="007F0867" w:rsidRDefault="00967880" w:rsidP="000A7D81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3C1207" w:rsidRPr="0026251A" w:rsidRDefault="003C1207" w:rsidP="000A7D81">
      <w:pPr>
        <w:keepNext/>
        <w:keepLines/>
      </w:pPr>
    </w:p>
    <w:p w:rsidR="00CC6F47" w:rsidRPr="0026251A" w:rsidRDefault="00206910" w:rsidP="00CC6F47">
      <w:pPr>
        <w:pStyle w:val="31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27.04.2023    № 417</w:t>
      </w:r>
    </w:p>
    <w:p w:rsidR="00CC6F47" w:rsidRPr="0026251A" w:rsidRDefault="00CC6F47" w:rsidP="00CC6F47">
      <w:pPr>
        <w:keepNext/>
        <w:keepLines/>
        <w:tabs>
          <w:tab w:val="num" w:pos="840"/>
        </w:tabs>
        <w:ind w:firstLine="560"/>
        <w:jc w:val="both"/>
      </w:pPr>
      <w:r w:rsidRPr="0026251A">
        <w:t xml:space="preserve"> </w:t>
      </w:r>
    </w:p>
    <w:p w:rsidR="0026251A" w:rsidRPr="00DB6A6C" w:rsidRDefault="0026251A" w:rsidP="0026251A">
      <w:pPr>
        <w:keepNext/>
        <w:keepLines/>
      </w:pPr>
      <w:r w:rsidRPr="00DB6A6C">
        <w:t>Об окончании</w:t>
      </w:r>
      <w:r w:rsidR="00394B93">
        <w:t xml:space="preserve"> </w:t>
      </w:r>
      <w:r w:rsidRPr="00DB6A6C">
        <w:t xml:space="preserve"> </w:t>
      </w:r>
      <w:proofErr w:type="gramStart"/>
      <w:r w:rsidRPr="00DB6A6C">
        <w:t>отопительного</w:t>
      </w:r>
      <w:proofErr w:type="gramEnd"/>
    </w:p>
    <w:p w:rsidR="0026251A" w:rsidRPr="00DB6A6C" w:rsidRDefault="0026251A" w:rsidP="0026251A">
      <w:pPr>
        <w:keepNext/>
        <w:keepLines/>
      </w:pPr>
      <w:r>
        <w:t>сезона 20</w:t>
      </w:r>
      <w:r w:rsidR="00C33617">
        <w:t>2</w:t>
      </w:r>
      <w:r w:rsidR="009E7C38">
        <w:t>2</w:t>
      </w:r>
      <w:r w:rsidR="004A17D4">
        <w:t>-202</w:t>
      </w:r>
      <w:r w:rsidR="009E7C38">
        <w:t>3</w:t>
      </w:r>
      <w:r w:rsidRPr="00DB6A6C">
        <w:t xml:space="preserve"> годов</w:t>
      </w:r>
    </w:p>
    <w:p w:rsidR="0026251A" w:rsidRPr="00DB6A6C" w:rsidRDefault="0026251A" w:rsidP="0026251A">
      <w:pPr>
        <w:keepNext/>
        <w:keepLines/>
      </w:pPr>
      <w:r w:rsidRPr="00DB6A6C">
        <w:t xml:space="preserve">         </w:t>
      </w:r>
    </w:p>
    <w:p w:rsidR="0026251A" w:rsidRPr="00DB6A6C" w:rsidRDefault="0026251A" w:rsidP="004365D6">
      <w:pPr>
        <w:keepNext/>
        <w:keepLines/>
        <w:ind w:firstLine="567"/>
        <w:jc w:val="both"/>
      </w:pPr>
      <w:r>
        <w:t xml:space="preserve">С </w:t>
      </w:r>
      <w:r w:rsidRPr="00DB6A6C">
        <w:t xml:space="preserve">учетом стабилизации  среднесуточной температуры наружного воздуха  </w:t>
      </w:r>
      <w:r>
        <w:t xml:space="preserve">и руководствуясь статьей </w:t>
      </w:r>
      <w:r w:rsidR="007759F1">
        <w:t>26</w:t>
      </w:r>
      <w:r w:rsidRPr="00DB6A6C">
        <w:t xml:space="preserve"> Устава </w:t>
      </w:r>
      <w:r>
        <w:t xml:space="preserve">Гаврилов-Ямского </w:t>
      </w:r>
      <w:r w:rsidRPr="00DB6A6C">
        <w:t>муниципального района</w:t>
      </w:r>
      <w:r w:rsidR="004A17D4">
        <w:t xml:space="preserve"> Ярославской области</w:t>
      </w:r>
      <w:r w:rsidRPr="00DB6A6C">
        <w:t>,</w:t>
      </w:r>
    </w:p>
    <w:p w:rsidR="0026251A" w:rsidRPr="00DB6A6C" w:rsidRDefault="0026251A" w:rsidP="0026251A">
      <w:pPr>
        <w:keepNext/>
        <w:keepLines/>
      </w:pPr>
    </w:p>
    <w:p w:rsidR="0026251A" w:rsidRDefault="0026251A" w:rsidP="0026251A">
      <w:pPr>
        <w:keepNext/>
        <w:keepLines/>
      </w:pPr>
      <w:r w:rsidRPr="00DB6A6C">
        <w:t>АДМИНИСТРАЦИЯ</w:t>
      </w:r>
      <w:r w:rsidR="009301E1">
        <w:t xml:space="preserve"> </w:t>
      </w:r>
      <w:r w:rsidRPr="00DB6A6C">
        <w:t xml:space="preserve"> МУНИЦИПАЛЬНОГО </w:t>
      </w:r>
      <w:r w:rsidR="009301E1">
        <w:t xml:space="preserve"> </w:t>
      </w:r>
      <w:r w:rsidRPr="00DB6A6C">
        <w:t>РАЙОНА ПОСТАНОВЛЯЕТ:</w:t>
      </w:r>
    </w:p>
    <w:p w:rsidR="0026251A" w:rsidRPr="00DB6A6C" w:rsidRDefault="0026251A" w:rsidP="0026251A">
      <w:pPr>
        <w:keepNext/>
        <w:keepLines/>
      </w:pPr>
    </w:p>
    <w:p w:rsidR="0026251A" w:rsidRDefault="0026251A" w:rsidP="0026251A">
      <w:pPr>
        <w:keepNext/>
        <w:keepLines/>
        <w:ind w:firstLine="567"/>
        <w:jc w:val="both"/>
      </w:pPr>
      <w:r w:rsidRPr="00DB6A6C">
        <w:t>1.</w:t>
      </w:r>
      <w:r>
        <w:t xml:space="preserve"> </w:t>
      </w:r>
      <w:r w:rsidRPr="00DB6A6C">
        <w:t>Установить дату око</w:t>
      </w:r>
      <w:r>
        <w:t>нчания отопительного сезона 20</w:t>
      </w:r>
      <w:r w:rsidR="00C33617">
        <w:t>2</w:t>
      </w:r>
      <w:r w:rsidR="009E7C38">
        <w:t>2</w:t>
      </w:r>
      <w:r w:rsidR="004365D6">
        <w:t>-</w:t>
      </w:r>
      <w:r w:rsidR="004A17D4">
        <w:t>202</w:t>
      </w:r>
      <w:r w:rsidR="009E7C38">
        <w:t>3</w:t>
      </w:r>
      <w:r w:rsidRPr="00DB6A6C">
        <w:t xml:space="preserve"> г</w:t>
      </w:r>
      <w:r>
        <w:t xml:space="preserve">одов </w:t>
      </w:r>
      <w:r w:rsidR="001505D1">
        <w:t xml:space="preserve">на территории Великосельского, Шопшинского, Митинского сельских поселений </w:t>
      </w:r>
      <w:r>
        <w:t xml:space="preserve">   </w:t>
      </w:r>
      <w:r w:rsidR="00EB6149">
        <w:t>28.</w:t>
      </w:r>
      <w:r>
        <w:t>0</w:t>
      </w:r>
      <w:r w:rsidR="00EB6149">
        <w:t>4</w:t>
      </w:r>
      <w:r>
        <w:t>.20</w:t>
      </w:r>
      <w:r w:rsidR="004A17D4">
        <w:t>2</w:t>
      </w:r>
      <w:r w:rsidR="009E7C38">
        <w:t>3</w:t>
      </w:r>
      <w:r w:rsidRPr="00DB6A6C">
        <w:t xml:space="preserve"> года.</w:t>
      </w:r>
    </w:p>
    <w:p w:rsidR="0026251A" w:rsidRPr="00DB6A6C" w:rsidRDefault="0026251A" w:rsidP="0026251A">
      <w:pPr>
        <w:keepNext/>
        <w:keepLines/>
        <w:ind w:firstLine="567"/>
        <w:jc w:val="both"/>
      </w:pPr>
      <w:r>
        <w:t xml:space="preserve">2. Рекомендовать  </w:t>
      </w:r>
      <w:r w:rsidR="001505D1">
        <w:t>А</w:t>
      </w:r>
      <w:r>
        <w:t>дминистраци</w:t>
      </w:r>
      <w:r w:rsidR="001505D1">
        <w:t>и</w:t>
      </w:r>
      <w:r>
        <w:t xml:space="preserve"> </w:t>
      </w:r>
      <w:r w:rsidRPr="00DB6A6C">
        <w:t xml:space="preserve"> городского поселения Гаврилов-Ям</w:t>
      </w:r>
      <w:r w:rsidR="00DC66E8">
        <w:t xml:space="preserve"> </w:t>
      </w:r>
      <w:r w:rsidRPr="00DB6A6C">
        <w:t>принять нормативны</w:t>
      </w:r>
      <w:r w:rsidR="001505D1">
        <w:t>й</w:t>
      </w:r>
      <w:r w:rsidR="00481EB0">
        <w:t xml:space="preserve"> правовой</w:t>
      </w:r>
      <w:r w:rsidRPr="00DB6A6C">
        <w:t xml:space="preserve"> акт об око</w:t>
      </w:r>
      <w:r>
        <w:t>нчании отопительного сезона 20</w:t>
      </w:r>
      <w:r w:rsidR="00C33617">
        <w:t>2</w:t>
      </w:r>
      <w:r w:rsidR="009E7C38">
        <w:t>2</w:t>
      </w:r>
      <w:r w:rsidR="004A17D4">
        <w:t>-202</w:t>
      </w:r>
      <w:r w:rsidR="009E7C38">
        <w:t>3</w:t>
      </w:r>
      <w:r w:rsidRPr="00DB6A6C">
        <w:t xml:space="preserve"> год</w:t>
      </w:r>
      <w:r>
        <w:t>ов на территории поселени</w:t>
      </w:r>
      <w:r w:rsidR="001505D1">
        <w:t>я</w:t>
      </w:r>
      <w:r>
        <w:t xml:space="preserve">  с </w:t>
      </w:r>
      <w:r w:rsidR="00EB6149">
        <w:t>28.</w:t>
      </w:r>
      <w:r>
        <w:t>0</w:t>
      </w:r>
      <w:r w:rsidR="00EB6149">
        <w:t>4</w:t>
      </w:r>
      <w:r>
        <w:t>.20</w:t>
      </w:r>
      <w:r w:rsidR="004A17D4">
        <w:t>2</w:t>
      </w:r>
      <w:r w:rsidR="009E7C38">
        <w:t>3</w:t>
      </w:r>
      <w:r>
        <w:t xml:space="preserve"> года.</w:t>
      </w:r>
    </w:p>
    <w:p w:rsidR="0026251A" w:rsidRDefault="0026251A" w:rsidP="0026251A">
      <w:pPr>
        <w:keepNext/>
        <w:keepLines/>
        <w:tabs>
          <w:tab w:val="left" w:pos="993"/>
        </w:tabs>
        <w:ind w:firstLine="567"/>
        <w:jc w:val="both"/>
      </w:pPr>
      <w:r>
        <w:t>3. Организациям коммунального комплекса</w:t>
      </w:r>
      <w:r w:rsidRPr="00DB6A6C">
        <w:t>, обеспечивающим теплоснабжение потребителей социальной сфер</w:t>
      </w:r>
      <w:r>
        <w:t>ы и жилищного фонда</w:t>
      </w:r>
      <w:r w:rsidR="001505D1">
        <w:t xml:space="preserve"> на территории вышеуказанных сельских поселений</w:t>
      </w:r>
      <w:r>
        <w:t xml:space="preserve">: </w:t>
      </w:r>
    </w:p>
    <w:p w:rsidR="0026251A" w:rsidRDefault="00B75674" w:rsidP="0026251A">
      <w:pPr>
        <w:keepNext/>
        <w:keepLines/>
        <w:ind w:firstLine="567"/>
        <w:jc w:val="both"/>
      </w:pPr>
      <w:r>
        <w:t xml:space="preserve">3.1. Прекратить с </w:t>
      </w:r>
      <w:r w:rsidR="00EB6149">
        <w:t>28</w:t>
      </w:r>
      <w:r w:rsidR="009301E1">
        <w:t>.0</w:t>
      </w:r>
      <w:r w:rsidR="00EB6149">
        <w:t>4</w:t>
      </w:r>
      <w:r w:rsidR="004A17D4">
        <w:t>.202</w:t>
      </w:r>
      <w:r w:rsidR="009E7C38">
        <w:t>3</w:t>
      </w:r>
      <w:r w:rsidR="0026251A" w:rsidRPr="00DB6A6C">
        <w:t xml:space="preserve"> </w:t>
      </w:r>
      <w:r w:rsidR="00C33617">
        <w:t xml:space="preserve">года отпуск тепла и приступить </w:t>
      </w:r>
      <w:r w:rsidR="0026251A" w:rsidRPr="00DB6A6C">
        <w:t>к  выполнению мероприятий в рамках утвержд</w:t>
      </w:r>
      <w:r w:rsidR="0026251A">
        <w:t>енных производственных программ;</w:t>
      </w:r>
    </w:p>
    <w:p w:rsidR="0026251A" w:rsidRPr="00DB6A6C" w:rsidRDefault="0026251A" w:rsidP="0026251A">
      <w:pPr>
        <w:keepNext/>
        <w:keepLines/>
        <w:ind w:firstLine="567"/>
        <w:jc w:val="both"/>
      </w:pPr>
      <w:r>
        <w:t xml:space="preserve">3.2. Провести гидравлические испытания тепловых сетей в </w:t>
      </w:r>
      <w:proofErr w:type="spellStart"/>
      <w:r>
        <w:t>межотопительный</w:t>
      </w:r>
      <w:proofErr w:type="spellEnd"/>
      <w:r>
        <w:t xml:space="preserve"> период 20</w:t>
      </w:r>
      <w:r w:rsidR="004A17D4">
        <w:t>2</w:t>
      </w:r>
      <w:r w:rsidR="009E7C38">
        <w:t>3</w:t>
      </w:r>
      <w:r>
        <w:t xml:space="preserve"> года.</w:t>
      </w:r>
    </w:p>
    <w:p w:rsidR="0026251A" w:rsidRPr="00DB6A6C" w:rsidRDefault="0026251A" w:rsidP="0026251A">
      <w:pPr>
        <w:keepNext/>
        <w:keepLines/>
        <w:ind w:firstLine="567"/>
        <w:jc w:val="both"/>
      </w:pPr>
      <w:r>
        <w:t>4</w:t>
      </w:r>
      <w:r w:rsidRPr="00DB6A6C">
        <w:t>.</w:t>
      </w:r>
      <w:r>
        <w:t xml:space="preserve"> </w:t>
      </w:r>
      <w:r w:rsidRPr="00DB6A6C">
        <w:t>Руководителям бюджетных учреждений, имеющи</w:t>
      </w:r>
      <w:r w:rsidR="00A65F78">
        <w:t>х</w:t>
      </w:r>
      <w:r w:rsidRPr="00DB6A6C">
        <w:t xml:space="preserve"> на балансе котельные,</w:t>
      </w:r>
      <w:r>
        <w:t xml:space="preserve"> </w:t>
      </w:r>
      <w:r w:rsidRPr="00DB6A6C">
        <w:t>прек</w:t>
      </w:r>
      <w:r>
        <w:t xml:space="preserve">ратить отопление учреждений с </w:t>
      </w:r>
      <w:r w:rsidR="00EB6149">
        <w:t>28</w:t>
      </w:r>
      <w:r>
        <w:t>.0</w:t>
      </w:r>
      <w:r w:rsidR="00EB6149">
        <w:t>4</w:t>
      </w:r>
      <w:r>
        <w:t>.20</w:t>
      </w:r>
      <w:r w:rsidR="004A17D4">
        <w:t>2</w:t>
      </w:r>
      <w:r w:rsidR="009E7C38">
        <w:t>3</w:t>
      </w:r>
      <w:r w:rsidR="009B7AD6">
        <w:t xml:space="preserve"> </w:t>
      </w:r>
      <w:r w:rsidRPr="00DB6A6C">
        <w:t>г.</w:t>
      </w:r>
    </w:p>
    <w:p w:rsidR="004A17D4" w:rsidRDefault="0026251A" w:rsidP="0026251A">
      <w:pPr>
        <w:keepNext/>
        <w:keepLines/>
        <w:tabs>
          <w:tab w:val="num" w:pos="851"/>
        </w:tabs>
        <w:ind w:firstLine="567"/>
        <w:jc w:val="both"/>
      </w:pPr>
      <w:r>
        <w:t>5</w:t>
      </w:r>
      <w:r w:rsidRPr="00DB6A6C">
        <w:t>.</w:t>
      </w:r>
      <w:r>
        <w:t xml:space="preserve"> </w:t>
      </w:r>
      <w:r w:rsidR="004A17D4" w:rsidRPr="004A17D4">
        <w:t>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26251A" w:rsidRPr="00DB6A6C" w:rsidRDefault="0026251A" w:rsidP="0026251A">
      <w:pPr>
        <w:keepNext/>
        <w:keepLines/>
        <w:tabs>
          <w:tab w:val="num" w:pos="851"/>
        </w:tabs>
        <w:ind w:firstLine="567"/>
        <w:jc w:val="both"/>
      </w:pPr>
      <w:r>
        <w:t>6</w:t>
      </w:r>
      <w:r w:rsidRPr="00DB6A6C">
        <w:t>.</w:t>
      </w:r>
      <w:r>
        <w:t xml:space="preserve"> </w:t>
      </w:r>
      <w:proofErr w:type="gramStart"/>
      <w:r w:rsidRPr="00DB6A6C">
        <w:t>Контроль за</w:t>
      </w:r>
      <w:proofErr w:type="gramEnd"/>
      <w:r w:rsidRPr="00DB6A6C">
        <w:t xml:space="preserve"> исполнением по</w:t>
      </w:r>
      <w:r>
        <w:t>становления возложить на</w:t>
      </w:r>
      <w:r w:rsidRPr="00DB6A6C">
        <w:t xml:space="preserve"> заместителя Главы Администрации муници</w:t>
      </w:r>
      <w:r>
        <w:t>пального района Таганова В.Н.</w:t>
      </w:r>
    </w:p>
    <w:p w:rsidR="0026251A" w:rsidRDefault="0026251A" w:rsidP="0084604F">
      <w:pPr>
        <w:keepNext/>
        <w:keepLines/>
        <w:tabs>
          <w:tab w:val="num" w:pos="851"/>
          <w:tab w:val="left" w:pos="8138"/>
        </w:tabs>
        <w:ind w:firstLine="567"/>
        <w:jc w:val="both"/>
      </w:pPr>
      <w:bookmarkStart w:id="0" w:name="_GoBack"/>
      <w:bookmarkEnd w:id="0"/>
      <w:r>
        <w:t>7</w:t>
      </w:r>
      <w:r w:rsidRPr="00DB6A6C">
        <w:t>.</w:t>
      </w:r>
      <w:r>
        <w:t xml:space="preserve"> </w:t>
      </w:r>
      <w:r w:rsidRPr="00DB6A6C">
        <w:t xml:space="preserve">Постановление вступает в силу с момента </w:t>
      </w:r>
      <w:r w:rsidR="00C33617">
        <w:t>подписания</w:t>
      </w:r>
      <w:r w:rsidRPr="00DB6A6C">
        <w:t>.</w:t>
      </w:r>
      <w:r w:rsidR="0084604F">
        <w:tab/>
      </w:r>
    </w:p>
    <w:p w:rsidR="0084604F" w:rsidRPr="00DB6A6C" w:rsidRDefault="0084604F" w:rsidP="0084604F">
      <w:pPr>
        <w:keepNext/>
        <w:keepLines/>
        <w:tabs>
          <w:tab w:val="num" w:pos="851"/>
          <w:tab w:val="left" w:pos="8138"/>
        </w:tabs>
        <w:ind w:firstLine="567"/>
        <w:jc w:val="both"/>
      </w:pPr>
    </w:p>
    <w:p w:rsidR="007959F4" w:rsidRDefault="007959F4" w:rsidP="000A7D81">
      <w:pPr>
        <w:pStyle w:val="31"/>
        <w:keepNext/>
        <w:keepLines/>
        <w:spacing w:after="0"/>
        <w:ind w:firstLine="709"/>
        <w:rPr>
          <w:sz w:val="26"/>
          <w:szCs w:val="26"/>
        </w:rPr>
      </w:pPr>
    </w:p>
    <w:p w:rsidR="00B75674" w:rsidRDefault="00140B75" w:rsidP="0084604F">
      <w:r w:rsidRPr="0026251A">
        <w:t>Глав</w:t>
      </w:r>
      <w:r w:rsidR="00206910">
        <w:t>а</w:t>
      </w:r>
      <w:r w:rsidR="00321A84" w:rsidRPr="0026251A">
        <w:t xml:space="preserve"> </w:t>
      </w:r>
      <w:proofErr w:type="gramStart"/>
      <w:r w:rsidR="00206910">
        <w:t>Гаврилов-Ямского</w:t>
      </w:r>
      <w:proofErr w:type="gramEnd"/>
      <w:r w:rsidR="0084604F">
        <w:t xml:space="preserve"> </w:t>
      </w:r>
    </w:p>
    <w:p w:rsidR="00D56E81" w:rsidRDefault="009E7C38" w:rsidP="00B75674">
      <w:r>
        <w:t>м</w:t>
      </w:r>
      <w:r w:rsidR="00B75674" w:rsidRPr="005D04FF">
        <w:t xml:space="preserve">униципального района   </w:t>
      </w:r>
      <w:r w:rsidR="0084604F">
        <w:t xml:space="preserve">     </w:t>
      </w:r>
      <w:r w:rsidR="00B75674">
        <w:t xml:space="preserve">                               </w:t>
      </w:r>
      <w:r w:rsidR="00B75674" w:rsidRPr="005D04FF">
        <w:t xml:space="preserve">    </w:t>
      </w:r>
      <w:r>
        <w:t xml:space="preserve">                          </w:t>
      </w:r>
      <w:r w:rsidR="00B75674">
        <w:t>А.</w:t>
      </w:r>
      <w:r>
        <w:t>Б. Сергеичев</w:t>
      </w:r>
    </w:p>
    <w:p w:rsidR="00226CBB" w:rsidRDefault="00226CBB" w:rsidP="000A7D81">
      <w:pPr>
        <w:keepNext/>
        <w:keepLines/>
        <w:ind w:firstLine="5529"/>
        <w:jc w:val="both"/>
        <w:rPr>
          <w:sz w:val="26"/>
          <w:szCs w:val="26"/>
          <w:lang w:eastAsia="ru-RU"/>
        </w:rPr>
      </w:pPr>
    </w:p>
    <w:sectPr w:rsidR="00226CBB" w:rsidSect="00B75674">
      <w:pgSz w:w="11906" w:h="16838"/>
      <w:pgMar w:top="709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87" w:rsidRDefault="000B0E87">
      <w:r>
        <w:separator/>
      </w:r>
    </w:p>
  </w:endnote>
  <w:endnote w:type="continuationSeparator" w:id="0">
    <w:p w:rsidR="000B0E87" w:rsidRDefault="000B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87" w:rsidRDefault="000B0E87">
      <w:r>
        <w:separator/>
      </w:r>
    </w:p>
  </w:footnote>
  <w:footnote w:type="continuationSeparator" w:id="0">
    <w:p w:rsidR="000B0E87" w:rsidRDefault="000B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76131889"/>
    <w:multiLevelType w:val="hybridMultilevel"/>
    <w:tmpl w:val="7F4CFD16"/>
    <w:lvl w:ilvl="0" w:tplc="8C7E2AD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5"/>
  </w:num>
  <w:num w:numId="6">
    <w:abstractNumId w:val="17"/>
  </w:num>
  <w:num w:numId="7">
    <w:abstractNumId w:val="19"/>
  </w:num>
  <w:num w:numId="8">
    <w:abstractNumId w:val="2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00080"/>
    <w:rsid w:val="00001328"/>
    <w:rsid w:val="00002B7C"/>
    <w:rsid w:val="000032C7"/>
    <w:rsid w:val="00003A53"/>
    <w:rsid w:val="00003DB0"/>
    <w:rsid w:val="00004315"/>
    <w:rsid w:val="00004F1C"/>
    <w:rsid w:val="0000548B"/>
    <w:rsid w:val="000056A5"/>
    <w:rsid w:val="00005733"/>
    <w:rsid w:val="00005BA4"/>
    <w:rsid w:val="00005DC4"/>
    <w:rsid w:val="00006DCC"/>
    <w:rsid w:val="00006E71"/>
    <w:rsid w:val="000071B1"/>
    <w:rsid w:val="0000773F"/>
    <w:rsid w:val="000078F6"/>
    <w:rsid w:val="000079D5"/>
    <w:rsid w:val="00007ABE"/>
    <w:rsid w:val="00010078"/>
    <w:rsid w:val="000102C0"/>
    <w:rsid w:val="0001054B"/>
    <w:rsid w:val="00010834"/>
    <w:rsid w:val="00010996"/>
    <w:rsid w:val="00010BE3"/>
    <w:rsid w:val="00011BEC"/>
    <w:rsid w:val="00012FD0"/>
    <w:rsid w:val="00013BB8"/>
    <w:rsid w:val="0001565F"/>
    <w:rsid w:val="00015B82"/>
    <w:rsid w:val="00015FAC"/>
    <w:rsid w:val="0001691E"/>
    <w:rsid w:val="00016FF0"/>
    <w:rsid w:val="00017DDE"/>
    <w:rsid w:val="000201BD"/>
    <w:rsid w:val="0002062A"/>
    <w:rsid w:val="000208D6"/>
    <w:rsid w:val="00021176"/>
    <w:rsid w:val="00021EC3"/>
    <w:rsid w:val="0002213A"/>
    <w:rsid w:val="00022CAA"/>
    <w:rsid w:val="00022F8E"/>
    <w:rsid w:val="000234C7"/>
    <w:rsid w:val="00023751"/>
    <w:rsid w:val="00023E24"/>
    <w:rsid w:val="00025370"/>
    <w:rsid w:val="000253C8"/>
    <w:rsid w:val="000253F0"/>
    <w:rsid w:val="000257CF"/>
    <w:rsid w:val="00025E75"/>
    <w:rsid w:val="00026390"/>
    <w:rsid w:val="0002644E"/>
    <w:rsid w:val="00026777"/>
    <w:rsid w:val="00026AC8"/>
    <w:rsid w:val="00026FD1"/>
    <w:rsid w:val="00027A44"/>
    <w:rsid w:val="00027D53"/>
    <w:rsid w:val="00027F44"/>
    <w:rsid w:val="0003015D"/>
    <w:rsid w:val="00032063"/>
    <w:rsid w:val="00033904"/>
    <w:rsid w:val="000339D7"/>
    <w:rsid w:val="00034D81"/>
    <w:rsid w:val="00035812"/>
    <w:rsid w:val="00036CF4"/>
    <w:rsid w:val="0003768B"/>
    <w:rsid w:val="00037B70"/>
    <w:rsid w:val="00040458"/>
    <w:rsid w:val="0004049D"/>
    <w:rsid w:val="00040D43"/>
    <w:rsid w:val="0004107E"/>
    <w:rsid w:val="000410DC"/>
    <w:rsid w:val="0004128D"/>
    <w:rsid w:val="00041509"/>
    <w:rsid w:val="00041984"/>
    <w:rsid w:val="00042380"/>
    <w:rsid w:val="000429E3"/>
    <w:rsid w:val="000438CA"/>
    <w:rsid w:val="00043B39"/>
    <w:rsid w:val="00043B41"/>
    <w:rsid w:val="00043D37"/>
    <w:rsid w:val="0004483B"/>
    <w:rsid w:val="000452BB"/>
    <w:rsid w:val="00045570"/>
    <w:rsid w:val="00046993"/>
    <w:rsid w:val="0005154D"/>
    <w:rsid w:val="000527EA"/>
    <w:rsid w:val="000528D8"/>
    <w:rsid w:val="000531FE"/>
    <w:rsid w:val="0005347B"/>
    <w:rsid w:val="000536FD"/>
    <w:rsid w:val="00053F83"/>
    <w:rsid w:val="0005414A"/>
    <w:rsid w:val="000559CE"/>
    <w:rsid w:val="00055E71"/>
    <w:rsid w:val="00056389"/>
    <w:rsid w:val="00056B50"/>
    <w:rsid w:val="00056EC2"/>
    <w:rsid w:val="0005740F"/>
    <w:rsid w:val="000579A7"/>
    <w:rsid w:val="00057ED8"/>
    <w:rsid w:val="0006012A"/>
    <w:rsid w:val="00060D94"/>
    <w:rsid w:val="00060EE5"/>
    <w:rsid w:val="0006176C"/>
    <w:rsid w:val="00061C0F"/>
    <w:rsid w:val="00061D96"/>
    <w:rsid w:val="00062B98"/>
    <w:rsid w:val="00064BD0"/>
    <w:rsid w:val="00065664"/>
    <w:rsid w:val="00065A33"/>
    <w:rsid w:val="00065BE7"/>
    <w:rsid w:val="000664BC"/>
    <w:rsid w:val="000673A1"/>
    <w:rsid w:val="000678D3"/>
    <w:rsid w:val="00067D7F"/>
    <w:rsid w:val="00071D51"/>
    <w:rsid w:val="0007298E"/>
    <w:rsid w:val="00073E43"/>
    <w:rsid w:val="0007527D"/>
    <w:rsid w:val="000765CE"/>
    <w:rsid w:val="00076D87"/>
    <w:rsid w:val="000772B9"/>
    <w:rsid w:val="00077943"/>
    <w:rsid w:val="00077A69"/>
    <w:rsid w:val="00077EA9"/>
    <w:rsid w:val="00080498"/>
    <w:rsid w:val="000811B3"/>
    <w:rsid w:val="00081881"/>
    <w:rsid w:val="000819E7"/>
    <w:rsid w:val="00081E0A"/>
    <w:rsid w:val="00082304"/>
    <w:rsid w:val="00082631"/>
    <w:rsid w:val="000829D3"/>
    <w:rsid w:val="0008329F"/>
    <w:rsid w:val="00083787"/>
    <w:rsid w:val="00083910"/>
    <w:rsid w:val="00085138"/>
    <w:rsid w:val="00085ED8"/>
    <w:rsid w:val="00085FC5"/>
    <w:rsid w:val="000864DA"/>
    <w:rsid w:val="0008740F"/>
    <w:rsid w:val="00090505"/>
    <w:rsid w:val="00090560"/>
    <w:rsid w:val="00090711"/>
    <w:rsid w:val="00091A1D"/>
    <w:rsid w:val="00092C0F"/>
    <w:rsid w:val="00092EA4"/>
    <w:rsid w:val="000931A2"/>
    <w:rsid w:val="00093AA0"/>
    <w:rsid w:val="000960F5"/>
    <w:rsid w:val="000967EB"/>
    <w:rsid w:val="00096C32"/>
    <w:rsid w:val="00096F9B"/>
    <w:rsid w:val="000976B2"/>
    <w:rsid w:val="000978F3"/>
    <w:rsid w:val="00097CA9"/>
    <w:rsid w:val="000A15A0"/>
    <w:rsid w:val="000A1B0B"/>
    <w:rsid w:val="000A205C"/>
    <w:rsid w:val="000A21D2"/>
    <w:rsid w:val="000A2E82"/>
    <w:rsid w:val="000A3190"/>
    <w:rsid w:val="000A3FFC"/>
    <w:rsid w:val="000A40B1"/>
    <w:rsid w:val="000A42C2"/>
    <w:rsid w:val="000A4B79"/>
    <w:rsid w:val="000A5EF9"/>
    <w:rsid w:val="000A6262"/>
    <w:rsid w:val="000A6685"/>
    <w:rsid w:val="000A6D9B"/>
    <w:rsid w:val="000A714D"/>
    <w:rsid w:val="000A7D81"/>
    <w:rsid w:val="000B0E87"/>
    <w:rsid w:val="000B10FF"/>
    <w:rsid w:val="000B1219"/>
    <w:rsid w:val="000B15B0"/>
    <w:rsid w:val="000B1C11"/>
    <w:rsid w:val="000B289A"/>
    <w:rsid w:val="000B3010"/>
    <w:rsid w:val="000B3275"/>
    <w:rsid w:val="000B57DE"/>
    <w:rsid w:val="000B7070"/>
    <w:rsid w:val="000B75EB"/>
    <w:rsid w:val="000C012F"/>
    <w:rsid w:val="000C1337"/>
    <w:rsid w:val="000C16C7"/>
    <w:rsid w:val="000C1BE8"/>
    <w:rsid w:val="000C21A6"/>
    <w:rsid w:val="000C2CB3"/>
    <w:rsid w:val="000C2FE6"/>
    <w:rsid w:val="000C3127"/>
    <w:rsid w:val="000C3131"/>
    <w:rsid w:val="000C34E4"/>
    <w:rsid w:val="000C4700"/>
    <w:rsid w:val="000C53B1"/>
    <w:rsid w:val="000C5421"/>
    <w:rsid w:val="000C5932"/>
    <w:rsid w:val="000C6448"/>
    <w:rsid w:val="000C645D"/>
    <w:rsid w:val="000C678E"/>
    <w:rsid w:val="000C67D4"/>
    <w:rsid w:val="000C6EC1"/>
    <w:rsid w:val="000C75FB"/>
    <w:rsid w:val="000C7608"/>
    <w:rsid w:val="000C7A0B"/>
    <w:rsid w:val="000C7A51"/>
    <w:rsid w:val="000C7F35"/>
    <w:rsid w:val="000D07B2"/>
    <w:rsid w:val="000D0832"/>
    <w:rsid w:val="000D0865"/>
    <w:rsid w:val="000D0C05"/>
    <w:rsid w:val="000D0E83"/>
    <w:rsid w:val="000D2A41"/>
    <w:rsid w:val="000D2E76"/>
    <w:rsid w:val="000D36E8"/>
    <w:rsid w:val="000D3E4C"/>
    <w:rsid w:val="000D4CB5"/>
    <w:rsid w:val="000D4E05"/>
    <w:rsid w:val="000D63A0"/>
    <w:rsid w:val="000D648A"/>
    <w:rsid w:val="000D7178"/>
    <w:rsid w:val="000D727E"/>
    <w:rsid w:val="000D72AE"/>
    <w:rsid w:val="000D75BD"/>
    <w:rsid w:val="000E1156"/>
    <w:rsid w:val="000E1DB3"/>
    <w:rsid w:val="000E20BB"/>
    <w:rsid w:val="000E28AF"/>
    <w:rsid w:val="000E3B8B"/>
    <w:rsid w:val="000E3E97"/>
    <w:rsid w:val="000E65C7"/>
    <w:rsid w:val="000E6731"/>
    <w:rsid w:val="000E68DC"/>
    <w:rsid w:val="000E6D41"/>
    <w:rsid w:val="000F0546"/>
    <w:rsid w:val="000F056B"/>
    <w:rsid w:val="000F0954"/>
    <w:rsid w:val="000F0EC5"/>
    <w:rsid w:val="000F18B8"/>
    <w:rsid w:val="000F1DA0"/>
    <w:rsid w:val="000F30CC"/>
    <w:rsid w:val="000F3231"/>
    <w:rsid w:val="000F3D30"/>
    <w:rsid w:val="000F4057"/>
    <w:rsid w:val="000F4CE3"/>
    <w:rsid w:val="000F4D64"/>
    <w:rsid w:val="000F5136"/>
    <w:rsid w:val="000F59EC"/>
    <w:rsid w:val="000F6AB6"/>
    <w:rsid w:val="000F6CE7"/>
    <w:rsid w:val="000F7452"/>
    <w:rsid w:val="000F7EC7"/>
    <w:rsid w:val="001000A3"/>
    <w:rsid w:val="00101411"/>
    <w:rsid w:val="001014D9"/>
    <w:rsid w:val="001015D3"/>
    <w:rsid w:val="00101C40"/>
    <w:rsid w:val="00102399"/>
    <w:rsid w:val="001037ED"/>
    <w:rsid w:val="001044B7"/>
    <w:rsid w:val="001047BD"/>
    <w:rsid w:val="0010578F"/>
    <w:rsid w:val="00105F8C"/>
    <w:rsid w:val="0010663F"/>
    <w:rsid w:val="001066A0"/>
    <w:rsid w:val="001067AA"/>
    <w:rsid w:val="00106A15"/>
    <w:rsid w:val="00106C25"/>
    <w:rsid w:val="0010748A"/>
    <w:rsid w:val="00107742"/>
    <w:rsid w:val="0011017E"/>
    <w:rsid w:val="001108D3"/>
    <w:rsid w:val="001129FB"/>
    <w:rsid w:val="001136B3"/>
    <w:rsid w:val="001136E7"/>
    <w:rsid w:val="00113DEA"/>
    <w:rsid w:val="001152D9"/>
    <w:rsid w:val="001153A4"/>
    <w:rsid w:val="00115F88"/>
    <w:rsid w:val="001164FA"/>
    <w:rsid w:val="00116600"/>
    <w:rsid w:val="0011711C"/>
    <w:rsid w:val="00117590"/>
    <w:rsid w:val="00117F0D"/>
    <w:rsid w:val="00120C46"/>
    <w:rsid w:val="00123BA3"/>
    <w:rsid w:val="001253B2"/>
    <w:rsid w:val="00126864"/>
    <w:rsid w:val="001269FE"/>
    <w:rsid w:val="0012717C"/>
    <w:rsid w:val="001279A5"/>
    <w:rsid w:val="00127BC8"/>
    <w:rsid w:val="00130066"/>
    <w:rsid w:val="00130465"/>
    <w:rsid w:val="00130CCF"/>
    <w:rsid w:val="00130F3F"/>
    <w:rsid w:val="0013169B"/>
    <w:rsid w:val="00131AC5"/>
    <w:rsid w:val="0013257C"/>
    <w:rsid w:val="00132CC0"/>
    <w:rsid w:val="001334D1"/>
    <w:rsid w:val="00133647"/>
    <w:rsid w:val="0013389E"/>
    <w:rsid w:val="00133EED"/>
    <w:rsid w:val="00134011"/>
    <w:rsid w:val="0013472C"/>
    <w:rsid w:val="00135063"/>
    <w:rsid w:val="00135C73"/>
    <w:rsid w:val="001361B5"/>
    <w:rsid w:val="00136572"/>
    <w:rsid w:val="00136D51"/>
    <w:rsid w:val="0013770D"/>
    <w:rsid w:val="00140484"/>
    <w:rsid w:val="00140565"/>
    <w:rsid w:val="00140B75"/>
    <w:rsid w:val="00141147"/>
    <w:rsid w:val="001411AF"/>
    <w:rsid w:val="0014156B"/>
    <w:rsid w:val="00141CE6"/>
    <w:rsid w:val="00141F0D"/>
    <w:rsid w:val="00142133"/>
    <w:rsid w:val="0014248F"/>
    <w:rsid w:val="00142550"/>
    <w:rsid w:val="001425A4"/>
    <w:rsid w:val="0014286D"/>
    <w:rsid w:val="0014306B"/>
    <w:rsid w:val="001433D2"/>
    <w:rsid w:val="00144D52"/>
    <w:rsid w:val="001451EA"/>
    <w:rsid w:val="001457E3"/>
    <w:rsid w:val="00145D07"/>
    <w:rsid w:val="0014697C"/>
    <w:rsid w:val="00147888"/>
    <w:rsid w:val="001478D1"/>
    <w:rsid w:val="00147947"/>
    <w:rsid w:val="001505D1"/>
    <w:rsid w:val="00150DFF"/>
    <w:rsid w:val="00151212"/>
    <w:rsid w:val="00151AF0"/>
    <w:rsid w:val="00151D25"/>
    <w:rsid w:val="00151F96"/>
    <w:rsid w:val="00152DD1"/>
    <w:rsid w:val="00153034"/>
    <w:rsid w:val="00153403"/>
    <w:rsid w:val="0015365A"/>
    <w:rsid w:val="00154B72"/>
    <w:rsid w:val="00154D0D"/>
    <w:rsid w:val="00154ED8"/>
    <w:rsid w:val="00155755"/>
    <w:rsid w:val="001569EE"/>
    <w:rsid w:val="00156F37"/>
    <w:rsid w:val="00157778"/>
    <w:rsid w:val="00157816"/>
    <w:rsid w:val="001578B2"/>
    <w:rsid w:val="00157EC1"/>
    <w:rsid w:val="0016031F"/>
    <w:rsid w:val="00160687"/>
    <w:rsid w:val="00160D80"/>
    <w:rsid w:val="0016110C"/>
    <w:rsid w:val="0016136D"/>
    <w:rsid w:val="0016159B"/>
    <w:rsid w:val="001629F4"/>
    <w:rsid w:val="0016376F"/>
    <w:rsid w:val="001639F5"/>
    <w:rsid w:val="0016412F"/>
    <w:rsid w:val="001644D0"/>
    <w:rsid w:val="00164CE2"/>
    <w:rsid w:val="00164D0C"/>
    <w:rsid w:val="00166811"/>
    <w:rsid w:val="001668CA"/>
    <w:rsid w:val="00167375"/>
    <w:rsid w:val="001678F9"/>
    <w:rsid w:val="00167B3F"/>
    <w:rsid w:val="00167C81"/>
    <w:rsid w:val="00170180"/>
    <w:rsid w:val="00170631"/>
    <w:rsid w:val="001706D1"/>
    <w:rsid w:val="00172036"/>
    <w:rsid w:val="0017298F"/>
    <w:rsid w:val="00172D40"/>
    <w:rsid w:val="00172EA4"/>
    <w:rsid w:val="00173162"/>
    <w:rsid w:val="00173450"/>
    <w:rsid w:val="00173637"/>
    <w:rsid w:val="001737A6"/>
    <w:rsid w:val="00173914"/>
    <w:rsid w:val="00173EB8"/>
    <w:rsid w:val="00174151"/>
    <w:rsid w:val="00174E95"/>
    <w:rsid w:val="00174F09"/>
    <w:rsid w:val="0017512B"/>
    <w:rsid w:val="00175147"/>
    <w:rsid w:val="00175B03"/>
    <w:rsid w:val="00176175"/>
    <w:rsid w:val="001773A7"/>
    <w:rsid w:val="0017778C"/>
    <w:rsid w:val="00177CA7"/>
    <w:rsid w:val="00177E5C"/>
    <w:rsid w:val="001805E0"/>
    <w:rsid w:val="00180FBF"/>
    <w:rsid w:val="0018169E"/>
    <w:rsid w:val="00181BE8"/>
    <w:rsid w:val="00181E94"/>
    <w:rsid w:val="00182071"/>
    <w:rsid w:val="0018216B"/>
    <w:rsid w:val="00182ABD"/>
    <w:rsid w:val="00182BB7"/>
    <w:rsid w:val="00182C63"/>
    <w:rsid w:val="00183305"/>
    <w:rsid w:val="00183433"/>
    <w:rsid w:val="00183909"/>
    <w:rsid w:val="00183B82"/>
    <w:rsid w:val="00183E7A"/>
    <w:rsid w:val="001856AB"/>
    <w:rsid w:val="0018585F"/>
    <w:rsid w:val="00185BBD"/>
    <w:rsid w:val="00185D0B"/>
    <w:rsid w:val="00190907"/>
    <w:rsid w:val="00190E92"/>
    <w:rsid w:val="00191851"/>
    <w:rsid w:val="001918B8"/>
    <w:rsid w:val="00191BB4"/>
    <w:rsid w:val="001928E9"/>
    <w:rsid w:val="00192AA1"/>
    <w:rsid w:val="00192E9A"/>
    <w:rsid w:val="001932A7"/>
    <w:rsid w:val="001932B5"/>
    <w:rsid w:val="0019356A"/>
    <w:rsid w:val="00193B30"/>
    <w:rsid w:val="00193E5D"/>
    <w:rsid w:val="00194216"/>
    <w:rsid w:val="001944DC"/>
    <w:rsid w:val="00195168"/>
    <w:rsid w:val="0019516C"/>
    <w:rsid w:val="00195295"/>
    <w:rsid w:val="001958A1"/>
    <w:rsid w:val="00195F86"/>
    <w:rsid w:val="001960E5"/>
    <w:rsid w:val="0019676D"/>
    <w:rsid w:val="001967A0"/>
    <w:rsid w:val="001974EC"/>
    <w:rsid w:val="00197EE1"/>
    <w:rsid w:val="001A0B57"/>
    <w:rsid w:val="001A14BF"/>
    <w:rsid w:val="001A17DB"/>
    <w:rsid w:val="001A2571"/>
    <w:rsid w:val="001A29C9"/>
    <w:rsid w:val="001A39B2"/>
    <w:rsid w:val="001A3C5F"/>
    <w:rsid w:val="001A43B6"/>
    <w:rsid w:val="001A58A0"/>
    <w:rsid w:val="001A5FD7"/>
    <w:rsid w:val="001A7AB9"/>
    <w:rsid w:val="001A7E43"/>
    <w:rsid w:val="001B008D"/>
    <w:rsid w:val="001B019F"/>
    <w:rsid w:val="001B0433"/>
    <w:rsid w:val="001B1943"/>
    <w:rsid w:val="001B29AE"/>
    <w:rsid w:val="001B3A11"/>
    <w:rsid w:val="001B4064"/>
    <w:rsid w:val="001B490A"/>
    <w:rsid w:val="001B5BF0"/>
    <w:rsid w:val="001B6016"/>
    <w:rsid w:val="001B643E"/>
    <w:rsid w:val="001B67D0"/>
    <w:rsid w:val="001C0727"/>
    <w:rsid w:val="001C0D06"/>
    <w:rsid w:val="001C0DFA"/>
    <w:rsid w:val="001C1E5E"/>
    <w:rsid w:val="001C21B3"/>
    <w:rsid w:val="001C25D1"/>
    <w:rsid w:val="001C2773"/>
    <w:rsid w:val="001C2883"/>
    <w:rsid w:val="001C364A"/>
    <w:rsid w:val="001C3A4D"/>
    <w:rsid w:val="001C495C"/>
    <w:rsid w:val="001C4BD0"/>
    <w:rsid w:val="001C4DE1"/>
    <w:rsid w:val="001C5089"/>
    <w:rsid w:val="001C5B09"/>
    <w:rsid w:val="001C6424"/>
    <w:rsid w:val="001C707E"/>
    <w:rsid w:val="001C730A"/>
    <w:rsid w:val="001C7408"/>
    <w:rsid w:val="001C74CF"/>
    <w:rsid w:val="001D025D"/>
    <w:rsid w:val="001D09B8"/>
    <w:rsid w:val="001D0BCB"/>
    <w:rsid w:val="001D12D3"/>
    <w:rsid w:val="001D2784"/>
    <w:rsid w:val="001D3542"/>
    <w:rsid w:val="001D53A4"/>
    <w:rsid w:val="001D59B1"/>
    <w:rsid w:val="001D5C2C"/>
    <w:rsid w:val="001D661F"/>
    <w:rsid w:val="001D678D"/>
    <w:rsid w:val="001D6F0F"/>
    <w:rsid w:val="001D799B"/>
    <w:rsid w:val="001D7A16"/>
    <w:rsid w:val="001E1047"/>
    <w:rsid w:val="001E25B3"/>
    <w:rsid w:val="001E3BD2"/>
    <w:rsid w:val="001E3DAA"/>
    <w:rsid w:val="001E4A0D"/>
    <w:rsid w:val="001E4F39"/>
    <w:rsid w:val="001E5C95"/>
    <w:rsid w:val="001E5D8F"/>
    <w:rsid w:val="001E6728"/>
    <w:rsid w:val="001E68B1"/>
    <w:rsid w:val="001E6F2B"/>
    <w:rsid w:val="001E7049"/>
    <w:rsid w:val="001E7208"/>
    <w:rsid w:val="001E7412"/>
    <w:rsid w:val="001E7BD8"/>
    <w:rsid w:val="001F0141"/>
    <w:rsid w:val="001F0367"/>
    <w:rsid w:val="001F05A3"/>
    <w:rsid w:val="001F06CF"/>
    <w:rsid w:val="001F06E9"/>
    <w:rsid w:val="001F0748"/>
    <w:rsid w:val="001F156A"/>
    <w:rsid w:val="001F17B9"/>
    <w:rsid w:val="001F1A6B"/>
    <w:rsid w:val="001F262A"/>
    <w:rsid w:val="001F277C"/>
    <w:rsid w:val="001F3F47"/>
    <w:rsid w:val="001F4981"/>
    <w:rsid w:val="001F4A2A"/>
    <w:rsid w:val="001F4C99"/>
    <w:rsid w:val="001F4E9D"/>
    <w:rsid w:val="001F504F"/>
    <w:rsid w:val="001F5E19"/>
    <w:rsid w:val="001F601D"/>
    <w:rsid w:val="001F6075"/>
    <w:rsid w:val="001F6F57"/>
    <w:rsid w:val="001F7305"/>
    <w:rsid w:val="001F7486"/>
    <w:rsid w:val="001F7CDB"/>
    <w:rsid w:val="001F7E03"/>
    <w:rsid w:val="00200C61"/>
    <w:rsid w:val="00200D2F"/>
    <w:rsid w:val="00201321"/>
    <w:rsid w:val="00201A4B"/>
    <w:rsid w:val="002029F6"/>
    <w:rsid w:val="00202E70"/>
    <w:rsid w:val="002034DE"/>
    <w:rsid w:val="00203D69"/>
    <w:rsid w:val="00204017"/>
    <w:rsid w:val="002045F2"/>
    <w:rsid w:val="0020466F"/>
    <w:rsid w:val="00204E3C"/>
    <w:rsid w:val="00205872"/>
    <w:rsid w:val="00206684"/>
    <w:rsid w:val="00206910"/>
    <w:rsid w:val="00206CC3"/>
    <w:rsid w:val="00206FE3"/>
    <w:rsid w:val="002078A7"/>
    <w:rsid w:val="00210ED9"/>
    <w:rsid w:val="0021112F"/>
    <w:rsid w:val="00211CA4"/>
    <w:rsid w:val="002126F6"/>
    <w:rsid w:val="00212972"/>
    <w:rsid w:val="00213A43"/>
    <w:rsid w:val="00214A1B"/>
    <w:rsid w:val="002151C7"/>
    <w:rsid w:val="00215593"/>
    <w:rsid w:val="00216842"/>
    <w:rsid w:val="00216BA7"/>
    <w:rsid w:val="00216E58"/>
    <w:rsid w:val="002170A4"/>
    <w:rsid w:val="00217447"/>
    <w:rsid w:val="00217C3E"/>
    <w:rsid w:val="00217D31"/>
    <w:rsid w:val="0022013C"/>
    <w:rsid w:val="00220144"/>
    <w:rsid w:val="00220315"/>
    <w:rsid w:val="0022034D"/>
    <w:rsid w:val="00220674"/>
    <w:rsid w:val="00220971"/>
    <w:rsid w:val="00220AE5"/>
    <w:rsid w:val="002213DA"/>
    <w:rsid w:val="00222159"/>
    <w:rsid w:val="002222C7"/>
    <w:rsid w:val="00222D6E"/>
    <w:rsid w:val="002230D1"/>
    <w:rsid w:val="002234D0"/>
    <w:rsid w:val="0022355B"/>
    <w:rsid w:val="00223DB7"/>
    <w:rsid w:val="0022406C"/>
    <w:rsid w:val="0022424C"/>
    <w:rsid w:val="00224324"/>
    <w:rsid w:val="00224752"/>
    <w:rsid w:val="00224B65"/>
    <w:rsid w:val="00224DDA"/>
    <w:rsid w:val="0022516E"/>
    <w:rsid w:val="002251C5"/>
    <w:rsid w:val="00225D31"/>
    <w:rsid w:val="00226257"/>
    <w:rsid w:val="002268A9"/>
    <w:rsid w:val="00226920"/>
    <w:rsid w:val="00226CBB"/>
    <w:rsid w:val="00226DD9"/>
    <w:rsid w:val="00227E7E"/>
    <w:rsid w:val="00230D19"/>
    <w:rsid w:val="002310AD"/>
    <w:rsid w:val="00232043"/>
    <w:rsid w:val="002321E7"/>
    <w:rsid w:val="0023228B"/>
    <w:rsid w:val="0023233C"/>
    <w:rsid w:val="00232412"/>
    <w:rsid w:val="00232423"/>
    <w:rsid w:val="00232C21"/>
    <w:rsid w:val="002330A8"/>
    <w:rsid w:val="00233343"/>
    <w:rsid w:val="00233C03"/>
    <w:rsid w:val="002347BD"/>
    <w:rsid w:val="00234B3E"/>
    <w:rsid w:val="00235CB8"/>
    <w:rsid w:val="00236401"/>
    <w:rsid w:val="0024116D"/>
    <w:rsid w:val="002412ED"/>
    <w:rsid w:val="0024170C"/>
    <w:rsid w:val="00241933"/>
    <w:rsid w:val="002422D6"/>
    <w:rsid w:val="002427C7"/>
    <w:rsid w:val="0024337F"/>
    <w:rsid w:val="002433E0"/>
    <w:rsid w:val="00243647"/>
    <w:rsid w:val="00243A97"/>
    <w:rsid w:val="0024411A"/>
    <w:rsid w:val="00244CA0"/>
    <w:rsid w:val="002450F9"/>
    <w:rsid w:val="002472EE"/>
    <w:rsid w:val="00247C69"/>
    <w:rsid w:val="002503CA"/>
    <w:rsid w:val="002503E2"/>
    <w:rsid w:val="002504EC"/>
    <w:rsid w:val="00250815"/>
    <w:rsid w:val="00250DCF"/>
    <w:rsid w:val="00251277"/>
    <w:rsid w:val="002518A0"/>
    <w:rsid w:val="00251A40"/>
    <w:rsid w:val="002520B3"/>
    <w:rsid w:val="0025254A"/>
    <w:rsid w:val="00252575"/>
    <w:rsid w:val="00252A28"/>
    <w:rsid w:val="00254148"/>
    <w:rsid w:val="00254194"/>
    <w:rsid w:val="00255192"/>
    <w:rsid w:val="00256B2F"/>
    <w:rsid w:val="00257C74"/>
    <w:rsid w:val="00257F38"/>
    <w:rsid w:val="002606C5"/>
    <w:rsid w:val="002609E6"/>
    <w:rsid w:val="00260D75"/>
    <w:rsid w:val="00260FD8"/>
    <w:rsid w:val="0026158C"/>
    <w:rsid w:val="002621AB"/>
    <w:rsid w:val="0026251A"/>
    <w:rsid w:val="0026297A"/>
    <w:rsid w:val="00263243"/>
    <w:rsid w:val="002637B5"/>
    <w:rsid w:val="0026395D"/>
    <w:rsid w:val="00263C4E"/>
    <w:rsid w:val="00263F29"/>
    <w:rsid w:val="00265F41"/>
    <w:rsid w:val="00266783"/>
    <w:rsid w:val="00267007"/>
    <w:rsid w:val="00267090"/>
    <w:rsid w:val="0026718A"/>
    <w:rsid w:val="002701BA"/>
    <w:rsid w:val="002703CF"/>
    <w:rsid w:val="00270D0F"/>
    <w:rsid w:val="00270DEA"/>
    <w:rsid w:val="00270E37"/>
    <w:rsid w:val="00271939"/>
    <w:rsid w:val="002719A3"/>
    <w:rsid w:val="00271BE7"/>
    <w:rsid w:val="00271CFA"/>
    <w:rsid w:val="00272689"/>
    <w:rsid w:val="00272D37"/>
    <w:rsid w:val="00273339"/>
    <w:rsid w:val="00273F1A"/>
    <w:rsid w:val="00274841"/>
    <w:rsid w:val="002750C7"/>
    <w:rsid w:val="002751EE"/>
    <w:rsid w:val="002760A4"/>
    <w:rsid w:val="00276D66"/>
    <w:rsid w:val="00277232"/>
    <w:rsid w:val="0027734C"/>
    <w:rsid w:val="0028134B"/>
    <w:rsid w:val="0028281B"/>
    <w:rsid w:val="00283005"/>
    <w:rsid w:val="0028329A"/>
    <w:rsid w:val="00283486"/>
    <w:rsid w:val="00283580"/>
    <w:rsid w:val="00283CD9"/>
    <w:rsid w:val="0028495E"/>
    <w:rsid w:val="002850D5"/>
    <w:rsid w:val="00285701"/>
    <w:rsid w:val="00285D7E"/>
    <w:rsid w:val="00286EB3"/>
    <w:rsid w:val="002874D1"/>
    <w:rsid w:val="00287627"/>
    <w:rsid w:val="00292434"/>
    <w:rsid w:val="002929E2"/>
    <w:rsid w:val="0029308E"/>
    <w:rsid w:val="0029485C"/>
    <w:rsid w:val="002971B8"/>
    <w:rsid w:val="002A00DD"/>
    <w:rsid w:val="002A01BA"/>
    <w:rsid w:val="002A0A1A"/>
    <w:rsid w:val="002A0D2C"/>
    <w:rsid w:val="002A0F0B"/>
    <w:rsid w:val="002A1C62"/>
    <w:rsid w:val="002A1CA1"/>
    <w:rsid w:val="002A3319"/>
    <w:rsid w:val="002A3CA2"/>
    <w:rsid w:val="002A3D3D"/>
    <w:rsid w:val="002A4BFC"/>
    <w:rsid w:val="002A57CA"/>
    <w:rsid w:val="002A6687"/>
    <w:rsid w:val="002A66BD"/>
    <w:rsid w:val="002B0F3D"/>
    <w:rsid w:val="002B115A"/>
    <w:rsid w:val="002B18C2"/>
    <w:rsid w:val="002B1DE8"/>
    <w:rsid w:val="002B26F6"/>
    <w:rsid w:val="002B377B"/>
    <w:rsid w:val="002B3CB3"/>
    <w:rsid w:val="002B41D3"/>
    <w:rsid w:val="002B49DD"/>
    <w:rsid w:val="002B52CF"/>
    <w:rsid w:val="002B6277"/>
    <w:rsid w:val="002B6A43"/>
    <w:rsid w:val="002B7DE9"/>
    <w:rsid w:val="002C06EA"/>
    <w:rsid w:val="002C0725"/>
    <w:rsid w:val="002C0AC6"/>
    <w:rsid w:val="002C0E72"/>
    <w:rsid w:val="002C14E2"/>
    <w:rsid w:val="002C1AD0"/>
    <w:rsid w:val="002C1B2B"/>
    <w:rsid w:val="002C221D"/>
    <w:rsid w:val="002C2673"/>
    <w:rsid w:val="002C3527"/>
    <w:rsid w:val="002C36FC"/>
    <w:rsid w:val="002C3B0B"/>
    <w:rsid w:val="002C3C30"/>
    <w:rsid w:val="002C42EC"/>
    <w:rsid w:val="002C453D"/>
    <w:rsid w:val="002C5447"/>
    <w:rsid w:val="002C5F3C"/>
    <w:rsid w:val="002C69E9"/>
    <w:rsid w:val="002C6AFD"/>
    <w:rsid w:val="002C711A"/>
    <w:rsid w:val="002C71E1"/>
    <w:rsid w:val="002C7F7D"/>
    <w:rsid w:val="002D0148"/>
    <w:rsid w:val="002D0821"/>
    <w:rsid w:val="002D1977"/>
    <w:rsid w:val="002D2A0C"/>
    <w:rsid w:val="002D2F02"/>
    <w:rsid w:val="002D39FC"/>
    <w:rsid w:val="002D3B0B"/>
    <w:rsid w:val="002D43F5"/>
    <w:rsid w:val="002D47C0"/>
    <w:rsid w:val="002D5708"/>
    <w:rsid w:val="002D578B"/>
    <w:rsid w:val="002D59E6"/>
    <w:rsid w:val="002D5A46"/>
    <w:rsid w:val="002D6349"/>
    <w:rsid w:val="002D6A26"/>
    <w:rsid w:val="002D725A"/>
    <w:rsid w:val="002D75FE"/>
    <w:rsid w:val="002D7E6B"/>
    <w:rsid w:val="002E050B"/>
    <w:rsid w:val="002E079C"/>
    <w:rsid w:val="002E0AFE"/>
    <w:rsid w:val="002E0BC1"/>
    <w:rsid w:val="002E1039"/>
    <w:rsid w:val="002E11E6"/>
    <w:rsid w:val="002E26E7"/>
    <w:rsid w:val="002E334F"/>
    <w:rsid w:val="002E42FF"/>
    <w:rsid w:val="002E5DD5"/>
    <w:rsid w:val="002E7481"/>
    <w:rsid w:val="002F0BE0"/>
    <w:rsid w:val="002F0BE4"/>
    <w:rsid w:val="002F1EE9"/>
    <w:rsid w:val="002F23BA"/>
    <w:rsid w:val="002F24EB"/>
    <w:rsid w:val="002F3109"/>
    <w:rsid w:val="002F3BFD"/>
    <w:rsid w:val="002F4552"/>
    <w:rsid w:val="002F5173"/>
    <w:rsid w:val="002F5DC1"/>
    <w:rsid w:val="002F5EF6"/>
    <w:rsid w:val="002F5F00"/>
    <w:rsid w:val="002F66F5"/>
    <w:rsid w:val="002F6CA0"/>
    <w:rsid w:val="003005C6"/>
    <w:rsid w:val="00300721"/>
    <w:rsid w:val="00300A53"/>
    <w:rsid w:val="00300CCA"/>
    <w:rsid w:val="00300E00"/>
    <w:rsid w:val="00301D2F"/>
    <w:rsid w:val="003024BE"/>
    <w:rsid w:val="00302583"/>
    <w:rsid w:val="0030263C"/>
    <w:rsid w:val="0030281B"/>
    <w:rsid w:val="00303014"/>
    <w:rsid w:val="0030377A"/>
    <w:rsid w:val="003037F6"/>
    <w:rsid w:val="00303A49"/>
    <w:rsid w:val="00304004"/>
    <w:rsid w:val="00305265"/>
    <w:rsid w:val="0030536E"/>
    <w:rsid w:val="0030555E"/>
    <w:rsid w:val="003064A8"/>
    <w:rsid w:val="00307169"/>
    <w:rsid w:val="003072BE"/>
    <w:rsid w:val="00307BDD"/>
    <w:rsid w:val="00310652"/>
    <w:rsid w:val="00311B58"/>
    <w:rsid w:val="0031233F"/>
    <w:rsid w:val="00312441"/>
    <w:rsid w:val="003126B5"/>
    <w:rsid w:val="003129E9"/>
    <w:rsid w:val="0031327F"/>
    <w:rsid w:val="003136AF"/>
    <w:rsid w:val="0031378C"/>
    <w:rsid w:val="00313953"/>
    <w:rsid w:val="00314358"/>
    <w:rsid w:val="0031442D"/>
    <w:rsid w:val="00314CCA"/>
    <w:rsid w:val="003155B8"/>
    <w:rsid w:val="003157AD"/>
    <w:rsid w:val="00315D77"/>
    <w:rsid w:val="00316B0C"/>
    <w:rsid w:val="003171AC"/>
    <w:rsid w:val="0031798E"/>
    <w:rsid w:val="00317FF3"/>
    <w:rsid w:val="003211F3"/>
    <w:rsid w:val="0032127A"/>
    <w:rsid w:val="00321449"/>
    <w:rsid w:val="00321A84"/>
    <w:rsid w:val="00321F1E"/>
    <w:rsid w:val="00323777"/>
    <w:rsid w:val="00323F4B"/>
    <w:rsid w:val="0032423D"/>
    <w:rsid w:val="003257EF"/>
    <w:rsid w:val="0032660A"/>
    <w:rsid w:val="00326F4A"/>
    <w:rsid w:val="0032735E"/>
    <w:rsid w:val="00327648"/>
    <w:rsid w:val="00327A2E"/>
    <w:rsid w:val="003301A5"/>
    <w:rsid w:val="003304D2"/>
    <w:rsid w:val="00330754"/>
    <w:rsid w:val="00330B81"/>
    <w:rsid w:val="00331CEB"/>
    <w:rsid w:val="00331E93"/>
    <w:rsid w:val="00332560"/>
    <w:rsid w:val="00332962"/>
    <w:rsid w:val="00332FE7"/>
    <w:rsid w:val="0033306E"/>
    <w:rsid w:val="00333CA9"/>
    <w:rsid w:val="003347D6"/>
    <w:rsid w:val="0033483F"/>
    <w:rsid w:val="00334C5E"/>
    <w:rsid w:val="00335DC8"/>
    <w:rsid w:val="003362FD"/>
    <w:rsid w:val="00337655"/>
    <w:rsid w:val="00340AFC"/>
    <w:rsid w:val="0034187A"/>
    <w:rsid w:val="00341B50"/>
    <w:rsid w:val="003422C3"/>
    <w:rsid w:val="003433FF"/>
    <w:rsid w:val="003453AF"/>
    <w:rsid w:val="0034552F"/>
    <w:rsid w:val="00345D33"/>
    <w:rsid w:val="00346918"/>
    <w:rsid w:val="00346966"/>
    <w:rsid w:val="00347263"/>
    <w:rsid w:val="00347518"/>
    <w:rsid w:val="00347983"/>
    <w:rsid w:val="00347BF3"/>
    <w:rsid w:val="00350112"/>
    <w:rsid w:val="00350BC2"/>
    <w:rsid w:val="003516CB"/>
    <w:rsid w:val="00353770"/>
    <w:rsid w:val="00353B76"/>
    <w:rsid w:val="00354903"/>
    <w:rsid w:val="00355066"/>
    <w:rsid w:val="0035542D"/>
    <w:rsid w:val="003556C5"/>
    <w:rsid w:val="00355A41"/>
    <w:rsid w:val="00355BE2"/>
    <w:rsid w:val="0035682C"/>
    <w:rsid w:val="00356C7C"/>
    <w:rsid w:val="00356E33"/>
    <w:rsid w:val="00356FA6"/>
    <w:rsid w:val="0035753D"/>
    <w:rsid w:val="0036004B"/>
    <w:rsid w:val="003604D9"/>
    <w:rsid w:val="00360776"/>
    <w:rsid w:val="00360971"/>
    <w:rsid w:val="00360BAC"/>
    <w:rsid w:val="00360D3F"/>
    <w:rsid w:val="00360F4A"/>
    <w:rsid w:val="00361224"/>
    <w:rsid w:val="00361687"/>
    <w:rsid w:val="00361CEF"/>
    <w:rsid w:val="003620A4"/>
    <w:rsid w:val="00362185"/>
    <w:rsid w:val="0036255B"/>
    <w:rsid w:val="003625C9"/>
    <w:rsid w:val="00364798"/>
    <w:rsid w:val="003651E4"/>
    <w:rsid w:val="003658E0"/>
    <w:rsid w:val="00365E4F"/>
    <w:rsid w:val="00366AD9"/>
    <w:rsid w:val="00367817"/>
    <w:rsid w:val="00367D81"/>
    <w:rsid w:val="0037000E"/>
    <w:rsid w:val="0037026E"/>
    <w:rsid w:val="003702ED"/>
    <w:rsid w:val="00370897"/>
    <w:rsid w:val="00370A19"/>
    <w:rsid w:val="00370CA4"/>
    <w:rsid w:val="00370D8C"/>
    <w:rsid w:val="0037107D"/>
    <w:rsid w:val="003714F9"/>
    <w:rsid w:val="003718C7"/>
    <w:rsid w:val="003718DF"/>
    <w:rsid w:val="00371F01"/>
    <w:rsid w:val="00372039"/>
    <w:rsid w:val="0037203A"/>
    <w:rsid w:val="00373293"/>
    <w:rsid w:val="003732C1"/>
    <w:rsid w:val="00373847"/>
    <w:rsid w:val="00373A83"/>
    <w:rsid w:val="00375644"/>
    <w:rsid w:val="00377004"/>
    <w:rsid w:val="00377A16"/>
    <w:rsid w:val="00380242"/>
    <w:rsid w:val="003802AD"/>
    <w:rsid w:val="003808A5"/>
    <w:rsid w:val="0038127E"/>
    <w:rsid w:val="00381574"/>
    <w:rsid w:val="00381AE3"/>
    <w:rsid w:val="00381EDE"/>
    <w:rsid w:val="00383ABA"/>
    <w:rsid w:val="003840EA"/>
    <w:rsid w:val="003849FD"/>
    <w:rsid w:val="003855AF"/>
    <w:rsid w:val="0038705E"/>
    <w:rsid w:val="0038735D"/>
    <w:rsid w:val="0038751A"/>
    <w:rsid w:val="00387FC2"/>
    <w:rsid w:val="00390A9D"/>
    <w:rsid w:val="00390FFA"/>
    <w:rsid w:val="003912F8"/>
    <w:rsid w:val="003914FB"/>
    <w:rsid w:val="0039257D"/>
    <w:rsid w:val="00392B51"/>
    <w:rsid w:val="00392BE7"/>
    <w:rsid w:val="003931B2"/>
    <w:rsid w:val="00393463"/>
    <w:rsid w:val="00394B93"/>
    <w:rsid w:val="00394BD4"/>
    <w:rsid w:val="00394D73"/>
    <w:rsid w:val="00395084"/>
    <w:rsid w:val="0039526F"/>
    <w:rsid w:val="00396002"/>
    <w:rsid w:val="00396870"/>
    <w:rsid w:val="0039719C"/>
    <w:rsid w:val="003978E8"/>
    <w:rsid w:val="00397AFE"/>
    <w:rsid w:val="003A010E"/>
    <w:rsid w:val="003A017C"/>
    <w:rsid w:val="003A0944"/>
    <w:rsid w:val="003A0A66"/>
    <w:rsid w:val="003A0A67"/>
    <w:rsid w:val="003A1433"/>
    <w:rsid w:val="003A176B"/>
    <w:rsid w:val="003A1990"/>
    <w:rsid w:val="003A1C4F"/>
    <w:rsid w:val="003A1FF8"/>
    <w:rsid w:val="003A263A"/>
    <w:rsid w:val="003A2DFC"/>
    <w:rsid w:val="003A31F6"/>
    <w:rsid w:val="003A3A67"/>
    <w:rsid w:val="003A4014"/>
    <w:rsid w:val="003A5025"/>
    <w:rsid w:val="003A5029"/>
    <w:rsid w:val="003A5233"/>
    <w:rsid w:val="003A6394"/>
    <w:rsid w:val="003A7D43"/>
    <w:rsid w:val="003B067A"/>
    <w:rsid w:val="003B0697"/>
    <w:rsid w:val="003B0DA6"/>
    <w:rsid w:val="003B0E01"/>
    <w:rsid w:val="003B0F58"/>
    <w:rsid w:val="003B1A59"/>
    <w:rsid w:val="003B219C"/>
    <w:rsid w:val="003B3C21"/>
    <w:rsid w:val="003B43AC"/>
    <w:rsid w:val="003B629C"/>
    <w:rsid w:val="003B636C"/>
    <w:rsid w:val="003B67E3"/>
    <w:rsid w:val="003B69AD"/>
    <w:rsid w:val="003B727E"/>
    <w:rsid w:val="003C1077"/>
    <w:rsid w:val="003C1207"/>
    <w:rsid w:val="003C2810"/>
    <w:rsid w:val="003C329A"/>
    <w:rsid w:val="003C34BD"/>
    <w:rsid w:val="003C3D46"/>
    <w:rsid w:val="003C57B6"/>
    <w:rsid w:val="003C5DC3"/>
    <w:rsid w:val="003C706E"/>
    <w:rsid w:val="003C7203"/>
    <w:rsid w:val="003C793B"/>
    <w:rsid w:val="003C7FFD"/>
    <w:rsid w:val="003D01DD"/>
    <w:rsid w:val="003D053D"/>
    <w:rsid w:val="003D0542"/>
    <w:rsid w:val="003D281D"/>
    <w:rsid w:val="003D28C6"/>
    <w:rsid w:val="003D2F02"/>
    <w:rsid w:val="003D30D6"/>
    <w:rsid w:val="003D3B93"/>
    <w:rsid w:val="003D3BF3"/>
    <w:rsid w:val="003D40DF"/>
    <w:rsid w:val="003D48B5"/>
    <w:rsid w:val="003D527B"/>
    <w:rsid w:val="003D55D4"/>
    <w:rsid w:val="003D576B"/>
    <w:rsid w:val="003D5FBB"/>
    <w:rsid w:val="003D623F"/>
    <w:rsid w:val="003D674D"/>
    <w:rsid w:val="003D679A"/>
    <w:rsid w:val="003D6972"/>
    <w:rsid w:val="003D6FCF"/>
    <w:rsid w:val="003D7044"/>
    <w:rsid w:val="003D72FA"/>
    <w:rsid w:val="003E00B9"/>
    <w:rsid w:val="003E0678"/>
    <w:rsid w:val="003E12A7"/>
    <w:rsid w:val="003E1D62"/>
    <w:rsid w:val="003E1F6F"/>
    <w:rsid w:val="003E284D"/>
    <w:rsid w:val="003E2A55"/>
    <w:rsid w:val="003E30E5"/>
    <w:rsid w:val="003E3B5D"/>
    <w:rsid w:val="003E4ADD"/>
    <w:rsid w:val="003E5120"/>
    <w:rsid w:val="003E72E9"/>
    <w:rsid w:val="003E7776"/>
    <w:rsid w:val="003E7A71"/>
    <w:rsid w:val="003F336F"/>
    <w:rsid w:val="003F43CE"/>
    <w:rsid w:val="003F4A29"/>
    <w:rsid w:val="003F4AE4"/>
    <w:rsid w:val="003F4D5C"/>
    <w:rsid w:val="003F5353"/>
    <w:rsid w:val="003F5F94"/>
    <w:rsid w:val="003F69E1"/>
    <w:rsid w:val="003F6BA4"/>
    <w:rsid w:val="003F7095"/>
    <w:rsid w:val="003F7240"/>
    <w:rsid w:val="004006D3"/>
    <w:rsid w:val="0040167C"/>
    <w:rsid w:val="004018E9"/>
    <w:rsid w:val="004022AF"/>
    <w:rsid w:val="004022FF"/>
    <w:rsid w:val="00402518"/>
    <w:rsid w:val="004025A0"/>
    <w:rsid w:val="0040270A"/>
    <w:rsid w:val="00403433"/>
    <w:rsid w:val="004034E8"/>
    <w:rsid w:val="00403A11"/>
    <w:rsid w:val="00403B58"/>
    <w:rsid w:val="00404566"/>
    <w:rsid w:val="00404677"/>
    <w:rsid w:val="00404756"/>
    <w:rsid w:val="00404B55"/>
    <w:rsid w:val="00407217"/>
    <w:rsid w:val="00407858"/>
    <w:rsid w:val="00410112"/>
    <w:rsid w:val="00410E17"/>
    <w:rsid w:val="004122E5"/>
    <w:rsid w:val="00412C0D"/>
    <w:rsid w:val="00412E19"/>
    <w:rsid w:val="004133AC"/>
    <w:rsid w:val="004135F6"/>
    <w:rsid w:val="00413A88"/>
    <w:rsid w:val="00414025"/>
    <w:rsid w:val="004142D4"/>
    <w:rsid w:val="00414608"/>
    <w:rsid w:val="00414D97"/>
    <w:rsid w:val="00414F84"/>
    <w:rsid w:val="0041656F"/>
    <w:rsid w:val="00416EE4"/>
    <w:rsid w:val="00417257"/>
    <w:rsid w:val="0041736F"/>
    <w:rsid w:val="00417F75"/>
    <w:rsid w:val="004216EA"/>
    <w:rsid w:val="00421E8F"/>
    <w:rsid w:val="00422E50"/>
    <w:rsid w:val="004230BD"/>
    <w:rsid w:val="004238D9"/>
    <w:rsid w:val="00424293"/>
    <w:rsid w:val="00424F15"/>
    <w:rsid w:val="00425163"/>
    <w:rsid w:val="0042617D"/>
    <w:rsid w:val="004262C8"/>
    <w:rsid w:val="004274AB"/>
    <w:rsid w:val="00427744"/>
    <w:rsid w:val="00427E28"/>
    <w:rsid w:val="0043002D"/>
    <w:rsid w:val="004301E0"/>
    <w:rsid w:val="00430371"/>
    <w:rsid w:val="004305D7"/>
    <w:rsid w:val="00430724"/>
    <w:rsid w:val="004312AE"/>
    <w:rsid w:val="00431EC4"/>
    <w:rsid w:val="00433FF9"/>
    <w:rsid w:val="00434424"/>
    <w:rsid w:val="004346F4"/>
    <w:rsid w:val="00434FCB"/>
    <w:rsid w:val="00435543"/>
    <w:rsid w:val="00435887"/>
    <w:rsid w:val="00435FA9"/>
    <w:rsid w:val="004365D6"/>
    <w:rsid w:val="00436F7A"/>
    <w:rsid w:val="004371F2"/>
    <w:rsid w:val="00437855"/>
    <w:rsid w:val="00440BA1"/>
    <w:rsid w:val="00440DFD"/>
    <w:rsid w:val="0044178A"/>
    <w:rsid w:val="004428C7"/>
    <w:rsid w:val="004430E3"/>
    <w:rsid w:val="004432D3"/>
    <w:rsid w:val="00443605"/>
    <w:rsid w:val="0044486C"/>
    <w:rsid w:val="00444A26"/>
    <w:rsid w:val="00445494"/>
    <w:rsid w:val="004466A8"/>
    <w:rsid w:val="00447875"/>
    <w:rsid w:val="004500BB"/>
    <w:rsid w:val="004500DF"/>
    <w:rsid w:val="004504C7"/>
    <w:rsid w:val="00450AB5"/>
    <w:rsid w:val="00450C06"/>
    <w:rsid w:val="00452206"/>
    <w:rsid w:val="00452369"/>
    <w:rsid w:val="00452E66"/>
    <w:rsid w:val="00452E79"/>
    <w:rsid w:val="004533E9"/>
    <w:rsid w:val="0045380B"/>
    <w:rsid w:val="00454853"/>
    <w:rsid w:val="00454A5D"/>
    <w:rsid w:val="00454AB3"/>
    <w:rsid w:val="00454B0C"/>
    <w:rsid w:val="0045561B"/>
    <w:rsid w:val="004558D6"/>
    <w:rsid w:val="00455E57"/>
    <w:rsid w:val="00456E5E"/>
    <w:rsid w:val="0045743D"/>
    <w:rsid w:val="00457590"/>
    <w:rsid w:val="00457CB0"/>
    <w:rsid w:val="00460329"/>
    <w:rsid w:val="004609A7"/>
    <w:rsid w:val="004609AB"/>
    <w:rsid w:val="00460A98"/>
    <w:rsid w:val="00461057"/>
    <w:rsid w:val="00461183"/>
    <w:rsid w:val="00461187"/>
    <w:rsid w:val="00461BF3"/>
    <w:rsid w:val="004635CE"/>
    <w:rsid w:val="00463D36"/>
    <w:rsid w:val="0046490F"/>
    <w:rsid w:val="00465728"/>
    <w:rsid w:val="00465768"/>
    <w:rsid w:val="004668F9"/>
    <w:rsid w:val="00467999"/>
    <w:rsid w:val="00470333"/>
    <w:rsid w:val="00471378"/>
    <w:rsid w:val="00471EDF"/>
    <w:rsid w:val="0047335B"/>
    <w:rsid w:val="00473394"/>
    <w:rsid w:val="00473489"/>
    <w:rsid w:val="004739FC"/>
    <w:rsid w:val="00473C1A"/>
    <w:rsid w:val="004740BE"/>
    <w:rsid w:val="00475523"/>
    <w:rsid w:val="0047560A"/>
    <w:rsid w:val="004756A7"/>
    <w:rsid w:val="0047579E"/>
    <w:rsid w:val="004758A9"/>
    <w:rsid w:val="0047590A"/>
    <w:rsid w:val="00475CD2"/>
    <w:rsid w:val="00476BEC"/>
    <w:rsid w:val="004777D6"/>
    <w:rsid w:val="00477DDF"/>
    <w:rsid w:val="0048033A"/>
    <w:rsid w:val="00480CD7"/>
    <w:rsid w:val="004818F9"/>
    <w:rsid w:val="004819F9"/>
    <w:rsid w:val="00481EB0"/>
    <w:rsid w:val="004824F7"/>
    <w:rsid w:val="004838EF"/>
    <w:rsid w:val="00484863"/>
    <w:rsid w:val="00484DB7"/>
    <w:rsid w:val="00484EC3"/>
    <w:rsid w:val="004856FA"/>
    <w:rsid w:val="00485891"/>
    <w:rsid w:val="004859A1"/>
    <w:rsid w:val="00485DFF"/>
    <w:rsid w:val="00485E82"/>
    <w:rsid w:val="0048608B"/>
    <w:rsid w:val="004863E8"/>
    <w:rsid w:val="00486796"/>
    <w:rsid w:val="0048681F"/>
    <w:rsid w:val="0048688F"/>
    <w:rsid w:val="004868D8"/>
    <w:rsid w:val="00486DF4"/>
    <w:rsid w:val="00486E90"/>
    <w:rsid w:val="004872E5"/>
    <w:rsid w:val="004873D8"/>
    <w:rsid w:val="00487593"/>
    <w:rsid w:val="004877EA"/>
    <w:rsid w:val="0048796B"/>
    <w:rsid w:val="00490128"/>
    <w:rsid w:val="004902B4"/>
    <w:rsid w:val="0049074F"/>
    <w:rsid w:val="00490FB8"/>
    <w:rsid w:val="00491167"/>
    <w:rsid w:val="00491FAC"/>
    <w:rsid w:val="00492AEC"/>
    <w:rsid w:val="004933D6"/>
    <w:rsid w:val="00493655"/>
    <w:rsid w:val="00494338"/>
    <w:rsid w:val="00494553"/>
    <w:rsid w:val="00494AC5"/>
    <w:rsid w:val="00494C18"/>
    <w:rsid w:val="00494E95"/>
    <w:rsid w:val="004956B4"/>
    <w:rsid w:val="004961E9"/>
    <w:rsid w:val="004974DA"/>
    <w:rsid w:val="00497FC4"/>
    <w:rsid w:val="004A0206"/>
    <w:rsid w:val="004A0210"/>
    <w:rsid w:val="004A023E"/>
    <w:rsid w:val="004A0731"/>
    <w:rsid w:val="004A089F"/>
    <w:rsid w:val="004A0EA4"/>
    <w:rsid w:val="004A0F85"/>
    <w:rsid w:val="004A17D4"/>
    <w:rsid w:val="004A1931"/>
    <w:rsid w:val="004A1B5A"/>
    <w:rsid w:val="004A208D"/>
    <w:rsid w:val="004A3068"/>
    <w:rsid w:val="004A395A"/>
    <w:rsid w:val="004A3DCD"/>
    <w:rsid w:val="004A4573"/>
    <w:rsid w:val="004A4DA2"/>
    <w:rsid w:val="004A506B"/>
    <w:rsid w:val="004A5140"/>
    <w:rsid w:val="004A59F3"/>
    <w:rsid w:val="004A5BA6"/>
    <w:rsid w:val="004A5D48"/>
    <w:rsid w:val="004A6A77"/>
    <w:rsid w:val="004B0424"/>
    <w:rsid w:val="004B05C0"/>
    <w:rsid w:val="004B060E"/>
    <w:rsid w:val="004B0DEB"/>
    <w:rsid w:val="004B1A04"/>
    <w:rsid w:val="004B209D"/>
    <w:rsid w:val="004B324F"/>
    <w:rsid w:val="004B4685"/>
    <w:rsid w:val="004B473F"/>
    <w:rsid w:val="004B4A6A"/>
    <w:rsid w:val="004B51AB"/>
    <w:rsid w:val="004B5B4B"/>
    <w:rsid w:val="004B5EBE"/>
    <w:rsid w:val="004B60CF"/>
    <w:rsid w:val="004B6670"/>
    <w:rsid w:val="004B7518"/>
    <w:rsid w:val="004B7C4B"/>
    <w:rsid w:val="004C0EA5"/>
    <w:rsid w:val="004C15B4"/>
    <w:rsid w:val="004C163D"/>
    <w:rsid w:val="004C475D"/>
    <w:rsid w:val="004C48A7"/>
    <w:rsid w:val="004C52E4"/>
    <w:rsid w:val="004C5F1E"/>
    <w:rsid w:val="004C6A32"/>
    <w:rsid w:val="004C6D6C"/>
    <w:rsid w:val="004C763E"/>
    <w:rsid w:val="004C7763"/>
    <w:rsid w:val="004D02FD"/>
    <w:rsid w:val="004D0308"/>
    <w:rsid w:val="004D08F4"/>
    <w:rsid w:val="004D0CA0"/>
    <w:rsid w:val="004D12F8"/>
    <w:rsid w:val="004D14A0"/>
    <w:rsid w:val="004D198E"/>
    <w:rsid w:val="004D2371"/>
    <w:rsid w:val="004D2422"/>
    <w:rsid w:val="004D2A03"/>
    <w:rsid w:val="004D3AE2"/>
    <w:rsid w:val="004D3B6C"/>
    <w:rsid w:val="004D4003"/>
    <w:rsid w:val="004D4780"/>
    <w:rsid w:val="004D47BD"/>
    <w:rsid w:val="004D49D2"/>
    <w:rsid w:val="004D57CA"/>
    <w:rsid w:val="004D5A31"/>
    <w:rsid w:val="004D5F0E"/>
    <w:rsid w:val="004D64FE"/>
    <w:rsid w:val="004D71DD"/>
    <w:rsid w:val="004D798B"/>
    <w:rsid w:val="004E002A"/>
    <w:rsid w:val="004E035A"/>
    <w:rsid w:val="004E0D7A"/>
    <w:rsid w:val="004E1656"/>
    <w:rsid w:val="004E1D52"/>
    <w:rsid w:val="004E21D0"/>
    <w:rsid w:val="004E2348"/>
    <w:rsid w:val="004E26D5"/>
    <w:rsid w:val="004E275A"/>
    <w:rsid w:val="004E2BA3"/>
    <w:rsid w:val="004E2D45"/>
    <w:rsid w:val="004E3528"/>
    <w:rsid w:val="004E3819"/>
    <w:rsid w:val="004E3EA6"/>
    <w:rsid w:val="004E3FE5"/>
    <w:rsid w:val="004E5938"/>
    <w:rsid w:val="004E61FA"/>
    <w:rsid w:val="004E7255"/>
    <w:rsid w:val="004E73F3"/>
    <w:rsid w:val="004E7AF0"/>
    <w:rsid w:val="004F039F"/>
    <w:rsid w:val="004F0684"/>
    <w:rsid w:val="004F06A1"/>
    <w:rsid w:val="004F0A7E"/>
    <w:rsid w:val="004F0E49"/>
    <w:rsid w:val="004F1DB4"/>
    <w:rsid w:val="004F22AB"/>
    <w:rsid w:val="004F22FE"/>
    <w:rsid w:val="004F2D2B"/>
    <w:rsid w:val="004F4027"/>
    <w:rsid w:val="004F453B"/>
    <w:rsid w:val="004F4FE7"/>
    <w:rsid w:val="004F517A"/>
    <w:rsid w:val="004F564D"/>
    <w:rsid w:val="004F5857"/>
    <w:rsid w:val="004F6544"/>
    <w:rsid w:val="004F67F1"/>
    <w:rsid w:val="004F69BA"/>
    <w:rsid w:val="004F6AC3"/>
    <w:rsid w:val="004F6E39"/>
    <w:rsid w:val="004F7A6B"/>
    <w:rsid w:val="00500611"/>
    <w:rsid w:val="00500B87"/>
    <w:rsid w:val="00500C2E"/>
    <w:rsid w:val="005010BE"/>
    <w:rsid w:val="0050150E"/>
    <w:rsid w:val="00501A36"/>
    <w:rsid w:val="00501BD7"/>
    <w:rsid w:val="00501D6B"/>
    <w:rsid w:val="00503664"/>
    <w:rsid w:val="005039BA"/>
    <w:rsid w:val="00504F49"/>
    <w:rsid w:val="00505812"/>
    <w:rsid w:val="00505F92"/>
    <w:rsid w:val="005110AE"/>
    <w:rsid w:val="00512724"/>
    <w:rsid w:val="00512BFA"/>
    <w:rsid w:val="00512C14"/>
    <w:rsid w:val="00513140"/>
    <w:rsid w:val="00513DF2"/>
    <w:rsid w:val="0051443B"/>
    <w:rsid w:val="00515181"/>
    <w:rsid w:val="00515229"/>
    <w:rsid w:val="005155FB"/>
    <w:rsid w:val="00515CF8"/>
    <w:rsid w:val="00516957"/>
    <w:rsid w:val="00516FB8"/>
    <w:rsid w:val="00517600"/>
    <w:rsid w:val="00517996"/>
    <w:rsid w:val="0052067F"/>
    <w:rsid w:val="005213C0"/>
    <w:rsid w:val="00521643"/>
    <w:rsid w:val="00521FE1"/>
    <w:rsid w:val="00522411"/>
    <w:rsid w:val="0052269F"/>
    <w:rsid w:val="0052299D"/>
    <w:rsid w:val="00522C5A"/>
    <w:rsid w:val="005231A6"/>
    <w:rsid w:val="00523FA2"/>
    <w:rsid w:val="005242D5"/>
    <w:rsid w:val="005248C9"/>
    <w:rsid w:val="005267D6"/>
    <w:rsid w:val="00526A35"/>
    <w:rsid w:val="00527053"/>
    <w:rsid w:val="00527751"/>
    <w:rsid w:val="005277C1"/>
    <w:rsid w:val="005304F8"/>
    <w:rsid w:val="0053052A"/>
    <w:rsid w:val="00530563"/>
    <w:rsid w:val="00530D7A"/>
    <w:rsid w:val="00531BE9"/>
    <w:rsid w:val="00532055"/>
    <w:rsid w:val="00532376"/>
    <w:rsid w:val="005327CE"/>
    <w:rsid w:val="005328C8"/>
    <w:rsid w:val="00532FE8"/>
    <w:rsid w:val="00533720"/>
    <w:rsid w:val="00533C60"/>
    <w:rsid w:val="00534186"/>
    <w:rsid w:val="00535330"/>
    <w:rsid w:val="00535426"/>
    <w:rsid w:val="00535582"/>
    <w:rsid w:val="00535B50"/>
    <w:rsid w:val="005366F2"/>
    <w:rsid w:val="0053692B"/>
    <w:rsid w:val="00536D10"/>
    <w:rsid w:val="00537397"/>
    <w:rsid w:val="00537913"/>
    <w:rsid w:val="005407EA"/>
    <w:rsid w:val="0054092C"/>
    <w:rsid w:val="00540C5D"/>
    <w:rsid w:val="00540EE2"/>
    <w:rsid w:val="005419F8"/>
    <w:rsid w:val="0054237C"/>
    <w:rsid w:val="00542913"/>
    <w:rsid w:val="00542DD1"/>
    <w:rsid w:val="00542E99"/>
    <w:rsid w:val="0054304B"/>
    <w:rsid w:val="00543B7F"/>
    <w:rsid w:val="00544CC5"/>
    <w:rsid w:val="00545977"/>
    <w:rsid w:val="00546917"/>
    <w:rsid w:val="00546CAA"/>
    <w:rsid w:val="0054726C"/>
    <w:rsid w:val="005476E6"/>
    <w:rsid w:val="00547864"/>
    <w:rsid w:val="00547CF7"/>
    <w:rsid w:val="00550766"/>
    <w:rsid w:val="0055076E"/>
    <w:rsid w:val="00550891"/>
    <w:rsid w:val="00550B13"/>
    <w:rsid w:val="00550E31"/>
    <w:rsid w:val="005510A0"/>
    <w:rsid w:val="005511F4"/>
    <w:rsid w:val="00552B7E"/>
    <w:rsid w:val="0055343A"/>
    <w:rsid w:val="00553AFD"/>
    <w:rsid w:val="00554320"/>
    <w:rsid w:val="0055442A"/>
    <w:rsid w:val="0055446D"/>
    <w:rsid w:val="00554EFD"/>
    <w:rsid w:val="005553DA"/>
    <w:rsid w:val="00556412"/>
    <w:rsid w:val="00556AE3"/>
    <w:rsid w:val="0055702E"/>
    <w:rsid w:val="0055756B"/>
    <w:rsid w:val="00557B91"/>
    <w:rsid w:val="005603ED"/>
    <w:rsid w:val="005608EF"/>
    <w:rsid w:val="005617DD"/>
    <w:rsid w:val="0056214A"/>
    <w:rsid w:val="00562183"/>
    <w:rsid w:val="005628A7"/>
    <w:rsid w:val="00562E76"/>
    <w:rsid w:val="00562FA2"/>
    <w:rsid w:val="005632DB"/>
    <w:rsid w:val="005632F6"/>
    <w:rsid w:val="005642D3"/>
    <w:rsid w:val="005654F9"/>
    <w:rsid w:val="00566012"/>
    <w:rsid w:val="00566C07"/>
    <w:rsid w:val="00566C27"/>
    <w:rsid w:val="00566DA6"/>
    <w:rsid w:val="00566F5D"/>
    <w:rsid w:val="00567048"/>
    <w:rsid w:val="005675D9"/>
    <w:rsid w:val="00567AE5"/>
    <w:rsid w:val="00567B85"/>
    <w:rsid w:val="00571AF8"/>
    <w:rsid w:val="00571BC2"/>
    <w:rsid w:val="00571DB6"/>
    <w:rsid w:val="00571EDE"/>
    <w:rsid w:val="00571F49"/>
    <w:rsid w:val="00572691"/>
    <w:rsid w:val="005726A6"/>
    <w:rsid w:val="00573241"/>
    <w:rsid w:val="00573690"/>
    <w:rsid w:val="005743DA"/>
    <w:rsid w:val="005748E7"/>
    <w:rsid w:val="00575B57"/>
    <w:rsid w:val="00576AA4"/>
    <w:rsid w:val="00576E5D"/>
    <w:rsid w:val="00577852"/>
    <w:rsid w:val="00577E97"/>
    <w:rsid w:val="005801D1"/>
    <w:rsid w:val="00580C30"/>
    <w:rsid w:val="00580EF9"/>
    <w:rsid w:val="0058133C"/>
    <w:rsid w:val="00581688"/>
    <w:rsid w:val="005817D6"/>
    <w:rsid w:val="0058184E"/>
    <w:rsid w:val="00581DF2"/>
    <w:rsid w:val="00581EC5"/>
    <w:rsid w:val="00582928"/>
    <w:rsid w:val="00583402"/>
    <w:rsid w:val="00583C65"/>
    <w:rsid w:val="005843C9"/>
    <w:rsid w:val="005847D5"/>
    <w:rsid w:val="005848BF"/>
    <w:rsid w:val="00584974"/>
    <w:rsid w:val="00584997"/>
    <w:rsid w:val="00584D88"/>
    <w:rsid w:val="005851E1"/>
    <w:rsid w:val="00585203"/>
    <w:rsid w:val="0058558C"/>
    <w:rsid w:val="005857EE"/>
    <w:rsid w:val="00586363"/>
    <w:rsid w:val="0058669F"/>
    <w:rsid w:val="00590139"/>
    <w:rsid w:val="00592005"/>
    <w:rsid w:val="0059284D"/>
    <w:rsid w:val="00592AB3"/>
    <w:rsid w:val="00592C50"/>
    <w:rsid w:val="00592CA7"/>
    <w:rsid w:val="00592DC7"/>
    <w:rsid w:val="005932D1"/>
    <w:rsid w:val="00593E60"/>
    <w:rsid w:val="00593EE7"/>
    <w:rsid w:val="005943E5"/>
    <w:rsid w:val="00595DEA"/>
    <w:rsid w:val="005960C5"/>
    <w:rsid w:val="005962BF"/>
    <w:rsid w:val="005974E2"/>
    <w:rsid w:val="0059752F"/>
    <w:rsid w:val="00597576"/>
    <w:rsid w:val="0059768C"/>
    <w:rsid w:val="005A085D"/>
    <w:rsid w:val="005A0C23"/>
    <w:rsid w:val="005A17ED"/>
    <w:rsid w:val="005A1A75"/>
    <w:rsid w:val="005A1BDD"/>
    <w:rsid w:val="005A26F4"/>
    <w:rsid w:val="005A2A48"/>
    <w:rsid w:val="005A2AF6"/>
    <w:rsid w:val="005A2E4F"/>
    <w:rsid w:val="005A342B"/>
    <w:rsid w:val="005A488A"/>
    <w:rsid w:val="005A5356"/>
    <w:rsid w:val="005A570E"/>
    <w:rsid w:val="005A5842"/>
    <w:rsid w:val="005A5C28"/>
    <w:rsid w:val="005A64D7"/>
    <w:rsid w:val="005A6A1B"/>
    <w:rsid w:val="005A7052"/>
    <w:rsid w:val="005A711E"/>
    <w:rsid w:val="005A7864"/>
    <w:rsid w:val="005B007B"/>
    <w:rsid w:val="005B0130"/>
    <w:rsid w:val="005B03CF"/>
    <w:rsid w:val="005B0461"/>
    <w:rsid w:val="005B0E94"/>
    <w:rsid w:val="005B1277"/>
    <w:rsid w:val="005B1654"/>
    <w:rsid w:val="005B172C"/>
    <w:rsid w:val="005B3185"/>
    <w:rsid w:val="005B3713"/>
    <w:rsid w:val="005B37E4"/>
    <w:rsid w:val="005B42AB"/>
    <w:rsid w:val="005B448F"/>
    <w:rsid w:val="005B577E"/>
    <w:rsid w:val="005B6444"/>
    <w:rsid w:val="005B72D4"/>
    <w:rsid w:val="005B7555"/>
    <w:rsid w:val="005B77A1"/>
    <w:rsid w:val="005B7D79"/>
    <w:rsid w:val="005C01D5"/>
    <w:rsid w:val="005C0DCE"/>
    <w:rsid w:val="005C1604"/>
    <w:rsid w:val="005C1891"/>
    <w:rsid w:val="005C2344"/>
    <w:rsid w:val="005C244F"/>
    <w:rsid w:val="005C25B9"/>
    <w:rsid w:val="005C27D5"/>
    <w:rsid w:val="005C29BF"/>
    <w:rsid w:val="005C2D2C"/>
    <w:rsid w:val="005C390B"/>
    <w:rsid w:val="005C3A5F"/>
    <w:rsid w:val="005C41BE"/>
    <w:rsid w:val="005C4F2A"/>
    <w:rsid w:val="005C533F"/>
    <w:rsid w:val="005C5715"/>
    <w:rsid w:val="005C5BFE"/>
    <w:rsid w:val="005C662D"/>
    <w:rsid w:val="005C768A"/>
    <w:rsid w:val="005D1C92"/>
    <w:rsid w:val="005D1D45"/>
    <w:rsid w:val="005D262F"/>
    <w:rsid w:val="005D29F9"/>
    <w:rsid w:val="005D2AE8"/>
    <w:rsid w:val="005D2E18"/>
    <w:rsid w:val="005D3A3B"/>
    <w:rsid w:val="005D3CAB"/>
    <w:rsid w:val="005D43A0"/>
    <w:rsid w:val="005D4B6A"/>
    <w:rsid w:val="005D4CFC"/>
    <w:rsid w:val="005D53B0"/>
    <w:rsid w:val="005D5A6E"/>
    <w:rsid w:val="005D6E03"/>
    <w:rsid w:val="005D7881"/>
    <w:rsid w:val="005D796B"/>
    <w:rsid w:val="005D7A7D"/>
    <w:rsid w:val="005E0D54"/>
    <w:rsid w:val="005E0D62"/>
    <w:rsid w:val="005E0F50"/>
    <w:rsid w:val="005E1969"/>
    <w:rsid w:val="005E26A8"/>
    <w:rsid w:val="005E29B5"/>
    <w:rsid w:val="005E2AE6"/>
    <w:rsid w:val="005E344C"/>
    <w:rsid w:val="005E35FD"/>
    <w:rsid w:val="005E3A78"/>
    <w:rsid w:val="005E4092"/>
    <w:rsid w:val="005E41B9"/>
    <w:rsid w:val="005E4297"/>
    <w:rsid w:val="005E4779"/>
    <w:rsid w:val="005E6673"/>
    <w:rsid w:val="005E67C7"/>
    <w:rsid w:val="005E6957"/>
    <w:rsid w:val="005E6FF1"/>
    <w:rsid w:val="005E720E"/>
    <w:rsid w:val="005E7254"/>
    <w:rsid w:val="005E7BF3"/>
    <w:rsid w:val="005F00FB"/>
    <w:rsid w:val="005F1310"/>
    <w:rsid w:val="005F1482"/>
    <w:rsid w:val="005F195B"/>
    <w:rsid w:val="005F2190"/>
    <w:rsid w:val="005F21DB"/>
    <w:rsid w:val="005F2BF7"/>
    <w:rsid w:val="005F2D30"/>
    <w:rsid w:val="005F3AB9"/>
    <w:rsid w:val="005F4A1F"/>
    <w:rsid w:val="005F4A77"/>
    <w:rsid w:val="005F65DC"/>
    <w:rsid w:val="005F6982"/>
    <w:rsid w:val="005F6F59"/>
    <w:rsid w:val="005F78CA"/>
    <w:rsid w:val="0060032D"/>
    <w:rsid w:val="0060090C"/>
    <w:rsid w:val="00600A91"/>
    <w:rsid w:val="00600DF1"/>
    <w:rsid w:val="00601603"/>
    <w:rsid w:val="006016A9"/>
    <w:rsid w:val="00601872"/>
    <w:rsid w:val="00602096"/>
    <w:rsid w:val="00602F4D"/>
    <w:rsid w:val="00603410"/>
    <w:rsid w:val="006036B4"/>
    <w:rsid w:val="006038FC"/>
    <w:rsid w:val="00603B1C"/>
    <w:rsid w:val="00603C25"/>
    <w:rsid w:val="00604B07"/>
    <w:rsid w:val="00605278"/>
    <w:rsid w:val="00605634"/>
    <w:rsid w:val="0060588A"/>
    <w:rsid w:val="00605EB1"/>
    <w:rsid w:val="00606065"/>
    <w:rsid w:val="00606334"/>
    <w:rsid w:val="00607EDE"/>
    <w:rsid w:val="00607FED"/>
    <w:rsid w:val="00611202"/>
    <w:rsid w:val="00611D3A"/>
    <w:rsid w:val="00612BFA"/>
    <w:rsid w:val="0061371E"/>
    <w:rsid w:val="00614EEC"/>
    <w:rsid w:val="00614F1A"/>
    <w:rsid w:val="006150B1"/>
    <w:rsid w:val="006152C1"/>
    <w:rsid w:val="006153BD"/>
    <w:rsid w:val="00617066"/>
    <w:rsid w:val="00617F10"/>
    <w:rsid w:val="00617F83"/>
    <w:rsid w:val="006202D7"/>
    <w:rsid w:val="0062093D"/>
    <w:rsid w:val="00621D2E"/>
    <w:rsid w:val="0062238A"/>
    <w:rsid w:val="00623EEE"/>
    <w:rsid w:val="006240F6"/>
    <w:rsid w:val="006243EA"/>
    <w:rsid w:val="006247B2"/>
    <w:rsid w:val="00624885"/>
    <w:rsid w:val="00625271"/>
    <w:rsid w:val="00625698"/>
    <w:rsid w:val="00625874"/>
    <w:rsid w:val="00626FE7"/>
    <w:rsid w:val="00627A30"/>
    <w:rsid w:val="00630BE9"/>
    <w:rsid w:val="00631CA6"/>
    <w:rsid w:val="00632447"/>
    <w:rsid w:val="0063309C"/>
    <w:rsid w:val="00633463"/>
    <w:rsid w:val="00633F1A"/>
    <w:rsid w:val="006343F6"/>
    <w:rsid w:val="00635265"/>
    <w:rsid w:val="006356E7"/>
    <w:rsid w:val="006358E4"/>
    <w:rsid w:val="00635ADE"/>
    <w:rsid w:val="00635F26"/>
    <w:rsid w:val="00636DAB"/>
    <w:rsid w:val="00637421"/>
    <w:rsid w:val="00637728"/>
    <w:rsid w:val="006406F8"/>
    <w:rsid w:val="00640B40"/>
    <w:rsid w:val="00641863"/>
    <w:rsid w:val="0064190E"/>
    <w:rsid w:val="00642090"/>
    <w:rsid w:val="0064238E"/>
    <w:rsid w:val="00642F61"/>
    <w:rsid w:val="00642FF3"/>
    <w:rsid w:val="00643CFC"/>
    <w:rsid w:val="0064439B"/>
    <w:rsid w:val="0064446C"/>
    <w:rsid w:val="0064506B"/>
    <w:rsid w:val="00645934"/>
    <w:rsid w:val="00645FB7"/>
    <w:rsid w:val="00646C97"/>
    <w:rsid w:val="00646D20"/>
    <w:rsid w:val="00646EB4"/>
    <w:rsid w:val="00646EED"/>
    <w:rsid w:val="0065059F"/>
    <w:rsid w:val="00650EE2"/>
    <w:rsid w:val="006515C8"/>
    <w:rsid w:val="00651A58"/>
    <w:rsid w:val="00651D1D"/>
    <w:rsid w:val="0065271B"/>
    <w:rsid w:val="0065272E"/>
    <w:rsid w:val="00652B03"/>
    <w:rsid w:val="0065315B"/>
    <w:rsid w:val="0065355F"/>
    <w:rsid w:val="00653F98"/>
    <w:rsid w:val="00653FE3"/>
    <w:rsid w:val="0065424B"/>
    <w:rsid w:val="006547B3"/>
    <w:rsid w:val="006548CF"/>
    <w:rsid w:val="00655343"/>
    <w:rsid w:val="00655C2E"/>
    <w:rsid w:val="00655D3D"/>
    <w:rsid w:val="00656303"/>
    <w:rsid w:val="00657002"/>
    <w:rsid w:val="00657154"/>
    <w:rsid w:val="00657EB3"/>
    <w:rsid w:val="00660152"/>
    <w:rsid w:val="006617D9"/>
    <w:rsid w:val="0066318C"/>
    <w:rsid w:val="00663872"/>
    <w:rsid w:val="00663970"/>
    <w:rsid w:val="00664060"/>
    <w:rsid w:val="006648B9"/>
    <w:rsid w:val="0066510C"/>
    <w:rsid w:val="00665D4D"/>
    <w:rsid w:val="00666031"/>
    <w:rsid w:val="006662F7"/>
    <w:rsid w:val="0066634B"/>
    <w:rsid w:val="0066756B"/>
    <w:rsid w:val="0066771B"/>
    <w:rsid w:val="006706C3"/>
    <w:rsid w:val="00670AA7"/>
    <w:rsid w:val="00671242"/>
    <w:rsid w:val="006712B7"/>
    <w:rsid w:val="006713A2"/>
    <w:rsid w:val="006720F0"/>
    <w:rsid w:val="00672E7C"/>
    <w:rsid w:val="00673545"/>
    <w:rsid w:val="00673895"/>
    <w:rsid w:val="006738BC"/>
    <w:rsid w:val="00674AE3"/>
    <w:rsid w:val="00675107"/>
    <w:rsid w:val="006751B8"/>
    <w:rsid w:val="0067529A"/>
    <w:rsid w:val="006762F0"/>
    <w:rsid w:val="006763E2"/>
    <w:rsid w:val="00676B4F"/>
    <w:rsid w:val="006772E2"/>
    <w:rsid w:val="00677662"/>
    <w:rsid w:val="0068005F"/>
    <w:rsid w:val="00680E82"/>
    <w:rsid w:val="00680F80"/>
    <w:rsid w:val="00681275"/>
    <w:rsid w:val="0068128D"/>
    <w:rsid w:val="00681323"/>
    <w:rsid w:val="00681511"/>
    <w:rsid w:val="006818D6"/>
    <w:rsid w:val="006827CA"/>
    <w:rsid w:val="00682B02"/>
    <w:rsid w:val="00682B7F"/>
    <w:rsid w:val="0068352F"/>
    <w:rsid w:val="006836B3"/>
    <w:rsid w:val="00683A13"/>
    <w:rsid w:val="00683B47"/>
    <w:rsid w:val="00683D8F"/>
    <w:rsid w:val="00684131"/>
    <w:rsid w:val="006842AD"/>
    <w:rsid w:val="00684402"/>
    <w:rsid w:val="00684DFB"/>
    <w:rsid w:val="00684F9F"/>
    <w:rsid w:val="00685A1E"/>
    <w:rsid w:val="00686A87"/>
    <w:rsid w:val="00687BBD"/>
    <w:rsid w:val="00687FFB"/>
    <w:rsid w:val="00690B8E"/>
    <w:rsid w:val="0069145B"/>
    <w:rsid w:val="00691956"/>
    <w:rsid w:val="0069210B"/>
    <w:rsid w:val="0069210D"/>
    <w:rsid w:val="00692C50"/>
    <w:rsid w:val="00692E0C"/>
    <w:rsid w:val="006940B7"/>
    <w:rsid w:val="00694328"/>
    <w:rsid w:val="006945B2"/>
    <w:rsid w:val="006945CA"/>
    <w:rsid w:val="006946BF"/>
    <w:rsid w:val="0069568D"/>
    <w:rsid w:val="00695BEC"/>
    <w:rsid w:val="00695C91"/>
    <w:rsid w:val="00695D5D"/>
    <w:rsid w:val="00696189"/>
    <w:rsid w:val="0069675F"/>
    <w:rsid w:val="006969A9"/>
    <w:rsid w:val="00696A2C"/>
    <w:rsid w:val="00696DD6"/>
    <w:rsid w:val="0069724F"/>
    <w:rsid w:val="00697980"/>
    <w:rsid w:val="00697ADE"/>
    <w:rsid w:val="00697EB1"/>
    <w:rsid w:val="006A014D"/>
    <w:rsid w:val="006A1139"/>
    <w:rsid w:val="006A1BF8"/>
    <w:rsid w:val="006A20C2"/>
    <w:rsid w:val="006A2D2C"/>
    <w:rsid w:val="006A4362"/>
    <w:rsid w:val="006A468B"/>
    <w:rsid w:val="006A49D4"/>
    <w:rsid w:val="006A4BC4"/>
    <w:rsid w:val="006A4FFE"/>
    <w:rsid w:val="006A53DF"/>
    <w:rsid w:val="006A637C"/>
    <w:rsid w:val="006B001B"/>
    <w:rsid w:val="006B0E8D"/>
    <w:rsid w:val="006B1B10"/>
    <w:rsid w:val="006B26A3"/>
    <w:rsid w:val="006B2748"/>
    <w:rsid w:val="006B2870"/>
    <w:rsid w:val="006B2D86"/>
    <w:rsid w:val="006B3C9B"/>
    <w:rsid w:val="006B4117"/>
    <w:rsid w:val="006B41C4"/>
    <w:rsid w:val="006B455F"/>
    <w:rsid w:val="006B50C7"/>
    <w:rsid w:val="006B5571"/>
    <w:rsid w:val="006B5706"/>
    <w:rsid w:val="006B5CB4"/>
    <w:rsid w:val="006B5FBE"/>
    <w:rsid w:val="006B604E"/>
    <w:rsid w:val="006B647F"/>
    <w:rsid w:val="006B64E0"/>
    <w:rsid w:val="006B6583"/>
    <w:rsid w:val="006B689D"/>
    <w:rsid w:val="006B6922"/>
    <w:rsid w:val="006C0366"/>
    <w:rsid w:val="006C08F9"/>
    <w:rsid w:val="006C0AC6"/>
    <w:rsid w:val="006C0F19"/>
    <w:rsid w:val="006C10B0"/>
    <w:rsid w:val="006C1130"/>
    <w:rsid w:val="006C1CB0"/>
    <w:rsid w:val="006C2359"/>
    <w:rsid w:val="006C33F5"/>
    <w:rsid w:val="006C391C"/>
    <w:rsid w:val="006C3FC1"/>
    <w:rsid w:val="006C47B0"/>
    <w:rsid w:val="006C48C7"/>
    <w:rsid w:val="006C4919"/>
    <w:rsid w:val="006C4B8D"/>
    <w:rsid w:val="006C4CE2"/>
    <w:rsid w:val="006C5FF9"/>
    <w:rsid w:val="006C60E0"/>
    <w:rsid w:val="006C6277"/>
    <w:rsid w:val="006C6380"/>
    <w:rsid w:val="006C656D"/>
    <w:rsid w:val="006C6B4E"/>
    <w:rsid w:val="006C6C13"/>
    <w:rsid w:val="006C714C"/>
    <w:rsid w:val="006C799D"/>
    <w:rsid w:val="006C7CF9"/>
    <w:rsid w:val="006D0319"/>
    <w:rsid w:val="006D0AE3"/>
    <w:rsid w:val="006D0E09"/>
    <w:rsid w:val="006D11E2"/>
    <w:rsid w:val="006D127E"/>
    <w:rsid w:val="006D14D6"/>
    <w:rsid w:val="006D159F"/>
    <w:rsid w:val="006D1962"/>
    <w:rsid w:val="006D1AAF"/>
    <w:rsid w:val="006D2B03"/>
    <w:rsid w:val="006D2CC2"/>
    <w:rsid w:val="006D301C"/>
    <w:rsid w:val="006D3FC8"/>
    <w:rsid w:val="006D4DAD"/>
    <w:rsid w:val="006D4FFD"/>
    <w:rsid w:val="006D535C"/>
    <w:rsid w:val="006D57C0"/>
    <w:rsid w:val="006D654A"/>
    <w:rsid w:val="006D6A5D"/>
    <w:rsid w:val="006D6C95"/>
    <w:rsid w:val="006D7071"/>
    <w:rsid w:val="006D7886"/>
    <w:rsid w:val="006D7A1F"/>
    <w:rsid w:val="006E048B"/>
    <w:rsid w:val="006E0B54"/>
    <w:rsid w:val="006E15F3"/>
    <w:rsid w:val="006E1BC3"/>
    <w:rsid w:val="006E1CA2"/>
    <w:rsid w:val="006E32CE"/>
    <w:rsid w:val="006E3DEC"/>
    <w:rsid w:val="006E44F4"/>
    <w:rsid w:val="006E496C"/>
    <w:rsid w:val="006E4E52"/>
    <w:rsid w:val="006E50FC"/>
    <w:rsid w:val="006E57AB"/>
    <w:rsid w:val="006E58A7"/>
    <w:rsid w:val="006E646F"/>
    <w:rsid w:val="006E677F"/>
    <w:rsid w:val="006E7000"/>
    <w:rsid w:val="006E76F3"/>
    <w:rsid w:val="006E7797"/>
    <w:rsid w:val="006E7F51"/>
    <w:rsid w:val="006F09C6"/>
    <w:rsid w:val="006F193A"/>
    <w:rsid w:val="006F1F12"/>
    <w:rsid w:val="006F2421"/>
    <w:rsid w:val="006F29D9"/>
    <w:rsid w:val="006F3117"/>
    <w:rsid w:val="006F3418"/>
    <w:rsid w:val="006F39C3"/>
    <w:rsid w:val="006F3A06"/>
    <w:rsid w:val="006F3F02"/>
    <w:rsid w:val="006F440D"/>
    <w:rsid w:val="006F511B"/>
    <w:rsid w:val="006F51C7"/>
    <w:rsid w:val="006F5A94"/>
    <w:rsid w:val="006F6FB5"/>
    <w:rsid w:val="006F7882"/>
    <w:rsid w:val="006F79F2"/>
    <w:rsid w:val="006F7B00"/>
    <w:rsid w:val="0070008C"/>
    <w:rsid w:val="00700315"/>
    <w:rsid w:val="00700E9A"/>
    <w:rsid w:val="00700F56"/>
    <w:rsid w:val="00701379"/>
    <w:rsid w:val="007015BC"/>
    <w:rsid w:val="0070190E"/>
    <w:rsid w:val="00701A4A"/>
    <w:rsid w:val="00701AAD"/>
    <w:rsid w:val="00701C2D"/>
    <w:rsid w:val="0070271C"/>
    <w:rsid w:val="007029BB"/>
    <w:rsid w:val="0070350C"/>
    <w:rsid w:val="0070372C"/>
    <w:rsid w:val="00703CF4"/>
    <w:rsid w:val="00703EDD"/>
    <w:rsid w:val="007046EE"/>
    <w:rsid w:val="0070515E"/>
    <w:rsid w:val="007055E7"/>
    <w:rsid w:val="00705B66"/>
    <w:rsid w:val="00706807"/>
    <w:rsid w:val="00706EFA"/>
    <w:rsid w:val="0070783F"/>
    <w:rsid w:val="0071019E"/>
    <w:rsid w:val="0071092E"/>
    <w:rsid w:val="007109BE"/>
    <w:rsid w:val="00710C8E"/>
    <w:rsid w:val="0071148E"/>
    <w:rsid w:val="0071209A"/>
    <w:rsid w:val="007122B4"/>
    <w:rsid w:val="00712621"/>
    <w:rsid w:val="00713768"/>
    <w:rsid w:val="00713C20"/>
    <w:rsid w:val="0071483F"/>
    <w:rsid w:val="0071576C"/>
    <w:rsid w:val="00716105"/>
    <w:rsid w:val="0071633F"/>
    <w:rsid w:val="00716C1D"/>
    <w:rsid w:val="007201B6"/>
    <w:rsid w:val="00720705"/>
    <w:rsid w:val="00720A94"/>
    <w:rsid w:val="00720C05"/>
    <w:rsid w:val="007221A4"/>
    <w:rsid w:val="00722879"/>
    <w:rsid w:val="00722D49"/>
    <w:rsid w:val="0072308C"/>
    <w:rsid w:val="007230C7"/>
    <w:rsid w:val="00723503"/>
    <w:rsid w:val="0072366E"/>
    <w:rsid w:val="007238C3"/>
    <w:rsid w:val="00723BF7"/>
    <w:rsid w:val="00724285"/>
    <w:rsid w:val="00724F23"/>
    <w:rsid w:val="007254CF"/>
    <w:rsid w:val="007261F3"/>
    <w:rsid w:val="007265AD"/>
    <w:rsid w:val="00726D96"/>
    <w:rsid w:val="007274C9"/>
    <w:rsid w:val="007277DC"/>
    <w:rsid w:val="00727C4B"/>
    <w:rsid w:val="00727F33"/>
    <w:rsid w:val="007300A4"/>
    <w:rsid w:val="00731404"/>
    <w:rsid w:val="00731B57"/>
    <w:rsid w:val="007328B7"/>
    <w:rsid w:val="00732DF6"/>
    <w:rsid w:val="00733B17"/>
    <w:rsid w:val="00733BFE"/>
    <w:rsid w:val="00734223"/>
    <w:rsid w:val="0073472A"/>
    <w:rsid w:val="00736698"/>
    <w:rsid w:val="00736EA6"/>
    <w:rsid w:val="0073770F"/>
    <w:rsid w:val="007407CC"/>
    <w:rsid w:val="00740B65"/>
    <w:rsid w:val="00740CDC"/>
    <w:rsid w:val="00740FC6"/>
    <w:rsid w:val="00741C4F"/>
    <w:rsid w:val="00741CA1"/>
    <w:rsid w:val="0074220D"/>
    <w:rsid w:val="00742EE6"/>
    <w:rsid w:val="00743878"/>
    <w:rsid w:val="00743C17"/>
    <w:rsid w:val="00743D84"/>
    <w:rsid w:val="00743D99"/>
    <w:rsid w:val="00744150"/>
    <w:rsid w:val="00744172"/>
    <w:rsid w:val="00745310"/>
    <w:rsid w:val="00745541"/>
    <w:rsid w:val="0074558F"/>
    <w:rsid w:val="00746430"/>
    <w:rsid w:val="00746DEC"/>
    <w:rsid w:val="0074715E"/>
    <w:rsid w:val="0074774E"/>
    <w:rsid w:val="00747809"/>
    <w:rsid w:val="00747875"/>
    <w:rsid w:val="00750496"/>
    <w:rsid w:val="007507BE"/>
    <w:rsid w:val="007510E0"/>
    <w:rsid w:val="0075151C"/>
    <w:rsid w:val="00751BA5"/>
    <w:rsid w:val="00752526"/>
    <w:rsid w:val="00752913"/>
    <w:rsid w:val="00752F91"/>
    <w:rsid w:val="00753408"/>
    <w:rsid w:val="007536F7"/>
    <w:rsid w:val="00754B87"/>
    <w:rsid w:val="00754CAD"/>
    <w:rsid w:val="00755547"/>
    <w:rsid w:val="00755F71"/>
    <w:rsid w:val="00755FAD"/>
    <w:rsid w:val="0075689C"/>
    <w:rsid w:val="00756DF3"/>
    <w:rsid w:val="007573F8"/>
    <w:rsid w:val="00757894"/>
    <w:rsid w:val="00757ED8"/>
    <w:rsid w:val="00760832"/>
    <w:rsid w:val="00760C09"/>
    <w:rsid w:val="00760DCE"/>
    <w:rsid w:val="00760EE4"/>
    <w:rsid w:val="00761BC0"/>
    <w:rsid w:val="00761F8A"/>
    <w:rsid w:val="0076291E"/>
    <w:rsid w:val="00763C7F"/>
    <w:rsid w:val="00763EB6"/>
    <w:rsid w:val="00764960"/>
    <w:rsid w:val="007656CA"/>
    <w:rsid w:val="00765C4D"/>
    <w:rsid w:val="00766180"/>
    <w:rsid w:val="007676E7"/>
    <w:rsid w:val="00767BE3"/>
    <w:rsid w:val="00770200"/>
    <w:rsid w:val="00770CAA"/>
    <w:rsid w:val="007715F4"/>
    <w:rsid w:val="0077194A"/>
    <w:rsid w:val="00771D9E"/>
    <w:rsid w:val="00772AD4"/>
    <w:rsid w:val="007732D8"/>
    <w:rsid w:val="007734C6"/>
    <w:rsid w:val="00773CEA"/>
    <w:rsid w:val="00774A22"/>
    <w:rsid w:val="00774E16"/>
    <w:rsid w:val="00775169"/>
    <w:rsid w:val="007759F1"/>
    <w:rsid w:val="00776176"/>
    <w:rsid w:val="007775E0"/>
    <w:rsid w:val="0077785D"/>
    <w:rsid w:val="00780459"/>
    <w:rsid w:val="0078056D"/>
    <w:rsid w:val="00780A28"/>
    <w:rsid w:val="00780BBB"/>
    <w:rsid w:val="00780E66"/>
    <w:rsid w:val="0078291C"/>
    <w:rsid w:val="00782E91"/>
    <w:rsid w:val="00783330"/>
    <w:rsid w:val="00783706"/>
    <w:rsid w:val="00783BC3"/>
    <w:rsid w:val="00783E82"/>
    <w:rsid w:val="00783F1F"/>
    <w:rsid w:val="007843AD"/>
    <w:rsid w:val="0078564A"/>
    <w:rsid w:val="00785BEC"/>
    <w:rsid w:val="00785F87"/>
    <w:rsid w:val="007861D5"/>
    <w:rsid w:val="00786EED"/>
    <w:rsid w:val="00787492"/>
    <w:rsid w:val="00787731"/>
    <w:rsid w:val="00787E81"/>
    <w:rsid w:val="00791F09"/>
    <w:rsid w:val="00792355"/>
    <w:rsid w:val="007929B5"/>
    <w:rsid w:val="00792AE4"/>
    <w:rsid w:val="0079309A"/>
    <w:rsid w:val="007930D6"/>
    <w:rsid w:val="0079318C"/>
    <w:rsid w:val="0079376F"/>
    <w:rsid w:val="00793837"/>
    <w:rsid w:val="00793BCA"/>
    <w:rsid w:val="00793EA4"/>
    <w:rsid w:val="00793FFF"/>
    <w:rsid w:val="00794007"/>
    <w:rsid w:val="007948B4"/>
    <w:rsid w:val="00794DB2"/>
    <w:rsid w:val="00794E05"/>
    <w:rsid w:val="00794EA9"/>
    <w:rsid w:val="00795099"/>
    <w:rsid w:val="007959F4"/>
    <w:rsid w:val="00795F1A"/>
    <w:rsid w:val="007965DC"/>
    <w:rsid w:val="00796EA6"/>
    <w:rsid w:val="007972B3"/>
    <w:rsid w:val="0079765B"/>
    <w:rsid w:val="007A0021"/>
    <w:rsid w:val="007A039D"/>
    <w:rsid w:val="007A056D"/>
    <w:rsid w:val="007A0B0C"/>
    <w:rsid w:val="007A0CBD"/>
    <w:rsid w:val="007A0F1C"/>
    <w:rsid w:val="007A16D8"/>
    <w:rsid w:val="007A3432"/>
    <w:rsid w:val="007A39EB"/>
    <w:rsid w:val="007A3C4D"/>
    <w:rsid w:val="007A3E60"/>
    <w:rsid w:val="007A3F63"/>
    <w:rsid w:val="007A54A7"/>
    <w:rsid w:val="007A5BE6"/>
    <w:rsid w:val="007A5C00"/>
    <w:rsid w:val="007A6563"/>
    <w:rsid w:val="007A680B"/>
    <w:rsid w:val="007A740E"/>
    <w:rsid w:val="007B0FA5"/>
    <w:rsid w:val="007B16EE"/>
    <w:rsid w:val="007B1E98"/>
    <w:rsid w:val="007B2497"/>
    <w:rsid w:val="007B2833"/>
    <w:rsid w:val="007B2DC1"/>
    <w:rsid w:val="007B3FA2"/>
    <w:rsid w:val="007B495D"/>
    <w:rsid w:val="007B4A0D"/>
    <w:rsid w:val="007B51A8"/>
    <w:rsid w:val="007C04DB"/>
    <w:rsid w:val="007C0D9B"/>
    <w:rsid w:val="007C10D1"/>
    <w:rsid w:val="007C19D3"/>
    <w:rsid w:val="007C1EF7"/>
    <w:rsid w:val="007C3177"/>
    <w:rsid w:val="007C3C4B"/>
    <w:rsid w:val="007C4096"/>
    <w:rsid w:val="007C48F0"/>
    <w:rsid w:val="007C505D"/>
    <w:rsid w:val="007C5B41"/>
    <w:rsid w:val="007C620E"/>
    <w:rsid w:val="007C6FAE"/>
    <w:rsid w:val="007C7848"/>
    <w:rsid w:val="007C78B2"/>
    <w:rsid w:val="007D00BB"/>
    <w:rsid w:val="007D00D6"/>
    <w:rsid w:val="007D0B98"/>
    <w:rsid w:val="007D0EB3"/>
    <w:rsid w:val="007D1453"/>
    <w:rsid w:val="007D1D4C"/>
    <w:rsid w:val="007D1E2F"/>
    <w:rsid w:val="007D20ED"/>
    <w:rsid w:val="007D3892"/>
    <w:rsid w:val="007D4261"/>
    <w:rsid w:val="007D4342"/>
    <w:rsid w:val="007D4797"/>
    <w:rsid w:val="007D49A0"/>
    <w:rsid w:val="007D5390"/>
    <w:rsid w:val="007D5C7A"/>
    <w:rsid w:val="007D6101"/>
    <w:rsid w:val="007D731A"/>
    <w:rsid w:val="007D76D8"/>
    <w:rsid w:val="007E0B3F"/>
    <w:rsid w:val="007E0FF2"/>
    <w:rsid w:val="007E10D7"/>
    <w:rsid w:val="007E2151"/>
    <w:rsid w:val="007E23A7"/>
    <w:rsid w:val="007E2796"/>
    <w:rsid w:val="007E280A"/>
    <w:rsid w:val="007E29B6"/>
    <w:rsid w:val="007E2E41"/>
    <w:rsid w:val="007E3598"/>
    <w:rsid w:val="007E3B0E"/>
    <w:rsid w:val="007E428C"/>
    <w:rsid w:val="007E4834"/>
    <w:rsid w:val="007E4C76"/>
    <w:rsid w:val="007E4D5B"/>
    <w:rsid w:val="007E555C"/>
    <w:rsid w:val="007E605A"/>
    <w:rsid w:val="007E6355"/>
    <w:rsid w:val="007E669E"/>
    <w:rsid w:val="007E6812"/>
    <w:rsid w:val="007E6C26"/>
    <w:rsid w:val="007E7199"/>
    <w:rsid w:val="007E75A1"/>
    <w:rsid w:val="007E7E43"/>
    <w:rsid w:val="007F02DF"/>
    <w:rsid w:val="007F05FD"/>
    <w:rsid w:val="007F0867"/>
    <w:rsid w:val="007F0967"/>
    <w:rsid w:val="007F0C1B"/>
    <w:rsid w:val="007F107B"/>
    <w:rsid w:val="007F256A"/>
    <w:rsid w:val="007F25B0"/>
    <w:rsid w:val="007F2C92"/>
    <w:rsid w:val="007F302B"/>
    <w:rsid w:val="007F32C4"/>
    <w:rsid w:val="007F3604"/>
    <w:rsid w:val="007F4051"/>
    <w:rsid w:val="007F437C"/>
    <w:rsid w:val="007F4787"/>
    <w:rsid w:val="007F47ED"/>
    <w:rsid w:val="007F4C2E"/>
    <w:rsid w:val="007F5351"/>
    <w:rsid w:val="007F5A5B"/>
    <w:rsid w:val="007F5D78"/>
    <w:rsid w:val="007F607D"/>
    <w:rsid w:val="007F6106"/>
    <w:rsid w:val="007F6A8C"/>
    <w:rsid w:val="007F6B47"/>
    <w:rsid w:val="007F6B93"/>
    <w:rsid w:val="007F716E"/>
    <w:rsid w:val="007F7B18"/>
    <w:rsid w:val="00800CCE"/>
    <w:rsid w:val="00801860"/>
    <w:rsid w:val="008021B4"/>
    <w:rsid w:val="00802BC3"/>
    <w:rsid w:val="00802DB6"/>
    <w:rsid w:val="008033E6"/>
    <w:rsid w:val="00803A69"/>
    <w:rsid w:val="00803C81"/>
    <w:rsid w:val="00803FFA"/>
    <w:rsid w:val="00804356"/>
    <w:rsid w:val="00804714"/>
    <w:rsid w:val="00804F17"/>
    <w:rsid w:val="00805043"/>
    <w:rsid w:val="00805C11"/>
    <w:rsid w:val="00805CEC"/>
    <w:rsid w:val="0080615D"/>
    <w:rsid w:val="00806244"/>
    <w:rsid w:val="0080639A"/>
    <w:rsid w:val="008063D9"/>
    <w:rsid w:val="00807290"/>
    <w:rsid w:val="00807600"/>
    <w:rsid w:val="008105BE"/>
    <w:rsid w:val="00810E11"/>
    <w:rsid w:val="00811ABE"/>
    <w:rsid w:val="00811BF6"/>
    <w:rsid w:val="008138B0"/>
    <w:rsid w:val="00813C92"/>
    <w:rsid w:val="008140AF"/>
    <w:rsid w:val="0081424E"/>
    <w:rsid w:val="008143F5"/>
    <w:rsid w:val="00814914"/>
    <w:rsid w:val="00814F7C"/>
    <w:rsid w:val="00815274"/>
    <w:rsid w:val="0081552F"/>
    <w:rsid w:val="0081554E"/>
    <w:rsid w:val="008158DB"/>
    <w:rsid w:val="00815F3D"/>
    <w:rsid w:val="0081669E"/>
    <w:rsid w:val="0082047C"/>
    <w:rsid w:val="0082084D"/>
    <w:rsid w:val="00820CEE"/>
    <w:rsid w:val="00820DCA"/>
    <w:rsid w:val="008212CC"/>
    <w:rsid w:val="00821614"/>
    <w:rsid w:val="00821913"/>
    <w:rsid w:val="00821CA6"/>
    <w:rsid w:val="0082201F"/>
    <w:rsid w:val="008224AA"/>
    <w:rsid w:val="00822B06"/>
    <w:rsid w:val="008235E4"/>
    <w:rsid w:val="00823E7B"/>
    <w:rsid w:val="00823EE4"/>
    <w:rsid w:val="0082459D"/>
    <w:rsid w:val="00824B9F"/>
    <w:rsid w:val="00824F0E"/>
    <w:rsid w:val="00825255"/>
    <w:rsid w:val="0082603B"/>
    <w:rsid w:val="00826467"/>
    <w:rsid w:val="00826520"/>
    <w:rsid w:val="00826607"/>
    <w:rsid w:val="0082691D"/>
    <w:rsid w:val="0082697B"/>
    <w:rsid w:val="00826FD1"/>
    <w:rsid w:val="00826FE5"/>
    <w:rsid w:val="00827F5C"/>
    <w:rsid w:val="008303B5"/>
    <w:rsid w:val="00830808"/>
    <w:rsid w:val="00830B53"/>
    <w:rsid w:val="00831058"/>
    <w:rsid w:val="00831810"/>
    <w:rsid w:val="008323A4"/>
    <w:rsid w:val="0083255E"/>
    <w:rsid w:val="00833C3B"/>
    <w:rsid w:val="00833C96"/>
    <w:rsid w:val="00833E36"/>
    <w:rsid w:val="00836274"/>
    <w:rsid w:val="00836692"/>
    <w:rsid w:val="00836A32"/>
    <w:rsid w:val="00837167"/>
    <w:rsid w:val="00837405"/>
    <w:rsid w:val="00837C73"/>
    <w:rsid w:val="008400A0"/>
    <w:rsid w:val="008401A3"/>
    <w:rsid w:val="00840B91"/>
    <w:rsid w:val="00841C75"/>
    <w:rsid w:val="00841D5F"/>
    <w:rsid w:val="008421B7"/>
    <w:rsid w:val="00843785"/>
    <w:rsid w:val="008440A9"/>
    <w:rsid w:val="00844163"/>
    <w:rsid w:val="00844188"/>
    <w:rsid w:val="008449A7"/>
    <w:rsid w:val="00844DFE"/>
    <w:rsid w:val="00844EEC"/>
    <w:rsid w:val="0084572D"/>
    <w:rsid w:val="00845841"/>
    <w:rsid w:val="00845BD5"/>
    <w:rsid w:val="00845D18"/>
    <w:rsid w:val="0084604F"/>
    <w:rsid w:val="0084644F"/>
    <w:rsid w:val="00846968"/>
    <w:rsid w:val="008503E6"/>
    <w:rsid w:val="0085086A"/>
    <w:rsid w:val="00851DF3"/>
    <w:rsid w:val="0085230A"/>
    <w:rsid w:val="00852C2F"/>
    <w:rsid w:val="00853721"/>
    <w:rsid w:val="00853A8A"/>
    <w:rsid w:val="00853B29"/>
    <w:rsid w:val="00853E38"/>
    <w:rsid w:val="008544C0"/>
    <w:rsid w:val="00854719"/>
    <w:rsid w:val="00856D2E"/>
    <w:rsid w:val="00856FE9"/>
    <w:rsid w:val="0085787C"/>
    <w:rsid w:val="00857C2E"/>
    <w:rsid w:val="00857D0D"/>
    <w:rsid w:val="008602CB"/>
    <w:rsid w:val="00860510"/>
    <w:rsid w:val="008618ED"/>
    <w:rsid w:val="00861E15"/>
    <w:rsid w:val="008623A5"/>
    <w:rsid w:val="008626D1"/>
    <w:rsid w:val="00863743"/>
    <w:rsid w:val="00864F51"/>
    <w:rsid w:val="00864F6E"/>
    <w:rsid w:val="00865525"/>
    <w:rsid w:val="00865AAC"/>
    <w:rsid w:val="0086616A"/>
    <w:rsid w:val="00866C95"/>
    <w:rsid w:val="00866EDD"/>
    <w:rsid w:val="00867278"/>
    <w:rsid w:val="00867547"/>
    <w:rsid w:val="008675A8"/>
    <w:rsid w:val="00867CEF"/>
    <w:rsid w:val="00867EB0"/>
    <w:rsid w:val="0087079A"/>
    <w:rsid w:val="00870A12"/>
    <w:rsid w:val="00870F47"/>
    <w:rsid w:val="00871167"/>
    <w:rsid w:val="00871509"/>
    <w:rsid w:val="00871B88"/>
    <w:rsid w:val="00871E41"/>
    <w:rsid w:val="00872817"/>
    <w:rsid w:val="0087290A"/>
    <w:rsid w:val="0087307B"/>
    <w:rsid w:val="00873FCB"/>
    <w:rsid w:val="008743BE"/>
    <w:rsid w:val="00874636"/>
    <w:rsid w:val="00874A48"/>
    <w:rsid w:val="00874B27"/>
    <w:rsid w:val="008754D4"/>
    <w:rsid w:val="00876223"/>
    <w:rsid w:val="0087629B"/>
    <w:rsid w:val="0087643E"/>
    <w:rsid w:val="0087699C"/>
    <w:rsid w:val="00876BC8"/>
    <w:rsid w:val="00876EC0"/>
    <w:rsid w:val="0087736C"/>
    <w:rsid w:val="00880908"/>
    <w:rsid w:val="00880C0A"/>
    <w:rsid w:val="00880E98"/>
    <w:rsid w:val="00881990"/>
    <w:rsid w:val="00881C7A"/>
    <w:rsid w:val="0088279D"/>
    <w:rsid w:val="00882952"/>
    <w:rsid w:val="00882EE7"/>
    <w:rsid w:val="0088306C"/>
    <w:rsid w:val="00883EC9"/>
    <w:rsid w:val="008841B8"/>
    <w:rsid w:val="00884EB7"/>
    <w:rsid w:val="008850B3"/>
    <w:rsid w:val="00885B0A"/>
    <w:rsid w:val="00885D66"/>
    <w:rsid w:val="00885E4B"/>
    <w:rsid w:val="0088645E"/>
    <w:rsid w:val="00886E38"/>
    <w:rsid w:val="00886E90"/>
    <w:rsid w:val="0089025F"/>
    <w:rsid w:val="0089029D"/>
    <w:rsid w:val="0089035E"/>
    <w:rsid w:val="00890745"/>
    <w:rsid w:val="008933E9"/>
    <w:rsid w:val="00893949"/>
    <w:rsid w:val="00893A38"/>
    <w:rsid w:val="00893C3F"/>
    <w:rsid w:val="00893E7F"/>
    <w:rsid w:val="00893F20"/>
    <w:rsid w:val="008962E7"/>
    <w:rsid w:val="00897EDC"/>
    <w:rsid w:val="008A02DB"/>
    <w:rsid w:val="008A02FF"/>
    <w:rsid w:val="008A0466"/>
    <w:rsid w:val="008A0685"/>
    <w:rsid w:val="008A0883"/>
    <w:rsid w:val="008A0A4D"/>
    <w:rsid w:val="008A0A95"/>
    <w:rsid w:val="008A1377"/>
    <w:rsid w:val="008A1A9C"/>
    <w:rsid w:val="008A21E8"/>
    <w:rsid w:val="008A2E25"/>
    <w:rsid w:val="008A3209"/>
    <w:rsid w:val="008A3FAD"/>
    <w:rsid w:val="008A4D17"/>
    <w:rsid w:val="008A50C3"/>
    <w:rsid w:val="008A5720"/>
    <w:rsid w:val="008A5CAA"/>
    <w:rsid w:val="008A5EFA"/>
    <w:rsid w:val="008A6469"/>
    <w:rsid w:val="008A676B"/>
    <w:rsid w:val="008A6C5E"/>
    <w:rsid w:val="008A7005"/>
    <w:rsid w:val="008A7FD4"/>
    <w:rsid w:val="008B0B3E"/>
    <w:rsid w:val="008B0CB4"/>
    <w:rsid w:val="008B0CD2"/>
    <w:rsid w:val="008B0D9E"/>
    <w:rsid w:val="008B1128"/>
    <w:rsid w:val="008B1BEE"/>
    <w:rsid w:val="008B2760"/>
    <w:rsid w:val="008B2F08"/>
    <w:rsid w:val="008B33E8"/>
    <w:rsid w:val="008B3797"/>
    <w:rsid w:val="008B3A79"/>
    <w:rsid w:val="008B4513"/>
    <w:rsid w:val="008B55D2"/>
    <w:rsid w:val="008B5651"/>
    <w:rsid w:val="008B580D"/>
    <w:rsid w:val="008B646F"/>
    <w:rsid w:val="008B6483"/>
    <w:rsid w:val="008B694C"/>
    <w:rsid w:val="008B6B20"/>
    <w:rsid w:val="008C0014"/>
    <w:rsid w:val="008C077F"/>
    <w:rsid w:val="008C09C5"/>
    <w:rsid w:val="008C0E1B"/>
    <w:rsid w:val="008C12CB"/>
    <w:rsid w:val="008C1FA2"/>
    <w:rsid w:val="008C2690"/>
    <w:rsid w:val="008C2CE8"/>
    <w:rsid w:val="008C37C8"/>
    <w:rsid w:val="008C3DE8"/>
    <w:rsid w:val="008C4107"/>
    <w:rsid w:val="008C42D9"/>
    <w:rsid w:val="008C474D"/>
    <w:rsid w:val="008C47C7"/>
    <w:rsid w:val="008C47E3"/>
    <w:rsid w:val="008C54B8"/>
    <w:rsid w:val="008C5DB4"/>
    <w:rsid w:val="008C6EB3"/>
    <w:rsid w:val="008C7686"/>
    <w:rsid w:val="008C79F6"/>
    <w:rsid w:val="008C7F58"/>
    <w:rsid w:val="008D1666"/>
    <w:rsid w:val="008D1C76"/>
    <w:rsid w:val="008D1CE0"/>
    <w:rsid w:val="008D1EDE"/>
    <w:rsid w:val="008D1FC8"/>
    <w:rsid w:val="008D214C"/>
    <w:rsid w:val="008D31FA"/>
    <w:rsid w:val="008D3700"/>
    <w:rsid w:val="008D3DC4"/>
    <w:rsid w:val="008D4098"/>
    <w:rsid w:val="008D50C9"/>
    <w:rsid w:val="008D5646"/>
    <w:rsid w:val="008D58CF"/>
    <w:rsid w:val="008D5A78"/>
    <w:rsid w:val="008D5F8A"/>
    <w:rsid w:val="008D6D4B"/>
    <w:rsid w:val="008D7D0F"/>
    <w:rsid w:val="008E0677"/>
    <w:rsid w:val="008E0CFF"/>
    <w:rsid w:val="008E24BE"/>
    <w:rsid w:val="008E2750"/>
    <w:rsid w:val="008E28FF"/>
    <w:rsid w:val="008E2C49"/>
    <w:rsid w:val="008E2F3C"/>
    <w:rsid w:val="008E38C4"/>
    <w:rsid w:val="008E3EAE"/>
    <w:rsid w:val="008E42DD"/>
    <w:rsid w:val="008E4525"/>
    <w:rsid w:val="008E4E6D"/>
    <w:rsid w:val="008E516C"/>
    <w:rsid w:val="008E5259"/>
    <w:rsid w:val="008E5729"/>
    <w:rsid w:val="008E6F9E"/>
    <w:rsid w:val="008E79AA"/>
    <w:rsid w:val="008E7BA2"/>
    <w:rsid w:val="008E7DAE"/>
    <w:rsid w:val="008F0246"/>
    <w:rsid w:val="008F05C4"/>
    <w:rsid w:val="008F0E1B"/>
    <w:rsid w:val="008F1D45"/>
    <w:rsid w:val="008F22A5"/>
    <w:rsid w:val="008F2A97"/>
    <w:rsid w:val="008F31E0"/>
    <w:rsid w:val="008F33EE"/>
    <w:rsid w:val="008F3854"/>
    <w:rsid w:val="008F593D"/>
    <w:rsid w:val="008F5B4D"/>
    <w:rsid w:val="008F65E1"/>
    <w:rsid w:val="008F6D8A"/>
    <w:rsid w:val="008F747C"/>
    <w:rsid w:val="008F76CD"/>
    <w:rsid w:val="008F7A9F"/>
    <w:rsid w:val="008F7C66"/>
    <w:rsid w:val="009003A5"/>
    <w:rsid w:val="00900525"/>
    <w:rsid w:val="00900703"/>
    <w:rsid w:val="00901149"/>
    <w:rsid w:val="00901B49"/>
    <w:rsid w:val="00901DCB"/>
    <w:rsid w:val="00902351"/>
    <w:rsid w:val="009025EF"/>
    <w:rsid w:val="00902740"/>
    <w:rsid w:val="00903B47"/>
    <w:rsid w:val="0090445C"/>
    <w:rsid w:val="009046F6"/>
    <w:rsid w:val="009054DE"/>
    <w:rsid w:val="009056AD"/>
    <w:rsid w:val="009057D7"/>
    <w:rsid w:val="009060C2"/>
    <w:rsid w:val="009073EB"/>
    <w:rsid w:val="0090787F"/>
    <w:rsid w:val="009103E2"/>
    <w:rsid w:val="009104F9"/>
    <w:rsid w:val="009109E2"/>
    <w:rsid w:val="00910C71"/>
    <w:rsid w:val="00910FCA"/>
    <w:rsid w:val="009118A9"/>
    <w:rsid w:val="0091224C"/>
    <w:rsid w:val="009122AF"/>
    <w:rsid w:val="009123C2"/>
    <w:rsid w:val="00912595"/>
    <w:rsid w:val="009127DC"/>
    <w:rsid w:val="009129E1"/>
    <w:rsid w:val="00912A7C"/>
    <w:rsid w:val="00912AED"/>
    <w:rsid w:val="00912FC5"/>
    <w:rsid w:val="009133BD"/>
    <w:rsid w:val="009139EC"/>
    <w:rsid w:val="00913AA7"/>
    <w:rsid w:val="00913D95"/>
    <w:rsid w:val="0091408A"/>
    <w:rsid w:val="00915D68"/>
    <w:rsid w:val="00916229"/>
    <w:rsid w:val="009167EA"/>
    <w:rsid w:val="0091743C"/>
    <w:rsid w:val="00917C31"/>
    <w:rsid w:val="00917DDE"/>
    <w:rsid w:val="009206DA"/>
    <w:rsid w:val="00920ABE"/>
    <w:rsid w:val="00921008"/>
    <w:rsid w:val="00921958"/>
    <w:rsid w:val="00921C15"/>
    <w:rsid w:val="00921CC4"/>
    <w:rsid w:val="00922061"/>
    <w:rsid w:val="00922D50"/>
    <w:rsid w:val="00923971"/>
    <w:rsid w:val="00924652"/>
    <w:rsid w:val="00924830"/>
    <w:rsid w:val="00924A39"/>
    <w:rsid w:val="00924AEE"/>
    <w:rsid w:val="009257E4"/>
    <w:rsid w:val="009300A2"/>
    <w:rsid w:val="009301E1"/>
    <w:rsid w:val="00930E3D"/>
    <w:rsid w:val="0093140A"/>
    <w:rsid w:val="00931625"/>
    <w:rsid w:val="009318DE"/>
    <w:rsid w:val="009327A5"/>
    <w:rsid w:val="00932AA0"/>
    <w:rsid w:val="00932E9D"/>
    <w:rsid w:val="00933434"/>
    <w:rsid w:val="00933DC8"/>
    <w:rsid w:val="00933EA4"/>
    <w:rsid w:val="00933FAF"/>
    <w:rsid w:val="0093406E"/>
    <w:rsid w:val="009340CD"/>
    <w:rsid w:val="009342B8"/>
    <w:rsid w:val="009342C4"/>
    <w:rsid w:val="00935633"/>
    <w:rsid w:val="009361DF"/>
    <w:rsid w:val="0093691A"/>
    <w:rsid w:val="00936CBA"/>
    <w:rsid w:val="00936D09"/>
    <w:rsid w:val="0093793A"/>
    <w:rsid w:val="00937E93"/>
    <w:rsid w:val="00940926"/>
    <w:rsid w:val="00940D61"/>
    <w:rsid w:val="0094133C"/>
    <w:rsid w:val="00941DA1"/>
    <w:rsid w:val="009424BF"/>
    <w:rsid w:val="009428AE"/>
    <w:rsid w:val="00942ADF"/>
    <w:rsid w:val="00943CD9"/>
    <w:rsid w:val="009445B4"/>
    <w:rsid w:val="0094501C"/>
    <w:rsid w:val="00945137"/>
    <w:rsid w:val="009455E8"/>
    <w:rsid w:val="00945D62"/>
    <w:rsid w:val="00945F97"/>
    <w:rsid w:val="00946922"/>
    <w:rsid w:val="009474E3"/>
    <w:rsid w:val="00947858"/>
    <w:rsid w:val="0095033A"/>
    <w:rsid w:val="00953633"/>
    <w:rsid w:val="00954BEC"/>
    <w:rsid w:val="009559BD"/>
    <w:rsid w:val="00955A8F"/>
    <w:rsid w:val="00955AD5"/>
    <w:rsid w:val="00956284"/>
    <w:rsid w:val="00956646"/>
    <w:rsid w:val="00956E27"/>
    <w:rsid w:val="00957533"/>
    <w:rsid w:val="00957A14"/>
    <w:rsid w:val="00957CFB"/>
    <w:rsid w:val="0096036E"/>
    <w:rsid w:val="00960845"/>
    <w:rsid w:val="00960857"/>
    <w:rsid w:val="00960D87"/>
    <w:rsid w:val="00960FEA"/>
    <w:rsid w:val="00961916"/>
    <w:rsid w:val="00961BD1"/>
    <w:rsid w:val="0096264F"/>
    <w:rsid w:val="00962CA4"/>
    <w:rsid w:val="00962E37"/>
    <w:rsid w:val="0096301E"/>
    <w:rsid w:val="00963316"/>
    <w:rsid w:val="009634AA"/>
    <w:rsid w:val="00963B8D"/>
    <w:rsid w:val="00963F13"/>
    <w:rsid w:val="00964743"/>
    <w:rsid w:val="0096537F"/>
    <w:rsid w:val="00966E31"/>
    <w:rsid w:val="00967880"/>
    <w:rsid w:val="00967AB2"/>
    <w:rsid w:val="00967BF2"/>
    <w:rsid w:val="00970352"/>
    <w:rsid w:val="00970C16"/>
    <w:rsid w:val="00971050"/>
    <w:rsid w:val="009710F6"/>
    <w:rsid w:val="0097136B"/>
    <w:rsid w:val="00971C58"/>
    <w:rsid w:val="009720F2"/>
    <w:rsid w:val="00972D49"/>
    <w:rsid w:val="009730FF"/>
    <w:rsid w:val="0097392B"/>
    <w:rsid w:val="009747B4"/>
    <w:rsid w:val="00974D6C"/>
    <w:rsid w:val="00975634"/>
    <w:rsid w:val="00975A31"/>
    <w:rsid w:val="00976045"/>
    <w:rsid w:val="009769FD"/>
    <w:rsid w:val="0097707E"/>
    <w:rsid w:val="009771E8"/>
    <w:rsid w:val="00977413"/>
    <w:rsid w:val="009802AD"/>
    <w:rsid w:val="0098058C"/>
    <w:rsid w:val="00980679"/>
    <w:rsid w:val="00980EB0"/>
    <w:rsid w:val="0098150D"/>
    <w:rsid w:val="00981F34"/>
    <w:rsid w:val="00982355"/>
    <w:rsid w:val="009835F0"/>
    <w:rsid w:val="009839A7"/>
    <w:rsid w:val="00983EA9"/>
    <w:rsid w:val="009843ED"/>
    <w:rsid w:val="009854C7"/>
    <w:rsid w:val="009857AA"/>
    <w:rsid w:val="009859B1"/>
    <w:rsid w:val="00986AC7"/>
    <w:rsid w:val="00987696"/>
    <w:rsid w:val="00987997"/>
    <w:rsid w:val="00987C66"/>
    <w:rsid w:val="0099148D"/>
    <w:rsid w:val="00991495"/>
    <w:rsid w:val="00991B8B"/>
    <w:rsid w:val="00991FDD"/>
    <w:rsid w:val="0099291A"/>
    <w:rsid w:val="00992AEF"/>
    <w:rsid w:val="00992C48"/>
    <w:rsid w:val="0099485A"/>
    <w:rsid w:val="00994A81"/>
    <w:rsid w:val="00994C55"/>
    <w:rsid w:val="00994EC3"/>
    <w:rsid w:val="00994F9C"/>
    <w:rsid w:val="00995AC0"/>
    <w:rsid w:val="00996440"/>
    <w:rsid w:val="009969FC"/>
    <w:rsid w:val="00996C1A"/>
    <w:rsid w:val="009972FA"/>
    <w:rsid w:val="009974DD"/>
    <w:rsid w:val="00997925"/>
    <w:rsid w:val="009A0219"/>
    <w:rsid w:val="009A0383"/>
    <w:rsid w:val="009A09E4"/>
    <w:rsid w:val="009A11B4"/>
    <w:rsid w:val="009A142D"/>
    <w:rsid w:val="009A1A77"/>
    <w:rsid w:val="009A2003"/>
    <w:rsid w:val="009A2525"/>
    <w:rsid w:val="009A2967"/>
    <w:rsid w:val="009A329B"/>
    <w:rsid w:val="009A3F69"/>
    <w:rsid w:val="009A461F"/>
    <w:rsid w:val="009A4CF2"/>
    <w:rsid w:val="009A6AD1"/>
    <w:rsid w:val="009A6CC1"/>
    <w:rsid w:val="009A6D40"/>
    <w:rsid w:val="009A6F01"/>
    <w:rsid w:val="009A785F"/>
    <w:rsid w:val="009A7A4C"/>
    <w:rsid w:val="009A7B5A"/>
    <w:rsid w:val="009B06CA"/>
    <w:rsid w:val="009B0872"/>
    <w:rsid w:val="009B21F5"/>
    <w:rsid w:val="009B2761"/>
    <w:rsid w:val="009B3173"/>
    <w:rsid w:val="009B39C8"/>
    <w:rsid w:val="009B537F"/>
    <w:rsid w:val="009B63C1"/>
    <w:rsid w:val="009B6E77"/>
    <w:rsid w:val="009B750A"/>
    <w:rsid w:val="009B78E0"/>
    <w:rsid w:val="009B7AD6"/>
    <w:rsid w:val="009C148B"/>
    <w:rsid w:val="009C1554"/>
    <w:rsid w:val="009C21DF"/>
    <w:rsid w:val="009C2935"/>
    <w:rsid w:val="009C2B2B"/>
    <w:rsid w:val="009C2B91"/>
    <w:rsid w:val="009C2DCC"/>
    <w:rsid w:val="009C2DE7"/>
    <w:rsid w:val="009C3725"/>
    <w:rsid w:val="009C39C0"/>
    <w:rsid w:val="009C3D79"/>
    <w:rsid w:val="009C40D5"/>
    <w:rsid w:val="009C48A7"/>
    <w:rsid w:val="009C509E"/>
    <w:rsid w:val="009C7335"/>
    <w:rsid w:val="009C752B"/>
    <w:rsid w:val="009D0E9B"/>
    <w:rsid w:val="009D10E7"/>
    <w:rsid w:val="009D1283"/>
    <w:rsid w:val="009D2037"/>
    <w:rsid w:val="009D297B"/>
    <w:rsid w:val="009D2C71"/>
    <w:rsid w:val="009D2EB7"/>
    <w:rsid w:val="009D3619"/>
    <w:rsid w:val="009D3874"/>
    <w:rsid w:val="009D3F46"/>
    <w:rsid w:val="009D3F6A"/>
    <w:rsid w:val="009D40F9"/>
    <w:rsid w:val="009D42C6"/>
    <w:rsid w:val="009D466E"/>
    <w:rsid w:val="009D4973"/>
    <w:rsid w:val="009D5163"/>
    <w:rsid w:val="009D7172"/>
    <w:rsid w:val="009D7B14"/>
    <w:rsid w:val="009E0050"/>
    <w:rsid w:val="009E0108"/>
    <w:rsid w:val="009E18BE"/>
    <w:rsid w:val="009E2627"/>
    <w:rsid w:val="009E37DF"/>
    <w:rsid w:val="009E4765"/>
    <w:rsid w:val="009E56B1"/>
    <w:rsid w:val="009E61D0"/>
    <w:rsid w:val="009E6231"/>
    <w:rsid w:val="009E6AF1"/>
    <w:rsid w:val="009E704F"/>
    <w:rsid w:val="009E738B"/>
    <w:rsid w:val="009E78F4"/>
    <w:rsid w:val="009E796A"/>
    <w:rsid w:val="009E7C38"/>
    <w:rsid w:val="009E7DE9"/>
    <w:rsid w:val="009F012A"/>
    <w:rsid w:val="009F0F0B"/>
    <w:rsid w:val="009F107A"/>
    <w:rsid w:val="009F18D7"/>
    <w:rsid w:val="009F19FA"/>
    <w:rsid w:val="009F25B1"/>
    <w:rsid w:val="009F2B5B"/>
    <w:rsid w:val="009F2B8D"/>
    <w:rsid w:val="009F2BBA"/>
    <w:rsid w:val="009F30FD"/>
    <w:rsid w:val="009F31D6"/>
    <w:rsid w:val="009F341F"/>
    <w:rsid w:val="009F36CE"/>
    <w:rsid w:val="009F3C39"/>
    <w:rsid w:val="009F4BC3"/>
    <w:rsid w:val="009F4CC4"/>
    <w:rsid w:val="009F547E"/>
    <w:rsid w:val="009F5564"/>
    <w:rsid w:val="009F5CCE"/>
    <w:rsid w:val="009F5EA1"/>
    <w:rsid w:val="009F6150"/>
    <w:rsid w:val="009F65B2"/>
    <w:rsid w:val="009F6D8C"/>
    <w:rsid w:val="009F78B9"/>
    <w:rsid w:val="00A00196"/>
    <w:rsid w:val="00A00726"/>
    <w:rsid w:val="00A00BE0"/>
    <w:rsid w:val="00A00C9F"/>
    <w:rsid w:val="00A00E41"/>
    <w:rsid w:val="00A00EE5"/>
    <w:rsid w:val="00A0143B"/>
    <w:rsid w:val="00A0160E"/>
    <w:rsid w:val="00A01970"/>
    <w:rsid w:val="00A02295"/>
    <w:rsid w:val="00A024D6"/>
    <w:rsid w:val="00A0258B"/>
    <w:rsid w:val="00A03030"/>
    <w:rsid w:val="00A03138"/>
    <w:rsid w:val="00A0343C"/>
    <w:rsid w:val="00A037D5"/>
    <w:rsid w:val="00A0496E"/>
    <w:rsid w:val="00A06201"/>
    <w:rsid w:val="00A06602"/>
    <w:rsid w:val="00A07BBF"/>
    <w:rsid w:val="00A07E6F"/>
    <w:rsid w:val="00A07F42"/>
    <w:rsid w:val="00A10582"/>
    <w:rsid w:val="00A10C66"/>
    <w:rsid w:val="00A111F1"/>
    <w:rsid w:val="00A11EB7"/>
    <w:rsid w:val="00A1218F"/>
    <w:rsid w:val="00A136D8"/>
    <w:rsid w:val="00A136F8"/>
    <w:rsid w:val="00A147FF"/>
    <w:rsid w:val="00A1494A"/>
    <w:rsid w:val="00A14FA2"/>
    <w:rsid w:val="00A15105"/>
    <w:rsid w:val="00A15D9D"/>
    <w:rsid w:val="00A17145"/>
    <w:rsid w:val="00A2032F"/>
    <w:rsid w:val="00A2051D"/>
    <w:rsid w:val="00A205DD"/>
    <w:rsid w:val="00A20812"/>
    <w:rsid w:val="00A2089F"/>
    <w:rsid w:val="00A211F5"/>
    <w:rsid w:val="00A2261B"/>
    <w:rsid w:val="00A22852"/>
    <w:rsid w:val="00A22FF7"/>
    <w:rsid w:val="00A232BE"/>
    <w:rsid w:val="00A245E6"/>
    <w:rsid w:val="00A24B6D"/>
    <w:rsid w:val="00A24F09"/>
    <w:rsid w:val="00A25445"/>
    <w:rsid w:val="00A26087"/>
    <w:rsid w:val="00A26760"/>
    <w:rsid w:val="00A30444"/>
    <w:rsid w:val="00A30467"/>
    <w:rsid w:val="00A30985"/>
    <w:rsid w:val="00A31C2A"/>
    <w:rsid w:val="00A323C0"/>
    <w:rsid w:val="00A32FC1"/>
    <w:rsid w:val="00A33223"/>
    <w:rsid w:val="00A33498"/>
    <w:rsid w:val="00A33995"/>
    <w:rsid w:val="00A34091"/>
    <w:rsid w:val="00A345C9"/>
    <w:rsid w:val="00A34886"/>
    <w:rsid w:val="00A35AFF"/>
    <w:rsid w:val="00A362F5"/>
    <w:rsid w:val="00A36BDD"/>
    <w:rsid w:val="00A37400"/>
    <w:rsid w:val="00A3763F"/>
    <w:rsid w:val="00A37767"/>
    <w:rsid w:val="00A37938"/>
    <w:rsid w:val="00A37BAF"/>
    <w:rsid w:val="00A37BBF"/>
    <w:rsid w:val="00A37DD9"/>
    <w:rsid w:val="00A40A76"/>
    <w:rsid w:val="00A41074"/>
    <w:rsid w:val="00A41253"/>
    <w:rsid w:val="00A41477"/>
    <w:rsid w:val="00A415AB"/>
    <w:rsid w:val="00A41777"/>
    <w:rsid w:val="00A417A5"/>
    <w:rsid w:val="00A41A1A"/>
    <w:rsid w:val="00A41B47"/>
    <w:rsid w:val="00A41F6F"/>
    <w:rsid w:val="00A4367B"/>
    <w:rsid w:val="00A43FFA"/>
    <w:rsid w:val="00A4415D"/>
    <w:rsid w:val="00A44334"/>
    <w:rsid w:val="00A4467E"/>
    <w:rsid w:val="00A450CB"/>
    <w:rsid w:val="00A456D0"/>
    <w:rsid w:val="00A457B0"/>
    <w:rsid w:val="00A46644"/>
    <w:rsid w:val="00A4691E"/>
    <w:rsid w:val="00A46B12"/>
    <w:rsid w:val="00A477AD"/>
    <w:rsid w:val="00A4788A"/>
    <w:rsid w:val="00A47EFB"/>
    <w:rsid w:val="00A502E4"/>
    <w:rsid w:val="00A509F4"/>
    <w:rsid w:val="00A50CC6"/>
    <w:rsid w:val="00A51AA2"/>
    <w:rsid w:val="00A51ABA"/>
    <w:rsid w:val="00A51F97"/>
    <w:rsid w:val="00A523AC"/>
    <w:rsid w:val="00A528B7"/>
    <w:rsid w:val="00A5377A"/>
    <w:rsid w:val="00A5616A"/>
    <w:rsid w:val="00A56634"/>
    <w:rsid w:val="00A56762"/>
    <w:rsid w:val="00A568A3"/>
    <w:rsid w:val="00A575D5"/>
    <w:rsid w:val="00A62FD7"/>
    <w:rsid w:val="00A633F2"/>
    <w:rsid w:val="00A63C64"/>
    <w:rsid w:val="00A641A6"/>
    <w:rsid w:val="00A64D44"/>
    <w:rsid w:val="00A64EA9"/>
    <w:rsid w:val="00A65305"/>
    <w:rsid w:val="00A65F78"/>
    <w:rsid w:val="00A65FA3"/>
    <w:rsid w:val="00A66C14"/>
    <w:rsid w:val="00A66E08"/>
    <w:rsid w:val="00A66FC4"/>
    <w:rsid w:val="00A67992"/>
    <w:rsid w:val="00A67FE9"/>
    <w:rsid w:val="00A71017"/>
    <w:rsid w:val="00A717CE"/>
    <w:rsid w:val="00A71D4D"/>
    <w:rsid w:val="00A71F94"/>
    <w:rsid w:val="00A72005"/>
    <w:rsid w:val="00A72045"/>
    <w:rsid w:val="00A73244"/>
    <w:rsid w:val="00A7324B"/>
    <w:rsid w:val="00A7324C"/>
    <w:rsid w:val="00A73EC3"/>
    <w:rsid w:val="00A75339"/>
    <w:rsid w:val="00A75E44"/>
    <w:rsid w:val="00A75F5D"/>
    <w:rsid w:val="00A7613D"/>
    <w:rsid w:val="00A767B0"/>
    <w:rsid w:val="00A77A96"/>
    <w:rsid w:val="00A800FE"/>
    <w:rsid w:val="00A81D10"/>
    <w:rsid w:val="00A82385"/>
    <w:rsid w:val="00A83FF4"/>
    <w:rsid w:val="00A84180"/>
    <w:rsid w:val="00A84660"/>
    <w:rsid w:val="00A84D9A"/>
    <w:rsid w:val="00A85D6F"/>
    <w:rsid w:val="00A86002"/>
    <w:rsid w:val="00A861E3"/>
    <w:rsid w:val="00A8668C"/>
    <w:rsid w:val="00A86E58"/>
    <w:rsid w:val="00A875EB"/>
    <w:rsid w:val="00A87B41"/>
    <w:rsid w:val="00A87DEA"/>
    <w:rsid w:val="00A900F5"/>
    <w:rsid w:val="00A902E7"/>
    <w:rsid w:val="00A905C2"/>
    <w:rsid w:val="00A9171B"/>
    <w:rsid w:val="00A918F6"/>
    <w:rsid w:val="00A91EE0"/>
    <w:rsid w:val="00A91EFD"/>
    <w:rsid w:val="00A92362"/>
    <w:rsid w:val="00A926CD"/>
    <w:rsid w:val="00A926DD"/>
    <w:rsid w:val="00A92954"/>
    <w:rsid w:val="00A93361"/>
    <w:rsid w:val="00A93D4F"/>
    <w:rsid w:val="00A93EE8"/>
    <w:rsid w:val="00A94288"/>
    <w:rsid w:val="00A94289"/>
    <w:rsid w:val="00A94330"/>
    <w:rsid w:val="00A9449D"/>
    <w:rsid w:val="00A9478B"/>
    <w:rsid w:val="00A9486F"/>
    <w:rsid w:val="00A962E8"/>
    <w:rsid w:val="00A967B5"/>
    <w:rsid w:val="00A968A1"/>
    <w:rsid w:val="00A9725C"/>
    <w:rsid w:val="00AA03AA"/>
    <w:rsid w:val="00AA0949"/>
    <w:rsid w:val="00AA0C4C"/>
    <w:rsid w:val="00AA0DEF"/>
    <w:rsid w:val="00AA1A96"/>
    <w:rsid w:val="00AA33F2"/>
    <w:rsid w:val="00AA3793"/>
    <w:rsid w:val="00AA37F7"/>
    <w:rsid w:val="00AA4438"/>
    <w:rsid w:val="00AA60E6"/>
    <w:rsid w:val="00AA6354"/>
    <w:rsid w:val="00AA6BC2"/>
    <w:rsid w:val="00AB08AE"/>
    <w:rsid w:val="00AB1072"/>
    <w:rsid w:val="00AB1B4F"/>
    <w:rsid w:val="00AB1C02"/>
    <w:rsid w:val="00AB388A"/>
    <w:rsid w:val="00AB3A9B"/>
    <w:rsid w:val="00AB3AAE"/>
    <w:rsid w:val="00AB3B2A"/>
    <w:rsid w:val="00AB423F"/>
    <w:rsid w:val="00AB4539"/>
    <w:rsid w:val="00AB45C5"/>
    <w:rsid w:val="00AB47C2"/>
    <w:rsid w:val="00AB4BBF"/>
    <w:rsid w:val="00AB4C0C"/>
    <w:rsid w:val="00AB4C26"/>
    <w:rsid w:val="00AB4E77"/>
    <w:rsid w:val="00AB7020"/>
    <w:rsid w:val="00AC0473"/>
    <w:rsid w:val="00AC0508"/>
    <w:rsid w:val="00AC05F6"/>
    <w:rsid w:val="00AC06ED"/>
    <w:rsid w:val="00AC17CF"/>
    <w:rsid w:val="00AC182C"/>
    <w:rsid w:val="00AC187C"/>
    <w:rsid w:val="00AC273D"/>
    <w:rsid w:val="00AC2EED"/>
    <w:rsid w:val="00AC3DA6"/>
    <w:rsid w:val="00AC4000"/>
    <w:rsid w:val="00AC4356"/>
    <w:rsid w:val="00AC4989"/>
    <w:rsid w:val="00AC4F10"/>
    <w:rsid w:val="00AC598E"/>
    <w:rsid w:val="00AC5DC5"/>
    <w:rsid w:val="00AC6ACD"/>
    <w:rsid w:val="00AC6C2B"/>
    <w:rsid w:val="00AD00A4"/>
    <w:rsid w:val="00AD0131"/>
    <w:rsid w:val="00AD02AB"/>
    <w:rsid w:val="00AD0B52"/>
    <w:rsid w:val="00AD10D3"/>
    <w:rsid w:val="00AD138E"/>
    <w:rsid w:val="00AD172D"/>
    <w:rsid w:val="00AD1A8C"/>
    <w:rsid w:val="00AD1EDB"/>
    <w:rsid w:val="00AD1EE5"/>
    <w:rsid w:val="00AD1F4A"/>
    <w:rsid w:val="00AD243B"/>
    <w:rsid w:val="00AD2676"/>
    <w:rsid w:val="00AD29AE"/>
    <w:rsid w:val="00AD2B66"/>
    <w:rsid w:val="00AD2BB4"/>
    <w:rsid w:val="00AD33C3"/>
    <w:rsid w:val="00AD35A7"/>
    <w:rsid w:val="00AD3F44"/>
    <w:rsid w:val="00AD47BE"/>
    <w:rsid w:val="00AD4C9F"/>
    <w:rsid w:val="00AD5355"/>
    <w:rsid w:val="00AD588A"/>
    <w:rsid w:val="00AD5982"/>
    <w:rsid w:val="00AD6161"/>
    <w:rsid w:val="00AD6715"/>
    <w:rsid w:val="00AD68B3"/>
    <w:rsid w:val="00AD6980"/>
    <w:rsid w:val="00AD6A1A"/>
    <w:rsid w:val="00AD6CC8"/>
    <w:rsid w:val="00AE05D3"/>
    <w:rsid w:val="00AE0BBC"/>
    <w:rsid w:val="00AE133A"/>
    <w:rsid w:val="00AE14E0"/>
    <w:rsid w:val="00AE16A4"/>
    <w:rsid w:val="00AE1EDF"/>
    <w:rsid w:val="00AE2012"/>
    <w:rsid w:val="00AE2243"/>
    <w:rsid w:val="00AE27B6"/>
    <w:rsid w:val="00AE281A"/>
    <w:rsid w:val="00AE2E58"/>
    <w:rsid w:val="00AE30FD"/>
    <w:rsid w:val="00AE3117"/>
    <w:rsid w:val="00AE366D"/>
    <w:rsid w:val="00AE3A5B"/>
    <w:rsid w:val="00AE420F"/>
    <w:rsid w:val="00AE5D44"/>
    <w:rsid w:val="00AE6276"/>
    <w:rsid w:val="00AE62EB"/>
    <w:rsid w:val="00AE6466"/>
    <w:rsid w:val="00AF0843"/>
    <w:rsid w:val="00AF08B4"/>
    <w:rsid w:val="00AF094F"/>
    <w:rsid w:val="00AF2234"/>
    <w:rsid w:val="00AF26A0"/>
    <w:rsid w:val="00AF2C6A"/>
    <w:rsid w:val="00AF2FA0"/>
    <w:rsid w:val="00AF3316"/>
    <w:rsid w:val="00AF34EB"/>
    <w:rsid w:val="00AF43BB"/>
    <w:rsid w:val="00AF4513"/>
    <w:rsid w:val="00AF47D6"/>
    <w:rsid w:val="00AF52EA"/>
    <w:rsid w:val="00AF5772"/>
    <w:rsid w:val="00AF5CBB"/>
    <w:rsid w:val="00AF6739"/>
    <w:rsid w:val="00AF75C0"/>
    <w:rsid w:val="00AF76A1"/>
    <w:rsid w:val="00AF7B34"/>
    <w:rsid w:val="00B00E17"/>
    <w:rsid w:val="00B01323"/>
    <w:rsid w:val="00B01403"/>
    <w:rsid w:val="00B01437"/>
    <w:rsid w:val="00B0146B"/>
    <w:rsid w:val="00B017BE"/>
    <w:rsid w:val="00B01EA9"/>
    <w:rsid w:val="00B02379"/>
    <w:rsid w:val="00B02733"/>
    <w:rsid w:val="00B02ECF"/>
    <w:rsid w:val="00B0377B"/>
    <w:rsid w:val="00B0385E"/>
    <w:rsid w:val="00B038E2"/>
    <w:rsid w:val="00B0562D"/>
    <w:rsid w:val="00B05644"/>
    <w:rsid w:val="00B05B7A"/>
    <w:rsid w:val="00B05DD2"/>
    <w:rsid w:val="00B064A5"/>
    <w:rsid w:val="00B07D6F"/>
    <w:rsid w:val="00B07E6F"/>
    <w:rsid w:val="00B104B8"/>
    <w:rsid w:val="00B1067A"/>
    <w:rsid w:val="00B11920"/>
    <w:rsid w:val="00B11A01"/>
    <w:rsid w:val="00B11D4D"/>
    <w:rsid w:val="00B11F71"/>
    <w:rsid w:val="00B12201"/>
    <w:rsid w:val="00B132F6"/>
    <w:rsid w:val="00B13494"/>
    <w:rsid w:val="00B13ECD"/>
    <w:rsid w:val="00B14385"/>
    <w:rsid w:val="00B1455A"/>
    <w:rsid w:val="00B14B62"/>
    <w:rsid w:val="00B14C63"/>
    <w:rsid w:val="00B151AC"/>
    <w:rsid w:val="00B151E6"/>
    <w:rsid w:val="00B159A7"/>
    <w:rsid w:val="00B15C9B"/>
    <w:rsid w:val="00B16F72"/>
    <w:rsid w:val="00B17CE3"/>
    <w:rsid w:val="00B17D18"/>
    <w:rsid w:val="00B20230"/>
    <w:rsid w:val="00B205C4"/>
    <w:rsid w:val="00B205CF"/>
    <w:rsid w:val="00B20D9E"/>
    <w:rsid w:val="00B21330"/>
    <w:rsid w:val="00B2134F"/>
    <w:rsid w:val="00B223F4"/>
    <w:rsid w:val="00B22467"/>
    <w:rsid w:val="00B235FB"/>
    <w:rsid w:val="00B240F9"/>
    <w:rsid w:val="00B2429C"/>
    <w:rsid w:val="00B24988"/>
    <w:rsid w:val="00B25B48"/>
    <w:rsid w:val="00B25C4A"/>
    <w:rsid w:val="00B268F8"/>
    <w:rsid w:val="00B26CE0"/>
    <w:rsid w:val="00B273D7"/>
    <w:rsid w:val="00B30070"/>
    <w:rsid w:val="00B30590"/>
    <w:rsid w:val="00B315AC"/>
    <w:rsid w:val="00B31D52"/>
    <w:rsid w:val="00B3208F"/>
    <w:rsid w:val="00B32095"/>
    <w:rsid w:val="00B32193"/>
    <w:rsid w:val="00B32647"/>
    <w:rsid w:val="00B32B42"/>
    <w:rsid w:val="00B32D6F"/>
    <w:rsid w:val="00B331E3"/>
    <w:rsid w:val="00B33402"/>
    <w:rsid w:val="00B3344E"/>
    <w:rsid w:val="00B334AE"/>
    <w:rsid w:val="00B34181"/>
    <w:rsid w:val="00B3485F"/>
    <w:rsid w:val="00B357BA"/>
    <w:rsid w:val="00B35CA1"/>
    <w:rsid w:val="00B361D1"/>
    <w:rsid w:val="00B36592"/>
    <w:rsid w:val="00B36D3F"/>
    <w:rsid w:val="00B371B2"/>
    <w:rsid w:val="00B3789B"/>
    <w:rsid w:val="00B40418"/>
    <w:rsid w:val="00B40F77"/>
    <w:rsid w:val="00B4183F"/>
    <w:rsid w:val="00B43696"/>
    <w:rsid w:val="00B43A35"/>
    <w:rsid w:val="00B442CF"/>
    <w:rsid w:val="00B44302"/>
    <w:rsid w:val="00B45191"/>
    <w:rsid w:val="00B452AA"/>
    <w:rsid w:val="00B453A2"/>
    <w:rsid w:val="00B45A23"/>
    <w:rsid w:val="00B45EF3"/>
    <w:rsid w:val="00B461A0"/>
    <w:rsid w:val="00B466A7"/>
    <w:rsid w:val="00B505F4"/>
    <w:rsid w:val="00B5084C"/>
    <w:rsid w:val="00B51093"/>
    <w:rsid w:val="00B51B9F"/>
    <w:rsid w:val="00B52DF2"/>
    <w:rsid w:val="00B53A2C"/>
    <w:rsid w:val="00B53A69"/>
    <w:rsid w:val="00B53F01"/>
    <w:rsid w:val="00B542D5"/>
    <w:rsid w:val="00B547C3"/>
    <w:rsid w:val="00B54CE3"/>
    <w:rsid w:val="00B551ED"/>
    <w:rsid w:val="00B55333"/>
    <w:rsid w:val="00B557AD"/>
    <w:rsid w:val="00B559CB"/>
    <w:rsid w:val="00B5600A"/>
    <w:rsid w:val="00B56095"/>
    <w:rsid w:val="00B565EF"/>
    <w:rsid w:val="00B573A4"/>
    <w:rsid w:val="00B600D1"/>
    <w:rsid w:val="00B60BE7"/>
    <w:rsid w:val="00B619CC"/>
    <w:rsid w:val="00B62AFF"/>
    <w:rsid w:val="00B63A61"/>
    <w:rsid w:val="00B645DA"/>
    <w:rsid w:val="00B651C1"/>
    <w:rsid w:val="00B659AD"/>
    <w:rsid w:val="00B65DA5"/>
    <w:rsid w:val="00B65FB0"/>
    <w:rsid w:val="00B6633A"/>
    <w:rsid w:val="00B66A42"/>
    <w:rsid w:val="00B6708E"/>
    <w:rsid w:val="00B67814"/>
    <w:rsid w:val="00B6794E"/>
    <w:rsid w:val="00B7065C"/>
    <w:rsid w:val="00B7066F"/>
    <w:rsid w:val="00B70E15"/>
    <w:rsid w:val="00B71800"/>
    <w:rsid w:val="00B7203F"/>
    <w:rsid w:val="00B7208D"/>
    <w:rsid w:val="00B72298"/>
    <w:rsid w:val="00B722E4"/>
    <w:rsid w:val="00B73581"/>
    <w:rsid w:val="00B73685"/>
    <w:rsid w:val="00B741B1"/>
    <w:rsid w:val="00B7426F"/>
    <w:rsid w:val="00B743A6"/>
    <w:rsid w:val="00B7480A"/>
    <w:rsid w:val="00B7499A"/>
    <w:rsid w:val="00B74DB8"/>
    <w:rsid w:val="00B75399"/>
    <w:rsid w:val="00B75674"/>
    <w:rsid w:val="00B762AE"/>
    <w:rsid w:val="00B8194A"/>
    <w:rsid w:val="00B81AF1"/>
    <w:rsid w:val="00B835AC"/>
    <w:rsid w:val="00B837D7"/>
    <w:rsid w:val="00B8407A"/>
    <w:rsid w:val="00B842CB"/>
    <w:rsid w:val="00B854A3"/>
    <w:rsid w:val="00B856EE"/>
    <w:rsid w:val="00B85D7D"/>
    <w:rsid w:val="00B85D8D"/>
    <w:rsid w:val="00B8664D"/>
    <w:rsid w:val="00B86954"/>
    <w:rsid w:val="00B86AEA"/>
    <w:rsid w:val="00B86E4E"/>
    <w:rsid w:val="00B874BE"/>
    <w:rsid w:val="00B87775"/>
    <w:rsid w:val="00B90D1D"/>
    <w:rsid w:val="00B9167B"/>
    <w:rsid w:val="00B91ECF"/>
    <w:rsid w:val="00B92187"/>
    <w:rsid w:val="00B92539"/>
    <w:rsid w:val="00B928ED"/>
    <w:rsid w:val="00B92AD2"/>
    <w:rsid w:val="00B92C8D"/>
    <w:rsid w:val="00B92DC2"/>
    <w:rsid w:val="00B92DD4"/>
    <w:rsid w:val="00B92F65"/>
    <w:rsid w:val="00B93E26"/>
    <w:rsid w:val="00B946C7"/>
    <w:rsid w:val="00B94932"/>
    <w:rsid w:val="00B94E71"/>
    <w:rsid w:val="00B94E7F"/>
    <w:rsid w:val="00B94FBB"/>
    <w:rsid w:val="00B9502C"/>
    <w:rsid w:val="00B95A10"/>
    <w:rsid w:val="00B95C28"/>
    <w:rsid w:val="00B95D74"/>
    <w:rsid w:val="00B95F86"/>
    <w:rsid w:val="00B966DB"/>
    <w:rsid w:val="00B96B55"/>
    <w:rsid w:val="00B97337"/>
    <w:rsid w:val="00B97A3B"/>
    <w:rsid w:val="00BA06CC"/>
    <w:rsid w:val="00BA09EB"/>
    <w:rsid w:val="00BA232C"/>
    <w:rsid w:val="00BA233D"/>
    <w:rsid w:val="00BA25A0"/>
    <w:rsid w:val="00BA25B5"/>
    <w:rsid w:val="00BA2798"/>
    <w:rsid w:val="00BA2F8D"/>
    <w:rsid w:val="00BA3E61"/>
    <w:rsid w:val="00BA4B72"/>
    <w:rsid w:val="00BA55E6"/>
    <w:rsid w:val="00BA615A"/>
    <w:rsid w:val="00BA6339"/>
    <w:rsid w:val="00BA65A6"/>
    <w:rsid w:val="00BA65F9"/>
    <w:rsid w:val="00BA68D8"/>
    <w:rsid w:val="00BA6D1E"/>
    <w:rsid w:val="00BB167F"/>
    <w:rsid w:val="00BB19D1"/>
    <w:rsid w:val="00BB1FDE"/>
    <w:rsid w:val="00BB2012"/>
    <w:rsid w:val="00BB268B"/>
    <w:rsid w:val="00BB2A98"/>
    <w:rsid w:val="00BB66E9"/>
    <w:rsid w:val="00BB712D"/>
    <w:rsid w:val="00BB7BA1"/>
    <w:rsid w:val="00BC0ADF"/>
    <w:rsid w:val="00BC165B"/>
    <w:rsid w:val="00BC1C53"/>
    <w:rsid w:val="00BC2A92"/>
    <w:rsid w:val="00BC3256"/>
    <w:rsid w:val="00BC374C"/>
    <w:rsid w:val="00BC3861"/>
    <w:rsid w:val="00BC3905"/>
    <w:rsid w:val="00BC3B93"/>
    <w:rsid w:val="00BC3DB3"/>
    <w:rsid w:val="00BC41C8"/>
    <w:rsid w:val="00BC44D3"/>
    <w:rsid w:val="00BC4B1B"/>
    <w:rsid w:val="00BC4C4B"/>
    <w:rsid w:val="00BC4C96"/>
    <w:rsid w:val="00BC51C0"/>
    <w:rsid w:val="00BC6115"/>
    <w:rsid w:val="00BC63AE"/>
    <w:rsid w:val="00BC7DE7"/>
    <w:rsid w:val="00BD013D"/>
    <w:rsid w:val="00BD023B"/>
    <w:rsid w:val="00BD1B7E"/>
    <w:rsid w:val="00BD1CF6"/>
    <w:rsid w:val="00BD1DD6"/>
    <w:rsid w:val="00BD28C3"/>
    <w:rsid w:val="00BD2F71"/>
    <w:rsid w:val="00BD34AC"/>
    <w:rsid w:val="00BD38FE"/>
    <w:rsid w:val="00BD3A44"/>
    <w:rsid w:val="00BD3B03"/>
    <w:rsid w:val="00BD3B2E"/>
    <w:rsid w:val="00BD3E72"/>
    <w:rsid w:val="00BD3FEC"/>
    <w:rsid w:val="00BD4175"/>
    <w:rsid w:val="00BD4AA3"/>
    <w:rsid w:val="00BD4F29"/>
    <w:rsid w:val="00BD4FAD"/>
    <w:rsid w:val="00BD5625"/>
    <w:rsid w:val="00BD6134"/>
    <w:rsid w:val="00BD64D4"/>
    <w:rsid w:val="00BD665B"/>
    <w:rsid w:val="00BD676D"/>
    <w:rsid w:val="00BD7A95"/>
    <w:rsid w:val="00BE02A0"/>
    <w:rsid w:val="00BE04E0"/>
    <w:rsid w:val="00BE24F0"/>
    <w:rsid w:val="00BE33B2"/>
    <w:rsid w:val="00BE46B8"/>
    <w:rsid w:val="00BE5E6E"/>
    <w:rsid w:val="00BE5E81"/>
    <w:rsid w:val="00BE680F"/>
    <w:rsid w:val="00BE7B7B"/>
    <w:rsid w:val="00BF03E9"/>
    <w:rsid w:val="00BF0F80"/>
    <w:rsid w:val="00BF1172"/>
    <w:rsid w:val="00BF1C00"/>
    <w:rsid w:val="00BF1F91"/>
    <w:rsid w:val="00BF27E0"/>
    <w:rsid w:val="00BF29DB"/>
    <w:rsid w:val="00BF2BC4"/>
    <w:rsid w:val="00BF2C01"/>
    <w:rsid w:val="00BF2CB3"/>
    <w:rsid w:val="00BF37FF"/>
    <w:rsid w:val="00BF396B"/>
    <w:rsid w:val="00BF3A0F"/>
    <w:rsid w:val="00BF3BAC"/>
    <w:rsid w:val="00BF4749"/>
    <w:rsid w:val="00BF47E4"/>
    <w:rsid w:val="00BF4B15"/>
    <w:rsid w:val="00BF4C60"/>
    <w:rsid w:val="00BF4FA8"/>
    <w:rsid w:val="00BF50C8"/>
    <w:rsid w:val="00BF5754"/>
    <w:rsid w:val="00BF6494"/>
    <w:rsid w:val="00BF67A9"/>
    <w:rsid w:val="00BF70AF"/>
    <w:rsid w:val="00BF758E"/>
    <w:rsid w:val="00BF7EAC"/>
    <w:rsid w:val="00C009A4"/>
    <w:rsid w:val="00C00A33"/>
    <w:rsid w:val="00C00FB2"/>
    <w:rsid w:val="00C01AD1"/>
    <w:rsid w:val="00C020CB"/>
    <w:rsid w:val="00C023B7"/>
    <w:rsid w:val="00C023C5"/>
    <w:rsid w:val="00C0256F"/>
    <w:rsid w:val="00C02BE8"/>
    <w:rsid w:val="00C02E82"/>
    <w:rsid w:val="00C03028"/>
    <w:rsid w:val="00C03267"/>
    <w:rsid w:val="00C03E9A"/>
    <w:rsid w:val="00C046BB"/>
    <w:rsid w:val="00C0544E"/>
    <w:rsid w:val="00C054E0"/>
    <w:rsid w:val="00C06789"/>
    <w:rsid w:val="00C06A94"/>
    <w:rsid w:val="00C07156"/>
    <w:rsid w:val="00C0731D"/>
    <w:rsid w:val="00C07769"/>
    <w:rsid w:val="00C07B95"/>
    <w:rsid w:val="00C107E6"/>
    <w:rsid w:val="00C10841"/>
    <w:rsid w:val="00C10F3B"/>
    <w:rsid w:val="00C10F7F"/>
    <w:rsid w:val="00C11093"/>
    <w:rsid w:val="00C11129"/>
    <w:rsid w:val="00C113B7"/>
    <w:rsid w:val="00C117B6"/>
    <w:rsid w:val="00C126DF"/>
    <w:rsid w:val="00C12C00"/>
    <w:rsid w:val="00C137DB"/>
    <w:rsid w:val="00C13D31"/>
    <w:rsid w:val="00C13FD6"/>
    <w:rsid w:val="00C14092"/>
    <w:rsid w:val="00C14905"/>
    <w:rsid w:val="00C14FDD"/>
    <w:rsid w:val="00C15524"/>
    <w:rsid w:val="00C1567D"/>
    <w:rsid w:val="00C160A9"/>
    <w:rsid w:val="00C16259"/>
    <w:rsid w:val="00C16C24"/>
    <w:rsid w:val="00C16FB9"/>
    <w:rsid w:val="00C173D4"/>
    <w:rsid w:val="00C203E5"/>
    <w:rsid w:val="00C205AD"/>
    <w:rsid w:val="00C205AE"/>
    <w:rsid w:val="00C206D1"/>
    <w:rsid w:val="00C208FE"/>
    <w:rsid w:val="00C20D32"/>
    <w:rsid w:val="00C2101E"/>
    <w:rsid w:val="00C2105B"/>
    <w:rsid w:val="00C2163F"/>
    <w:rsid w:val="00C21BD4"/>
    <w:rsid w:val="00C22B24"/>
    <w:rsid w:val="00C23495"/>
    <w:rsid w:val="00C23821"/>
    <w:rsid w:val="00C239C6"/>
    <w:rsid w:val="00C243E7"/>
    <w:rsid w:val="00C24843"/>
    <w:rsid w:val="00C24FA7"/>
    <w:rsid w:val="00C25022"/>
    <w:rsid w:val="00C252F9"/>
    <w:rsid w:val="00C25397"/>
    <w:rsid w:val="00C25A07"/>
    <w:rsid w:val="00C262EB"/>
    <w:rsid w:val="00C266BF"/>
    <w:rsid w:val="00C277BE"/>
    <w:rsid w:val="00C3005C"/>
    <w:rsid w:val="00C300F2"/>
    <w:rsid w:val="00C309D9"/>
    <w:rsid w:val="00C30F75"/>
    <w:rsid w:val="00C32F52"/>
    <w:rsid w:val="00C3321A"/>
    <w:rsid w:val="00C33617"/>
    <w:rsid w:val="00C33B36"/>
    <w:rsid w:val="00C3402F"/>
    <w:rsid w:val="00C3454E"/>
    <w:rsid w:val="00C355F6"/>
    <w:rsid w:val="00C358C9"/>
    <w:rsid w:val="00C3641A"/>
    <w:rsid w:val="00C40090"/>
    <w:rsid w:val="00C40C04"/>
    <w:rsid w:val="00C40F6B"/>
    <w:rsid w:val="00C41198"/>
    <w:rsid w:val="00C411F6"/>
    <w:rsid w:val="00C41654"/>
    <w:rsid w:val="00C42762"/>
    <w:rsid w:val="00C43720"/>
    <w:rsid w:val="00C43CFE"/>
    <w:rsid w:val="00C43FFC"/>
    <w:rsid w:val="00C45236"/>
    <w:rsid w:val="00C4528C"/>
    <w:rsid w:val="00C4546E"/>
    <w:rsid w:val="00C4557D"/>
    <w:rsid w:val="00C45A8F"/>
    <w:rsid w:val="00C45DF8"/>
    <w:rsid w:val="00C461FA"/>
    <w:rsid w:val="00C464C6"/>
    <w:rsid w:val="00C46AD5"/>
    <w:rsid w:val="00C47789"/>
    <w:rsid w:val="00C47D63"/>
    <w:rsid w:val="00C47DA1"/>
    <w:rsid w:val="00C504D2"/>
    <w:rsid w:val="00C50666"/>
    <w:rsid w:val="00C506A8"/>
    <w:rsid w:val="00C5096D"/>
    <w:rsid w:val="00C51316"/>
    <w:rsid w:val="00C534B4"/>
    <w:rsid w:val="00C54568"/>
    <w:rsid w:val="00C55CED"/>
    <w:rsid w:val="00C55DD8"/>
    <w:rsid w:val="00C55E88"/>
    <w:rsid w:val="00C563E3"/>
    <w:rsid w:val="00C566F8"/>
    <w:rsid w:val="00C5689E"/>
    <w:rsid w:val="00C574EB"/>
    <w:rsid w:val="00C57692"/>
    <w:rsid w:val="00C57DBC"/>
    <w:rsid w:val="00C6034B"/>
    <w:rsid w:val="00C6049E"/>
    <w:rsid w:val="00C611E3"/>
    <w:rsid w:val="00C613D9"/>
    <w:rsid w:val="00C61E6D"/>
    <w:rsid w:val="00C62510"/>
    <w:rsid w:val="00C62909"/>
    <w:rsid w:val="00C62AF2"/>
    <w:rsid w:val="00C62C33"/>
    <w:rsid w:val="00C63554"/>
    <w:rsid w:val="00C6358C"/>
    <w:rsid w:val="00C64A8B"/>
    <w:rsid w:val="00C65845"/>
    <w:rsid w:val="00C658CB"/>
    <w:rsid w:val="00C65994"/>
    <w:rsid w:val="00C65A20"/>
    <w:rsid w:val="00C65EF2"/>
    <w:rsid w:val="00C65F50"/>
    <w:rsid w:val="00C66699"/>
    <w:rsid w:val="00C6682C"/>
    <w:rsid w:val="00C6763F"/>
    <w:rsid w:val="00C67A3F"/>
    <w:rsid w:val="00C67E47"/>
    <w:rsid w:val="00C67E5D"/>
    <w:rsid w:val="00C71062"/>
    <w:rsid w:val="00C71690"/>
    <w:rsid w:val="00C71C45"/>
    <w:rsid w:val="00C7272A"/>
    <w:rsid w:val="00C72A09"/>
    <w:rsid w:val="00C75446"/>
    <w:rsid w:val="00C754DD"/>
    <w:rsid w:val="00C757E1"/>
    <w:rsid w:val="00C761E2"/>
    <w:rsid w:val="00C776E0"/>
    <w:rsid w:val="00C77DCA"/>
    <w:rsid w:val="00C80090"/>
    <w:rsid w:val="00C80C4B"/>
    <w:rsid w:val="00C80F12"/>
    <w:rsid w:val="00C81551"/>
    <w:rsid w:val="00C8169D"/>
    <w:rsid w:val="00C81768"/>
    <w:rsid w:val="00C81C9E"/>
    <w:rsid w:val="00C82263"/>
    <w:rsid w:val="00C82451"/>
    <w:rsid w:val="00C827BD"/>
    <w:rsid w:val="00C82F0C"/>
    <w:rsid w:val="00C830EB"/>
    <w:rsid w:val="00C831A6"/>
    <w:rsid w:val="00C83F70"/>
    <w:rsid w:val="00C84CC3"/>
    <w:rsid w:val="00C84ED2"/>
    <w:rsid w:val="00C850F7"/>
    <w:rsid w:val="00C865DC"/>
    <w:rsid w:val="00C8680F"/>
    <w:rsid w:val="00C86A9D"/>
    <w:rsid w:val="00C86C8C"/>
    <w:rsid w:val="00C87012"/>
    <w:rsid w:val="00C87539"/>
    <w:rsid w:val="00C87845"/>
    <w:rsid w:val="00C90481"/>
    <w:rsid w:val="00C90551"/>
    <w:rsid w:val="00C911D8"/>
    <w:rsid w:val="00C91253"/>
    <w:rsid w:val="00C9154B"/>
    <w:rsid w:val="00C91631"/>
    <w:rsid w:val="00C91D74"/>
    <w:rsid w:val="00C92DF3"/>
    <w:rsid w:val="00C92F06"/>
    <w:rsid w:val="00C94A8A"/>
    <w:rsid w:val="00C95055"/>
    <w:rsid w:val="00C95A58"/>
    <w:rsid w:val="00C964A7"/>
    <w:rsid w:val="00C96B6F"/>
    <w:rsid w:val="00C9742B"/>
    <w:rsid w:val="00CA0136"/>
    <w:rsid w:val="00CA0236"/>
    <w:rsid w:val="00CA02B0"/>
    <w:rsid w:val="00CA033E"/>
    <w:rsid w:val="00CA08AF"/>
    <w:rsid w:val="00CA09A4"/>
    <w:rsid w:val="00CA0A60"/>
    <w:rsid w:val="00CA0ED7"/>
    <w:rsid w:val="00CA11D5"/>
    <w:rsid w:val="00CA1571"/>
    <w:rsid w:val="00CA15FE"/>
    <w:rsid w:val="00CA1BB5"/>
    <w:rsid w:val="00CA205E"/>
    <w:rsid w:val="00CA2168"/>
    <w:rsid w:val="00CA3336"/>
    <w:rsid w:val="00CA3A6E"/>
    <w:rsid w:val="00CA3CF6"/>
    <w:rsid w:val="00CA4376"/>
    <w:rsid w:val="00CA4753"/>
    <w:rsid w:val="00CA50CF"/>
    <w:rsid w:val="00CA52DD"/>
    <w:rsid w:val="00CA6BD5"/>
    <w:rsid w:val="00CA75EF"/>
    <w:rsid w:val="00CA7A44"/>
    <w:rsid w:val="00CB0C86"/>
    <w:rsid w:val="00CB0E91"/>
    <w:rsid w:val="00CB0FC9"/>
    <w:rsid w:val="00CB190D"/>
    <w:rsid w:val="00CB19D6"/>
    <w:rsid w:val="00CB1C08"/>
    <w:rsid w:val="00CB1D97"/>
    <w:rsid w:val="00CB2F75"/>
    <w:rsid w:val="00CB378D"/>
    <w:rsid w:val="00CB4771"/>
    <w:rsid w:val="00CB49B9"/>
    <w:rsid w:val="00CB52D0"/>
    <w:rsid w:val="00CB52DD"/>
    <w:rsid w:val="00CB57A4"/>
    <w:rsid w:val="00CB6E81"/>
    <w:rsid w:val="00CB7756"/>
    <w:rsid w:val="00CB7AE7"/>
    <w:rsid w:val="00CC01CF"/>
    <w:rsid w:val="00CC0798"/>
    <w:rsid w:val="00CC0887"/>
    <w:rsid w:val="00CC186F"/>
    <w:rsid w:val="00CC1ADB"/>
    <w:rsid w:val="00CC321B"/>
    <w:rsid w:val="00CC32FB"/>
    <w:rsid w:val="00CC33EC"/>
    <w:rsid w:val="00CC3E7F"/>
    <w:rsid w:val="00CC422A"/>
    <w:rsid w:val="00CC4E22"/>
    <w:rsid w:val="00CC5001"/>
    <w:rsid w:val="00CC533F"/>
    <w:rsid w:val="00CC6011"/>
    <w:rsid w:val="00CC63CE"/>
    <w:rsid w:val="00CC6F47"/>
    <w:rsid w:val="00CC6FCD"/>
    <w:rsid w:val="00CC7AD3"/>
    <w:rsid w:val="00CC7F6F"/>
    <w:rsid w:val="00CC7F71"/>
    <w:rsid w:val="00CD04F2"/>
    <w:rsid w:val="00CD0E9B"/>
    <w:rsid w:val="00CD1390"/>
    <w:rsid w:val="00CD146C"/>
    <w:rsid w:val="00CD1CEE"/>
    <w:rsid w:val="00CD2189"/>
    <w:rsid w:val="00CD2EF2"/>
    <w:rsid w:val="00CD3007"/>
    <w:rsid w:val="00CD426C"/>
    <w:rsid w:val="00CD43C8"/>
    <w:rsid w:val="00CD4952"/>
    <w:rsid w:val="00CD515A"/>
    <w:rsid w:val="00CD57EC"/>
    <w:rsid w:val="00CD5830"/>
    <w:rsid w:val="00CD5D14"/>
    <w:rsid w:val="00CD6084"/>
    <w:rsid w:val="00CD67CE"/>
    <w:rsid w:val="00CD6844"/>
    <w:rsid w:val="00CD6941"/>
    <w:rsid w:val="00CD6F9C"/>
    <w:rsid w:val="00CD7CBB"/>
    <w:rsid w:val="00CE03D7"/>
    <w:rsid w:val="00CE0503"/>
    <w:rsid w:val="00CE11FA"/>
    <w:rsid w:val="00CE250A"/>
    <w:rsid w:val="00CE26AA"/>
    <w:rsid w:val="00CE34C4"/>
    <w:rsid w:val="00CE426E"/>
    <w:rsid w:val="00CE4DA7"/>
    <w:rsid w:val="00CE544E"/>
    <w:rsid w:val="00CE549D"/>
    <w:rsid w:val="00CE5934"/>
    <w:rsid w:val="00CE6644"/>
    <w:rsid w:val="00CE6B5C"/>
    <w:rsid w:val="00CE6F00"/>
    <w:rsid w:val="00CE6F38"/>
    <w:rsid w:val="00CE72AA"/>
    <w:rsid w:val="00CE7A1C"/>
    <w:rsid w:val="00CE7E5D"/>
    <w:rsid w:val="00CE7F7E"/>
    <w:rsid w:val="00CF1BB0"/>
    <w:rsid w:val="00CF1E97"/>
    <w:rsid w:val="00CF2A91"/>
    <w:rsid w:val="00CF2E9F"/>
    <w:rsid w:val="00CF3958"/>
    <w:rsid w:val="00CF3AEC"/>
    <w:rsid w:val="00CF3B79"/>
    <w:rsid w:val="00CF3C13"/>
    <w:rsid w:val="00CF4E92"/>
    <w:rsid w:val="00CF51C0"/>
    <w:rsid w:val="00CF5D5A"/>
    <w:rsid w:val="00CF5E63"/>
    <w:rsid w:val="00CF6C75"/>
    <w:rsid w:val="00CF6FDA"/>
    <w:rsid w:val="00CF7041"/>
    <w:rsid w:val="00CF70DB"/>
    <w:rsid w:val="00D0042C"/>
    <w:rsid w:val="00D004F0"/>
    <w:rsid w:val="00D0071A"/>
    <w:rsid w:val="00D00B67"/>
    <w:rsid w:val="00D01A7F"/>
    <w:rsid w:val="00D01D48"/>
    <w:rsid w:val="00D01D8B"/>
    <w:rsid w:val="00D01DA9"/>
    <w:rsid w:val="00D025A7"/>
    <w:rsid w:val="00D02F1C"/>
    <w:rsid w:val="00D035EB"/>
    <w:rsid w:val="00D03D1B"/>
    <w:rsid w:val="00D04A88"/>
    <w:rsid w:val="00D04FDD"/>
    <w:rsid w:val="00D0500D"/>
    <w:rsid w:val="00D050DD"/>
    <w:rsid w:val="00D05433"/>
    <w:rsid w:val="00D05804"/>
    <w:rsid w:val="00D05CA2"/>
    <w:rsid w:val="00D05DA5"/>
    <w:rsid w:val="00D076F2"/>
    <w:rsid w:val="00D079A8"/>
    <w:rsid w:val="00D07AC3"/>
    <w:rsid w:val="00D07FA4"/>
    <w:rsid w:val="00D10347"/>
    <w:rsid w:val="00D10856"/>
    <w:rsid w:val="00D127A8"/>
    <w:rsid w:val="00D13119"/>
    <w:rsid w:val="00D13807"/>
    <w:rsid w:val="00D13C39"/>
    <w:rsid w:val="00D152C3"/>
    <w:rsid w:val="00D160E6"/>
    <w:rsid w:val="00D1680A"/>
    <w:rsid w:val="00D16C01"/>
    <w:rsid w:val="00D170A0"/>
    <w:rsid w:val="00D17E76"/>
    <w:rsid w:val="00D20438"/>
    <w:rsid w:val="00D206D5"/>
    <w:rsid w:val="00D2133E"/>
    <w:rsid w:val="00D21500"/>
    <w:rsid w:val="00D2172E"/>
    <w:rsid w:val="00D221F7"/>
    <w:rsid w:val="00D226FA"/>
    <w:rsid w:val="00D22B0A"/>
    <w:rsid w:val="00D23C57"/>
    <w:rsid w:val="00D259D6"/>
    <w:rsid w:val="00D26266"/>
    <w:rsid w:val="00D265B7"/>
    <w:rsid w:val="00D27C2D"/>
    <w:rsid w:val="00D30424"/>
    <w:rsid w:val="00D319AF"/>
    <w:rsid w:val="00D32630"/>
    <w:rsid w:val="00D3336C"/>
    <w:rsid w:val="00D34385"/>
    <w:rsid w:val="00D34572"/>
    <w:rsid w:val="00D34A04"/>
    <w:rsid w:val="00D34D8A"/>
    <w:rsid w:val="00D37776"/>
    <w:rsid w:val="00D410B5"/>
    <w:rsid w:val="00D41CD1"/>
    <w:rsid w:val="00D4209A"/>
    <w:rsid w:val="00D4245A"/>
    <w:rsid w:val="00D42568"/>
    <w:rsid w:val="00D42788"/>
    <w:rsid w:val="00D42981"/>
    <w:rsid w:val="00D42AB6"/>
    <w:rsid w:val="00D42D14"/>
    <w:rsid w:val="00D43088"/>
    <w:rsid w:val="00D43863"/>
    <w:rsid w:val="00D439FB"/>
    <w:rsid w:val="00D43D66"/>
    <w:rsid w:val="00D43F70"/>
    <w:rsid w:val="00D44407"/>
    <w:rsid w:val="00D4442E"/>
    <w:rsid w:val="00D45107"/>
    <w:rsid w:val="00D45176"/>
    <w:rsid w:val="00D45C2F"/>
    <w:rsid w:val="00D46792"/>
    <w:rsid w:val="00D46D42"/>
    <w:rsid w:val="00D50850"/>
    <w:rsid w:val="00D51E0E"/>
    <w:rsid w:val="00D531B0"/>
    <w:rsid w:val="00D539DB"/>
    <w:rsid w:val="00D53E06"/>
    <w:rsid w:val="00D54685"/>
    <w:rsid w:val="00D54E9C"/>
    <w:rsid w:val="00D5508A"/>
    <w:rsid w:val="00D55210"/>
    <w:rsid w:val="00D55B61"/>
    <w:rsid w:val="00D55ED6"/>
    <w:rsid w:val="00D561A4"/>
    <w:rsid w:val="00D56437"/>
    <w:rsid w:val="00D5659C"/>
    <w:rsid w:val="00D56963"/>
    <w:rsid w:val="00D56E81"/>
    <w:rsid w:val="00D573D3"/>
    <w:rsid w:val="00D578F5"/>
    <w:rsid w:val="00D57EA6"/>
    <w:rsid w:val="00D57F41"/>
    <w:rsid w:val="00D57F4E"/>
    <w:rsid w:val="00D60D11"/>
    <w:rsid w:val="00D61260"/>
    <w:rsid w:val="00D618BF"/>
    <w:rsid w:val="00D61945"/>
    <w:rsid w:val="00D61B65"/>
    <w:rsid w:val="00D62382"/>
    <w:rsid w:val="00D62DD6"/>
    <w:rsid w:val="00D63417"/>
    <w:rsid w:val="00D63844"/>
    <w:rsid w:val="00D63B6C"/>
    <w:rsid w:val="00D63F16"/>
    <w:rsid w:val="00D64454"/>
    <w:rsid w:val="00D64776"/>
    <w:rsid w:val="00D654F5"/>
    <w:rsid w:val="00D656B8"/>
    <w:rsid w:val="00D658D8"/>
    <w:rsid w:val="00D66032"/>
    <w:rsid w:val="00D6630D"/>
    <w:rsid w:val="00D66442"/>
    <w:rsid w:val="00D675DB"/>
    <w:rsid w:val="00D67BAD"/>
    <w:rsid w:val="00D67E28"/>
    <w:rsid w:val="00D67EA5"/>
    <w:rsid w:val="00D70C5B"/>
    <w:rsid w:val="00D7129A"/>
    <w:rsid w:val="00D71C6D"/>
    <w:rsid w:val="00D72149"/>
    <w:rsid w:val="00D72187"/>
    <w:rsid w:val="00D734A1"/>
    <w:rsid w:val="00D7413E"/>
    <w:rsid w:val="00D74E50"/>
    <w:rsid w:val="00D7558C"/>
    <w:rsid w:val="00D75B5F"/>
    <w:rsid w:val="00D75DC5"/>
    <w:rsid w:val="00D76076"/>
    <w:rsid w:val="00D76E6F"/>
    <w:rsid w:val="00D808AE"/>
    <w:rsid w:val="00D80D70"/>
    <w:rsid w:val="00D812CE"/>
    <w:rsid w:val="00D817ED"/>
    <w:rsid w:val="00D81BDC"/>
    <w:rsid w:val="00D81E76"/>
    <w:rsid w:val="00D8272E"/>
    <w:rsid w:val="00D833F5"/>
    <w:rsid w:val="00D83B0F"/>
    <w:rsid w:val="00D842B9"/>
    <w:rsid w:val="00D84305"/>
    <w:rsid w:val="00D84B31"/>
    <w:rsid w:val="00D84CFB"/>
    <w:rsid w:val="00D85284"/>
    <w:rsid w:val="00D85414"/>
    <w:rsid w:val="00D85787"/>
    <w:rsid w:val="00D858CA"/>
    <w:rsid w:val="00D86133"/>
    <w:rsid w:val="00D869A4"/>
    <w:rsid w:val="00D86EDC"/>
    <w:rsid w:val="00D87634"/>
    <w:rsid w:val="00D906EE"/>
    <w:rsid w:val="00D90C47"/>
    <w:rsid w:val="00D9114E"/>
    <w:rsid w:val="00D91962"/>
    <w:rsid w:val="00D928D5"/>
    <w:rsid w:val="00D93007"/>
    <w:rsid w:val="00D932E5"/>
    <w:rsid w:val="00D933B1"/>
    <w:rsid w:val="00D93724"/>
    <w:rsid w:val="00D9380E"/>
    <w:rsid w:val="00D93FAE"/>
    <w:rsid w:val="00D94E71"/>
    <w:rsid w:val="00D97660"/>
    <w:rsid w:val="00DA030C"/>
    <w:rsid w:val="00DA0D2F"/>
    <w:rsid w:val="00DA1265"/>
    <w:rsid w:val="00DA1650"/>
    <w:rsid w:val="00DA1796"/>
    <w:rsid w:val="00DA261E"/>
    <w:rsid w:val="00DA32A0"/>
    <w:rsid w:val="00DA3B67"/>
    <w:rsid w:val="00DA4157"/>
    <w:rsid w:val="00DA447A"/>
    <w:rsid w:val="00DA453C"/>
    <w:rsid w:val="00DA4CE9"/>
    <w:rsid w:val="00DA4F09"/>
    <w:rsid w:val="00DA5054"/>
    <w:rsid w:val="00DA52AD"/>
    <w:rsid w:val="00DA55DB"/>
    <w:rsid w:val="00DA5FA2"/>
    <w:rsid w:val="00DA6645"/>
    <w:rsid w:val="00DA69A7"/>
    <w:rsid w:val="00DA7CC4"/>
    <w:rsid w:val="00DA7F9B"/>
    <w:rsid w:val="00DB0650"/>
    <w:rsid w:val="00DB0E2C"/>
    <w:rsid w:val="00DB12AA"/>
    <w:rsid w:val="00DB1B52"/>
    <w:rsid w:val="00DB1B76"/>
    <w:rsid w:val="00DB3271"/>
    <w:rsid w:val="00DB454F"/>
    <w:rsid w:val="00DB456B"/>
    <w:rsid w:val="00DB46E7"/>
    <w:rsid w:val="00DB4837"/>
    <w:rsid w:val="00DB5499"/>
    <w:rsid w:val="00DB5CDC"/>
    <w:rsid w:val="00DB6977"/>
    <w:rsid w:val="00DB7D94"/>
    <w:rsid w:val="00DC0340"/>
    <w:rsid w:val="00DC0DC7"/>
    <w:rsid w:val="00DC0EEE"/>
    <w:rsid w:val="00DC2B19"/>
    <w:rsid w:val="00DC40CC"/>
    <w:rsid w:val="00DC4E94"/>
    <w:rsid w:val="00DC5BAF"/>
    <w:rsid w:val="00DC66E8"/>
    <w:rsid w:val="00DC6738"/>
    <w:rsid w:val="00DC6F21"/>
    <w:rsid w:val="00DC72AE"/>
    <w:rsid w:val="00DC7435"/>
    <w:rsid w:val="00DC7DE5"/>
    <w:rsid w:val="00DD046A"/>
    <w:rsid w:val="00DD0631"/>
    <w:rsid w:val="00DD0EE0"/>
    <w:rsid w:val="00DD15D6"/>
    <w:rsid w:val="00DD1C2A"/>
    <w:rsid w:val="00DD2182"/>
    <w:rsid w:val="00DD23B7"/>
    <w:rsid w:val="00DD5522"/>
    <w:rsid w:val="00DD6EB9"/>
    <w:rsid w:val="00DD7516"/>
    <w:rsid w:val="00DD75AA"/>
    <w:rsid w:val="00DD7920"/>
    <w:rsid w:val="00DD7973"/>
    <w:rsid w:val="00DE00DD"/>
    <w:rsid w:val="00DE0513"/>
    <w:rsid w:val="00DE056A"/>
    <w:rsid w:val="00DE0ADA"/>
    <w:rsid w:val="00DE0D5C"/>
    <w:rsid w:val="00DE1106"/>
    <w:rsid w:val="00DE1594"/>
    <w:rsid w:val="00DE1A64"/>
    <w:rsid w:val="00DE2505"/>
    <w:rsid w:val="00DE27ED"/>
    <w:rsid w:val="00DE3154"/>
    <w:rsid w:val="00DE47DB"/>
    <w:rsid w:val="00DE4865"/>
    <w:rsid w:val="00DE4EA5"/>
    <w:rsid w:val="00DE557D"/>
    <w:rsid w:val="00DE7119"/>
    <w:rsid w:val="00DF1247"/>
    <w:rsid w:val="00DF14BA"/>
    <w:rsid w:val="00DF14C0"/>
    <w:rsid w:val="00DF1812"/>
    <w:rsid w:val="00DF2105"/>
    <w:rsid w:val="00DF284A"/>
    <w:rsid w:val="00DF37FC"/>
    <w:rsid w:val="00DF3EC4"/>
    <w:rsid w:val="00DF4362"/>
    <w:rsid w:val="00DF47E2"/>
    <w:rsid w:val="00DF5393"/>
    <w:rsid w:val="00DF5685"/>
    <w:rsid w:val="00DF59AD"/>
    <w:rsid w:val="00DF5F45"/>
    <w:rsid w:val="00DF626B"/>
    <w:rsid w:val="00DF66FE"/>
    <w:rsid w:val="00DF71AF"/>
    <w:rsid w:val="00DF78B0"/>
    <w:rsid w:val="00DF7DBE"/>
    <w:rsid w:val="00E011F9"/>
    <w:rsid w:val="00E016A2"/>
    <w:rsid w:val="00E01CF9"/>
    <w:rsid w:val="00E01EAE"/>
    <w:rsid w:val="00E01F66"/>
    <w:rsid w:val="00E02191"/>
    <w:rsid w:val="00E032EA"/>
    <w:rsid w:val="00E035C4"/>
    <w:rsid w:val="00E03F89"/>
    <w:rsid w:val="00E04666"/>
    <w:rsid w:val="00E04859"/>
    <w:rsid w:val="00E04D98"/>
    <w:rsid w:val="00E04F2F"/>
    <w:rsid w:val="00E0513B"/>
    <w:rsid w:val="00E05371"/>
    <w:rsid w:val="00E0564D"/>
    <w:rsid w:val="00E05828"/>
    <w:rsid w:val="00E05D7C"/>
    <w:rsid w:val="00E05ED5"/>
    <w:rsid w:val="00E07388"/>
    <w:rsid w:val="00E0740F"/>
    <w:rsid w:val="00E10396"/>
    <w:rsid w:val="00E10833"/>
    <w:rsid w:val="00E1083A"/>
    <w:rsid w:val="00E1242D"/>
    <w:rsid w:val="00E12816"/>
    <w:rsid w:val="00E13462"/>
    <w:rsid w:val="00E13476"/>
    <w:rsid w:val="00E1379D"/>
    <w:rsid w:val="00E1467C"/>
    <w:rsid w:val="00E1483C"/>
    <w:rsid w:val="00E14A15"/>
    <w:rsid w:val="00E1589B"/>
    <w:rsid w:val="00E1590D"/>
    <w:rsid w:val="00E17FB7"/>
    <w:rsid w:val="00E20083"/>
    <w:rsid w:val="00E20413"/>
    <w:rsid w:val="00E20864"/>
    <w:rsid w:val="00E20BAE"/>
    <w:rsid w:val="00E20E7C"/>
    <w:rsid w:val="00E21170"/>
    <w:rsid w:val="00E2160E"/>
    <w:rsid w:val="00E21710"/>
    <w:rsid w:val="00E21861"/>
    <w:rsid w:val="00E2215E"/>
    <w:rsid w:val="00E22591"/>
    <w:rsid w:val="00E22DD4"/>
    <w:rsid w:val="00E22E36"/>
    <w:rsid w:val="00E2368C"/>
    <w:rsid w:val="00E237C4"/>
    <w:rsid w:val="00E25039"/>
    <w:rsid w:val="00E250F6"/>
    <w:rsid w:val="00E2529B"/>
    <w:rsid w:val="00E26315"/>
    <w:rsid w:val="00E30065"/>
    <w:rsid w:val="00E30112"/>
    <w:rsid w:val="00E305FE"/>
    <w:rsid w:val="00E310A8"/>
    <w:rsid w:val="00E314E5"/>
    <w:rsid w:val="00E31C1D"/>
    <w:rsid w:val="00E324BA"/>
    <w:rsid w:val="00E332C2"/>
    <w:rsid w:val="00E33F7E"/>
    <w:rsid w:val="00E347E5"/>
    <w:rsid w:val="00E34CFA"/>
    <w:rsid w:val="00E35EFD"/>
    <w:rsid w:val="00E361DA"/>
    <w:rsid w:val="00E365F1"/>
    <w:rsid w:val="00E36BE4"/>
    <w:rsid w:val="00E37942"/>
    <w:rsid w:val="00E40273"/>
    <w:rsid w:val="00E40DD2"/>
    <w:rsid w:val="00E40FC9"/>
    <w:rsid w:val="00E419CD"/>
    <w:rsid w:val="00E41E8A"/>
    <w:rsid w:val="00E4284F"/>
    <w:rsid w:val="00E42A18"/>
    <w:rsid w:val="00E42D02"/>
    <w:rsid w:val="00E43A53"/>
    <w:rsid w:val="00E43C2B"/>
    <w:rsid w:val="00E43D20"/>
    <w:rsid w:val="00E459BD"/>
    <w:rsid w:val="00E45BC9"/>
    <w:rsid w:val="00E466D3"/>
    <w:rsid w:val="00E4693A"/>
    <w:rsid w:val="00E5008B"/>
    <w:rsid w:val="00E50382"/>
    <w:rsid w:val="00E509CE"/>
    <w:rsid w:val="00E525C3"/>
    <w:rsid w:val="00E52854"/>
    <w:rsid w:val="00E52C8A"/>
    <w:rsid w:val="00E53C06"/>
    <w:rsid w:val="00E544D9"/>
    <w:rsid w:val="00E54A0F"/>
    <w:rsid w:val="00E569F2"/>
    <w:rsid w:val="00E570B1"/>
    <w:rsid w:val="00E600BF"/>
    <w:rsid w:val="00E6044A"/>
    <w:rsid w:val="00E615A4"/>
    <w:rsid w:val="00E62928"/>
    <w:rsid w:val="00E63858"/>
    <w:rsid w:val="00E63AB2"/>
    <w:rsid w:val="00E63ADF"/>
    <w:rsid w:val="00E63B30"/>
    <w:rsid w:val="00E6406B"/>
    <w:rsid w:val="00E649CF"/>
    <w:rsid w:val="00E65021"/>
    <w:rsid w:val="00E651F9"/>
    <w:rsid w:val="00E659CA"/>
    <w:rsid w:val="00E65F2C"/>
    <w:rsid w:val="00E6615C"/>
    <w:rsid w:val="00E66CC9"/>
    <w:rsid w:val="00E66D02"/>
    <w:rsid w:val="00E67064"/>
    <w:rsid w:val="00E6766C"/>
    <w:rsid w:val="00E67A02"/>
    <w:rsid w:val="00E7110A"/>
    <w:rsid w:val="00E715E8"/>
    <w:rsid w:val="00E71F17"/>
    <w:rsid w:val="00E72307"/>
    <w:rsid w:val="00E72668"/>
    <w:rsid w:val="00E75C5B"/>
    <w:rsid w:val="00E75EAC"/>
    <w:rsid w:val="00E75EE4"/>
    <w:rsid w:val="00E76105"/>
    <w:rsid w:val="00E769DA"/>
    <w:rsid w:val="00E76BC1"/>
    <w:rsid w:val="00E76E88"/>
    <w:rsid w:val="00E771E3"/>
    <w:rsid w:val="00E7722D"/>
    <w:rsid w:val="00E7732D"/>
    <w:rsid w:val="00E77767"/>
    <w:rsid w:val="00E77B23"/>
    <w:rsid w:val="00E8007F"/>
    <w:rsid w:val="00E8026E"/>
    <w:rsid w:val="00E806BE"/>
    <w:rsid w:val="00E8089B"/>
    <w:rsid w:val="00E808DE"/>
    <w:rsid w:val="00E81A24"/>
    <w:rsid w:val="00E8214E"/>
    <w:rsid w:val="00E82555"/>
    <w:rsid w:val="00E82D1E"/>
    <w:rsid w:val="00E8314B"/>
    <w:rsid w:val="00E8410C"/>
    <w:rsid w:val="00E844BB"/>
    <w:rsid w:val="00E84517"/>
    <w:rsid w:val="00E849E3"/>
    <w:rsid w:val="00E849FA"/>
    <w:rsid w:val="00E84B54"/>
    <w:rsid w:val="00E856BA"/>
    <w:rsid w:val="00E85B24"/>
    <w:rsid w:val="00E85E3B"/>
    <w:rsid w:val="00E85ED3"/>
    <w:rsid w:val="00E86DCB"/>
    <w:rsid w:val="00E8750B"/>
    <w:rsid w:val="00E9034C"/>
    <w:rsid w:val="00E903A2"/>
    <w:rsid w:val="00E92768"/>
    <w:rsid w:val="00E92A4A"/>
    <w:rsid w:val="00E934EB"/>
    <w:rsid w:val="00E94F79"/>
    <w:rsid w:val="00E9523F"/>
    <w:rsid w:val="00E957A3"/>
    <w:rsid w:val="00E95910"/>
    <w:rsid w:val="00E96D88"/>
    <w:rsid w:val="00E970CB"/>
    <w:rsid w:val="00E97585"/>
    <w:rsid w:val="00E9765E"/>
    <w:rsid w:val="00E97CD9"/>
    <w:rsid w:val="00EA00B7"/>
    <w:rsid w:val="00EA00E0"/>
    <w:rsid w:val="00EA0987"/>
    <w:rsid w:val="00EA1168"/>
    <w:rsid w:val="00EA1BAF"/>
    <w:rsid w:val="00EA2862"/>
    <w:rsid w:val="00EA2D8D"/>
    <w:rsid w:val="00EA3D4B"/>
    <w:rsid w:val="00EA4019"/>
    <w:rsid w:val="00EA432F"/>
    <w:rsid w:val="00EA45FD"/>
    <w:rsid w:val="00EA5086"/>
    <w:rsid w:val="00EA62CC"/>
    <w:rsid w:val="00EA6FE0"/>
    <w:rsid w:val="00EA73D5"/>
    <w:rsid w:val="00EA7408"/>
    <w:rsid w:val="00EA7CDC"/>
    <w:rsid w:val="00EA7F37"/>
    <w:rsid w:val="00EB08D2"/>
    <w:rsid w:val="00EB0DDF"/>
    <w:rsid w:val="00EB25DC"/>
    <w:rsid w:val="00EB273E"/>
    <w:rsid w:val="00EB3F96"/>
    <w:rsid w:val="00EB4535"/>
    <w:rsid w:val="00EB4E1C"/>
    <w:rsid w:val="00EB5227"/>
    <w:rsid w:val="00EB52BC"/>
    <w:rsid w:val="00EB5736"/>
    <w:rsid w:val="00EB6143"/>
    <w:rsid w:val="00EB6149"/>
    <w:rsid w:val="00EB64D8"/>
    <w:rsid w:val="00EB6F9C"/>
    <w:rsid w:val="00EB735A"/>
    <w:rsid w:val="00EB7B7D"/>
    <w:rsid w:val="00EC01FD"/>
    <w:rsid w:val="00EC03CC"/>
    <w:rsid w:val="00EC0AD2"/>
    <w:rsid w:val="00EC0B7A"/>
    <w:rsid w:val="00EC1120"/>
    <w:rsid w:val="00EC1576"/>
    <w:rsid w:val="00EC1E08"/>
    <w:rsid w:val="00EC2162"/>
    <w:rsid w:val="00EC2668"/>
    <w:rsid w:val="00EC281A"/>
    <w:rsid w:val="00EC297C"/>
    <w:rsid w:val="00EC2D3E"/>
    <w:rsid w:val="00EC3CBC"/>
    <w:rsid w:val="00EC40C0"/>
    <w:rsid w:val="00EC482B"/>
    <w:rsid w:val="00EC570A"/>
    <w:rsid w:val="00EC5F42"/>
    <w:rsid w:val="00EC65C9"/>
    <w:rsid w:val="00EC74BC"/>
    <w:rsid w:val="00EC774F"/>
    <w:rsid w:val="00ED0236"/>
    <w:rsid w:val="00ED0F34"/>
    <w:rsid w:val="00ED0FDD"/>
    <w:rsid w:val="00ED12DF"/>
    <w:rsid w:val="00ED1388"/>
    <w:rsid w:val="00ED17EA"/>
    <w:rsid w:val="00ED1898"/>
    <w:rsid w:val="00ED1A8E"/>
    <w:rsid w:val="00ED1EA6"/>
    <w:rsid w:val="00ED28C4"/>
    <w:rsid w:val="00ED2A85"/>
    <w:rsid w:val="00ED37BA"/>
    <w:rsid w:val="00ED3922"/>
    <w:rsid w:val="00ED3D6A"/>
    <w:rsid w:val="00ED45DB"/>
    <w:rsid w:val="00ED4866"/>
    <w:rsid w:val="00ED48EB"/>
    <w:rsid w:val="00ED5285"/>
    <w:rsid w:val="00ED579C"/>
    <w:rsid w:val="00ED5B81"/>
    <w:rsid w:val="00ED6296"/>
    <w:rsid w:val="00ED7387"/>
    <w:rsid w:val="00ED77F9"/>
    <w:rsid w:val="00ED7BED"/>
    <w:rsid w:val="00ED7E6A"/>
    <w:rsid w:val="00EE075C"/>
    <w:rsid w:val="00EE07D6"/>
    <w:rsid w:val="00EE1F8C"/>
    <w:rsid w:val="00EE2046"/>
    <w:rsid w:val="00EE2C73"/>
    <w:rsid w:val="00EE3A29"/>
    <w:rsid w:val="00EE3B6F"/>
    <w:rsid w:val="00EE51D0"/>
    <w:rsid w:val="00EE5D19"/>
    <w:rsid w:val="00EE6FF5"/>
    <w:rsid w:val="00EE7439"/>
    <w:rsid w:val="00EE7D04"/>
    <w:rsid w:val="00EF0070"/>
    <w:rsid w:val="00EF0621"/>
    <w:rsid w:val="00EF1039"/>
    <w:rsid w:val="00EF1541"/>
    <w:rsid w:val="00EF1C9E"/>
    <w:rsid w:val="00EF2390"/>
    <w:rsid w:val="00EF2557"/>
    <w:rsid w:val="00EF37BB"/>
    <w:rsid w:val="00EF3B61"/>
    <w:rsid w:val="00EF3DCE"/>
    <w:rsid w:val="00EF3E4C"/>
    <w:rsid w:val="00EF4055"/>
    <w:rsid w:val="00EF43D4"/>
    <w:rsid w:val="00EF44E8"/>
    <w:rsid w:val="00EF4655"/>
    <w:rsid w:val="00EF4796"/>
    <w:rsid w:val="00EF4F91"/>
    <w:rsid w:val="00EF6168"/>
    <w:rsid w:val="00EF6220"/>
    <w:rsid w:val="00EF6563"/>
    <w:rsid w:val="00EF6695"/>
    <w:rsid w:val="00EF68B1"/>
    <w:rsid w:val="00EF6930"/>
    <w:rsid w:val="00EF6D9D"/>
    <w:rsid w:val="00EF711A"/>
    <w:rsid w:val="00EF717E"/>
    <w:rsid w:val="00EF7B16"/>
    <w:rsid w:val="00EF7CC2"/>
    <w:rsid w:val="00F00964"/>
    <w:rsid w:val="00F00E51"/>
    <w:rsid w:val="00F01275"/>
    <w:rsid w:val="00F01B48"/>
    <w:rsid w:val="00F01BE4"/>
    <w:rsid w:val="00F02315"/>
    <w:rsid w:val="00F028CE"/>
    <w:rsid w:val="00F0290C"/>
    <w:rsid w:val="00F03191"/>
    <w:rsid w:val="00F03247"/>
    <w:rsid w:val="00F03A2A"/>
    <w:rsid w:val="00F04267"/>
    <w:rsid w:val="00F04319"/>
    <w:rsid w:val="00F04379"/>
    <w:rsid w:val="00F04E0E"/>
    <w:rsid w:val="00F05341"/>
    <w:rsid w:val="00F05A2D"/>
    <w:rsid w:val="00F060AB"/>
    <w:rsid w:val="00F06A87"/>
    <w:rsid w:val="00F0759D"/>
    <w:rsid w:val="00F07906"/>
    <w:rsid w:val="00F07C77"/>
    <w:rsid w:val="00F108EE"/>
    <w:rsid w:val="00F113AC"/>
    <w:rsid w:val="00F1332F"/>
    <w:rsid w:val="00F133A9"/>
    <w:rsid w:val="00F1433E"/>
    <w:rsid w:val="00F14529"/>
    <w:rsid w:val="00F1534A"/>
    <w:rsid w:val="00F15A4B"/>
    <w:rsid w:val="00F161E0"/>
    <w:rsid w:val="00F1684D"/>
    <w:rsid w:val="00F16D6A"/>
    <w:rsid w:val="00F16F28"/>
    <w:rsid w:val="00F16FF2"/>
    <w:rsid w:val="00F17067"/>
    <w:rsid w:val="00F2037D"/>
    <w:rsid w:val="00F203F0"/>
    <w:rsid w:val="00F203FE"/>
    <w:rsid w:val="00F20D58"/>
    <w:rsid w:val="00F210A2"/>
    <w:rsid w:val="00F21433"/>
    <w:rsid w:val="00F21523"/>
    <w:rsid w:val="00F21C9C"/>
    <w:rsid w:val="00F226A7"/>
    <w:rsid w:val="00F22A0E"/>
    <w:rsid w:val="00F22ED3"/>
    <w:rsid w:val="00F24242"/>
    <w:rsid w:val="00F242A9"/>
    <w:rsid w:val="00F24820"/>
    <w:rsid w:val="00F24E5C"/>
    <w:rsid w:val="00F24E82"/>
    <w:rsid w:val="00F250CF"/>
    <w:rsid w:val="00F25957"/>
    <w:rsid w:val="00F27562"/>
    <w:rsid w:val="00F278E3"/>
    <w:rsid w:val="00F279C8"/>
    <w:rsid w:val="00F27FD2"/>
    <w:rsid w:val="00F30C59"/>
    <w:rsid w:val="00F310D7"/>
    <w:rsid w:val="00F31904"/>
    <w:rsid w:val="00F32F2C"/>
    <w:rsid w:val="00F333CF"/>
    <w:rsid w:val="00F33ACD"/>
    <w:rsid w:val="00F34054"/>
    <w:rsid w:val="00F34638"/>
    <w:rsid w:val="00F349C2"/>
    <w:rsid w:val="00F35EB7"/>
    <w:rsid w:val="00F365D4"/>
    <w:rsid w:val="00F376B7"/>
    <w:rsid w:val="00F37F38"/>
    <w:rsid w:val="00F40490"/>
    <w:rsid w:val="00F40C79"/>
    <w:rsid w:val="00F40E3A"/>
    <w:rsid w:val="00F4159E"/>
    <w:rsid w:val="00F41E85"/>
    <w:rsid w:val="00F42A93"/>
    <w:rsid w:val="00F42E47"/>
    <w:rsid w:val="00F434A4"/>
    <w:rsid w:val="00F4381B"/>
    <w:rsid w:val="00F43EA2"/>
    <w:rsid w:val="00F44AD7"/>
    <w:rsid w:val="00F44B09"/>
    <w:rsid w:val="00F4544C"/>
    <w:rsid w:val="00F45F73"/>
    <w:rsid w:val="00F463AA"/>
    <w:rsid w:val="00F4653D"/>
    <w:rsid w:val="00F46558"/>
    <w:rsid w:val="00F467AA"/>
    <w:rsid w:val="00F4794D"/>
    <w:rsid w:val="00F504BD"/>
    <w:rsid w:val="00F513B2"/>
    <w:rsid w:val="00F513C8"/>
    <w:rsid w:val="00F514DA"/>
    <w:rsid w:val="00F523D6"/>
    <w:rsid w:val="00F53426"/>
    <w:rsid w:val="00F53870"/>
    <w:rsid w:val="00F54116"/>
    <w:rsid w:val="00F54A15"/>
    <w:rsid w:val="00F5539F"/>
    <w:rsid w:val="00F556BF"/>
    <w:rsid w:val="00F55ED2"/>
    <w:rsid w:val="00F5604F"/>
    <w:rsid w:val="00F5611B"/>
    <w:rsid w:val="00F56588"/>
    <w:rsid w:val="00F57A6D"/>
    <w:rsid w:val="00F57C0C"/>
    <w:rsid w:val="00F57D26"/>
    <w:rsid w:val="00F6031E"/>
    <w:rsid w:val="00F61489"/>
    <w:rsid w:val="00F61C29"/>
    <w:rsid w:val="00F6210D"/>
    <w:rsid w:val="00F62CA4"/>
    <w:rsid w:val="00F630A8"/>
    <w:rsid w:val="00F643FC"/>
    <w:rsid w:val="00F651B9"/>
    <w:rsid w:val="00F65B76"/>
    <w:rsid w:val="00F65BA4"/>
    <w:rsid w:val="00F665F4"/>
    <w:rsid w:val="00F67198"/>
    <w:rsid w:val="00F6752A"/>
    <w:rsid w:val="00F6782D"/>
    <w:rsid w:val="00F701E6"/>
    <w:rsid w:val="00F70502"/>
    <w:rsid w:val="00F707DC"/>
    <w:rsid w:val="00F70F59"/>
    <w:rsid w:val="00F70FF1"/>
    <w:rsid w:val="00F71DD3"/>
    <w:rsid w:val="00F71FCB"/>
    <w:rsid w:val="00F73284"/>
    <w:rsid w:val="00F73529"/>
    <w:rsid w:val="00F736B0"/>
    <w:rsid w:val="00F73705"/>
    <w:rsid w:val="00F74395"/>
    <w:rsid w:val="00F749EC"/>
    <w:rsid w:val="00F74E6C"/>
    <w:rsid w:val="00F74F56"/>
    <w:rsid w:val="00F75174"/>
    <w:rsid w:val="00F75183"/>
    <w:rsid w:val="00F75838"/>
    <w:rsid w:val="00F767F9"/>
    <w:rsid w:val="00F77522"/>
    <w:rsid w:val="00F779A3"/>
    <w:rsid w:val="00F77DEC"/>
    <w:rsid w:val="00F77F88"/>
    <w:rsid w:val="00F80270"/>
    <w:rsid w:val="00F8029E"/>
    <w:rsid w:val="00F807D2"/>
    <w:rsid w:val="00F813A6"/>
    <w:rsid w:val="00F82B2C"/>
    <w:rsid w:val="00F82B9E"/>
    <w:rsid w:val="00F8356F"/>
    <w:rsid w:val="00F83EBB"/>
    <w:rsid w:val="00F83EE4"/>
    <w:rsid w:val="00F8480E"/>
    <w:rsid w:val="00F84EF3"/>
    <w:rsid w:val="00F8576F"/>
    <w:rsid w:val="00F85A4C"/>
    <w:rsid w:val="00F868B2"/>
    <w:rsid w:val="00F86D38"/>
    <w:rsid w:val="00F90123"/>
    <w:rsid w:val="00F90467"/>
    <w:rsid w:val="00F905E8"/>
    <w:rsid w:val="00F90C7B"/>
    <w:rsid w:val="00F9103B"/>
    <w:rsid w:val="00F91352"/>
    <w:rsid w:val="00F915AF"/>
    <w:rsid w:val="00F91E55"/>
    <w:rsid w:val="00F922A9"/>
    <w:rsid w:val="00F92692"/>
    <w:rsid w:val="00F927C0"/>
    <w:rsid w:val="00F933DF"/>
    <w:rsid w:val="00F93CBA"/>
    <w:rsid w:val="00F94403"/>
    <w:rsid w:val="00F94C81"/>
    <w:rsid w:val="00F950D5"/>
    <w:rsid w:val="00F9535A"/>
    <w:rsid w:val="00F95803"/>
    <w:rsid w:val="00F95B1C"/>
    <w:rsid w:val="00F96D8F"/>
    <w:rsid w:val="00F976EE"/>
    <w:rsid w:val="00F97AC1"/>
    <w:rsid w:val="00F97D92"/>
    <w:rsid w:val="00FA0221"/>
    <w:rsid w:val="00FA02FA"/>
    <w:rsid w:val="00FA0470"/>
    <w:rsid w:val="00FA0622"/>
    <w:rsid w:val="00FA0CE5"/>
    <w:rsid w:val="00FA1836"/>
    <w:rsid w:val="00FA1988"/>
    <w:rsid w:val="00FA24B4"/>
    <w:rsid w:val="00FA28F5"/>
    <w:rsid w:val="00FA3597"/>
    <w:rsid w:val="00FA3F32"/>
    <w:rsid w:val="00FA40CE"/>
    <w:rsid w:val="00FA46EF"/>
    <w:rsid w:val="00FA47CD"/>
    <w:rsid w:val="00FA4EF2"/>
    <w:rsid w:val="00FA533F"/>
    <w:rsid w:val="00FA5D6B"/>
    <w:rsid w:val="00FA6584"/>
    <w:rsid w:val="00FA6750"/>
    <w:rsid w:val="00FA6D4B"/>
    <w:rsid w:val="00FA714E"/>
    <w:rsid w:val="00FA782D"/>
    <w:rsid w:val="00FA7A97"/>
    <w:rsid w:val="00FA7B4F"/>
    <w:rsid w:val="00FA7D85"/>
    <w:rsid w:val="00FA7E45"/>
    <w:rsid w:val="00FB021C"/>
    <w:rsid w:val="00FB0CA1"/>
    <w:rsid w:val="00FB22D4"/>
    <w:rsid w:val="00FB3035"/>
    <w:rsid w:val="00FB39BC"/>
    <w:rsid w:val="00FB3D0B"/>
    <w:rsid w:val="00FB4CE4"/>
    <w:rsid w:val="00FB4E87"/>
    <w:rsid w:val="00FB5237"/>
    <w:rsid w:val="00FB52E1"/>
    <w:rsid w:val="00FB5DBA"/>
    <w:rsid w:val="00FB6375"/>
    <w:rsid w:val="00FB6666"/>
    <w:rsid w:val="00FB6729"/>
    <w:rsid w:val="00FB6738"/>
    <w:rsid w:val="00FB6FE6"/>
    <w:rsid w:val="00FB7B56"/>
    <w:rsid w:val="00FB7F38"/>
    <w:rsid w:val="00FC139F"/>
    <w:rsid w:val="00FC160B"/>
    <w:rsid w:val="00FC23B9"/>
    <w:rsid w:val="00FC26C0"/>
    <w:rsid w:val="00FC2869"/>
    <w:rsid w:val="00FC2996"/>
    <w:rsid w:val="00FC4491"/>
    <w:rsid w:val="00FC455A"/>
    <w:rsid w:val="00FC4F63"/>
    <w:rsid w:val="00FC5128"/>
    <w:rsid w:val="00FC51A7"/>
    <w:rsid w:val="00FC51D1"/>
    <w:rsid w:val="00FC53BA"/>
    <w:rsid w:val="00FC5E7C"/>
    <w:rsid w:val="00FC60E9"/>
    <w:rsid w:val="00FC711A"/>
    <w:rsid w:val="00FC770C"/>
    <w:rsid w:val="00FD065B"/>
    <w:rsid w:val="00FD0D5E"/>
    <w:rsid w:val="00FD0DB0"/>
    <w:rsid w:val="00FD1318"/>
    <w:rsid w:val="00FD1965"/>
    <w:rsid w:val="00FD1BA1"/>
    <w:rsid w:val="00FD2784"/>
    <w:rsid w:val="00FD27FE"/>
    <w:rsid w:val="00FD573F"/>
    <w:rsid w:val="00FD5D34"/>
    <w:rsid w:val="00FD5D91"/>
    <w:rsid w:val="00FD5F18"/>
    <w:rsid w:val="00FD6DD2"/>
    <w:rsid w:val="00FD71CF"/>
    <w:rsid w:val="00FD7C15"/>
    <w:rsid w:val="00FE049D"/>
    <w:rsid w:val="00FE0750"/>
    <w:rsid w:val="00FE086D"/>
    <w:rsid w:val="00FE16C5"/>
    <w:rsid w:val="00FE16EC"/>
    <w:rsid w:val="00FE19E4"/>
    <w:rsid w:val="00FE2240"/>
    <w:rsid w:val="00FE24C3"/>
    <w:rsid w:val="00FE280D"/>
    <w:rsid w:val="00FE29E2"/>
    <w:rsid w:val="00FE2FDB"/>
    <w:rsid w:val="00FE38B2"/>
    <w:rsid w:val="00FE3C10"/>
    <w:rsid w:val="00FE3C2A"/>
    <w:rsid w:val="00FE3DF6"/>
    <w:rsid w:val="00FE4082"/>
    <w:rsid w:val="00FE4433"/>
    <w:rsid w:val="00FE457C"/>
    <w:rsid w:val="00FE498B"/>
    <w:rsid w:val="00FE4A52"/>
    <w:rsid w:val="00FE4BE8"/>
    <w:rsid w:val="00FE4E60"/>
    <w:rsid w:val="00FE513B"/>
    <w:rsid w:val="00FE515B"/>
    <w:rsid w:val="00FE5268"/>
    <w:rsid w:val="00FE59CF"/>
    <w:rsid w:val="00FE5AF3"/>
    <w:rsid w:val="00FE5CA6"/>
    <w:rsid w:val="00FE5EFE"/>
    <w:rsid w:val="00FE5F9C"/>
    <w:rsid w:val="00FE6605"/>
    <w:rsid w:val="00FE73EF"/>
    <w:rsid w:val="00FE7802"/>
    <w:rsid w:val="00FF006D"/>
    <w:rsid w:val="00FF1C53"/>
    <w:rsid w:val="00FF245D"/>
    <w:rsid w:val="00FF29A3"/>
    <w:rsid w:val="00FF2F67"/>
    <w:rsid w:val="00FF39DE"/>
    <w:rsid w:val="00FF3B24"/>
    <w:rsid w:val="00FF3DF6"/>
    <w:rsid w:val="00FF4E3B"/>
    <w:rsid w:val="00FF50C5"/>
    <w:rsid w:val="00FF5BE1"/>
    <w:rsid w:val="00FF5FA2"/>
    <w:rsid w:val="00FF698C"/>
    <w:rsid w:val="00FF77B3"/>
    <w:rsid w:val="00FF784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  <w:lang w:eastAsia="ru-RU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uiPriority w:val="22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uiPriority w:val="99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  <w:lang w:eastAsia="ru-RU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  <w:lang w:eastAsia="ru-RU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uiPriority w:val="22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uiPriority w:val="99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  <w:lang w:eastAsia="ru-RU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CCE3-CE67-499B-A73D-72BC83CC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Тигина Г. Г.</dc:creator>
  <cp:lastModifiedBy>User</cp:lastModifiedBy>
  <cp:revision>3</cp:revision>
  <cp:lastPrinted>2023-04-27T07:28:00Z</cp:lastPrinted>
  <dcterms:created xsi:type="dcterms:W3CDTF">2023-04-27T07:26:00Z</dcterms:created>
  <dcterms:modified xsi:type="dcterms:W3CDTF">2023-04-27T07:29:00Z</dcterms:modified>
</cp:coreProperties>
</file>