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Гаврилов-Ямского муниципального района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 Гаврилов-Ямского муниципального </w:t>
      </w:r>
      <w:r w:rsidR="00184F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>района на 201</w:t>
      </w:r>
      <w:r w:rsidR="00F47B32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>плановый период 201</w:t>
      </w:r>
      <w:r w:rsidR="00F47B32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F47B32">
        <w:rPr>
          <w:rFonts w:ascii="Times New Roman" w:hAnsi="Times New Roman"/>
          <w:b/>
          <w:i/>
          <w:sz w:val="28"/>
          <w:szCs w:val="28"/>
        </w:rPr>
        <w:t>20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Pr="00691AE2" w:rsidRDefault="0052590D" w:rsidP="00976C2F">
      <w:pPr>
        <w:tabs>
          <w:tab w:val="left" w:pos="1560"/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AE2" w:rsidRPr="00691AE2">
        <w:rPr>
          <w:rFonts w:ascii="Times New Roman" w:hAnsi="Times New Roman"/>
          <w:sz w:val="28"/>
          <w:szCs w:val="28"/>
        </w:rPr>
        <w:t>г. Гаврилов-Ям</w:t>
      </w:r>
      <w:r w:rsidR="00691AE2" w:rsidRPr="00691AE2">
        <w:rPr>
          <w:rFonts w:ascii="Times New Roman" w:hAnsi="Times New Roman"/>
          <w:sz w:val="28"/>
          <w:szCs w:val="28"/>
        </w:rPr>
        <w:tab/>
      </w:r>
      <w:r w:rsidR="00691AE2" w:rsidRPr="00BF79B6">
        <w:rPr>
          <w:rFonts w:ascii="Times New Roman" w:hAnsi="Times New Roman"/>
          <w:sz w:val="28"/>
          <w:szCs w:val="28"/>
        </w:rPr>
        <w:t>0</w:t>
      </w:r>
      <w:r w:rsidR="00BF79B6">
        <w:rPr>
          <w:rFonts w:ascii="Times New Roman" w:hAnsi="Times New Roman"/>
          <w:sz w:val="28"/>
          <w:szCs w:val="28"/>
        </w:rPr>
        <w:t>6</w:t>
      </w:r>
      <w:r w:rsidR="00691AE2" w:rsidRPr="00BF79B6">
        <w:rPr>
          <w:rFonts w:ascii="Times New Roman" w:hAnsi="Times New Roman"/>
          <w:sz w:val="28"/>
          <w:szCs w:val="28"/>
        </w:rPr>
        <w:t>.12.201</w:t>
      </w:r>
      <w:r w:rsidR="002B7B4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91AE2" w:rsidRPr="00BF79B6">
        <w:rPr>
          <w:rFonts w:ascii="Times New Roman" w:hAnsi="Times New Roman"/>
          <w:sz w:val="28"/>
          <w:szCs w:val="28"/>
        </w:rPr>
        <w:t>г.</w:t>
      </w:r>
    </w:p>
    <w:p w:rsidR="0052590D" w:rsidRDefault="007E2140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</w:p>
    <w:p w:rsidR="007E2140" w:rsidRPr="007E2140" w:rsidRDefault="0052590D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E2140" w:rsidRPr="007E2140">
        <w:rPr>
          <w:rFonts w:ascii="Times New Roman" w:hAnsi="Times New Roman"/>
          <w:sz w:val="28"/>
          <w:szCs w:val="28"/>
        </w:rPr>
        <w:t xml:space="preserve">Заключение </w:t>
      </w:r>
      <w:r w:rsidR="007E2140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«О  бюджете Гаврилов-Ямского муниципального района на 201</w:t>
      </w:r>
      <w:r w:rsidR="009627BC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8E1DEB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9627BC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9627BC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Гаврилов-Ямском районе»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от 24.04.2008г. № 2</w:t>
      </w:r>
      <w:r w:rsidR="00135240">
        <w:rPr>
          <w:rFonts w:ascii="Times New Roman" w:hAnsi="Times New Roman"/>
          <w:sz w:val="28"/>
          <w:szCs w:val="28"/>
        </w:rPr>
        <w:t xml:space="preserve"> </w:t>
      </w:r>
      <w:r w:rsidR="004F5F99">
        <w:rPr>
          <w:rFonts w:ascii="Times New Roman" w:hAnsi="Times New Roman"/>
          <w:sz w:val="28"/>
          <w:szCs w:val="28"/>
        </w:rPr>
        <w:t>(в ред. от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45A">
        <w:rPr>
          <w:rFonts w:ascii="Times New Roman" w:hAnsi="Times New Roman"/>
          <w:sz w:val="28"/>
          <w:szCs w:val="28"/>
        </w:rPr>
        <w:t>28.0</w:t>
      </w:r>
      <w:r w:rsidR="004C24C6">
        <w:rPr>
          <w:rFonts w:ascii="Times New Roman" w:hAnsi="Times New Roman"/>
          <w:sz w:val="28"/>
          <w:szCs w:val="28"/>
        </w:rPr>
        <w:t>9</w:t>
      </w:r>
      <w:r w:rsidR="004F5F99">
        <w:rPr>
          <w:rFonts w:ascii="Times New Roman" w:hAnsi="Times New Roman"/>
          <w:sz w:val="28"/>
          <w:szCs w:val="28"/>
        </w:rPr>
        <w:t>.201</w:t>
      </w:r>
      <w:r w:rsidR="004C24C6">
        <w:rPr>
          <w:rFonts w:ascii="Times New Roman" w:hAnsi="Times New Roman"/>
          <w:sz w:val="28"/>
          <w:szCs w:val="28"/>
        </w:rPr>
        <w:t>7</w:t>
      </w:r>
      <w:r w:rsidR="00B1645A">
        <w:rPr>
          <w:rFonts w:ascii="Times New Roman" w:hAnsi="Times New Roman"/>
          <w:sz w:val="28"/>
          <w:szCs w:val="28"/>
        </w:rPr>
        <w:t xml:space="preserve"> 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4C24C6">
        <w:rPr>
          <w:rFonts w:ascii="Times New Roman" w:hAnsi="Times New Roman"/>
          <w:sz w:val="28"/>
          <w:szCs w:val="28"/>
        </w:rPr>
        <w:t>70</w:t>
      </w:r>
      <w:r w:rsidR="004F5F99">
        <w:rPr>
          <w:rFonts w:ascii="Times New Roman" w:hAnsi="Times New Roman"/>
          <w:sz w:val="28"/>
          <w:szCs w:val="28"/>
        </w:rPr>
        <w:t>)</w:t>
      </w:r>
      <w:r w:rsidR="002819A5">
        <w:rPr>
          <w:rFonts w:ascii="Times New Roman" w:hAnsi="Times New Roman"/>
          <w:sz w:val="28"/>
          <w:szCs w:val="28"/>
        </w:rPr>
        <w:t xml:space="preserve"> (далее </w:t>
      </w:r>
      <w:r w:rsidR="00F175DD">
        <w:rPr>
          <w:rFonts w:ascii="Times New Roman" w:hAnsi="Times New Roman"/>
          <w:sz w:val="28"/>
          <w:szCs w:val="28"/>
        </w:rPr>
        <w:t>–</w:t>
      </w:r>
      <w:r w:rsidR="002819A5">
        <w:rPr>
          <w:rFonts w:ascii="Times New Roman" w:hAnsi="Times New Roman"/>
          <w:sz w:val="28"/>
          <w:szCs w:val="28"/>
        </w:rPr>
        <w:t xml:space="preserve"> Положение</w:t>
      </w:r>
      <w:r w:rsidR="00F175DD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2819A5">
        <w:rPr>
          <w:rFonts w:ascii="Times New Roman" w:hAnsi="Times New Roman"/>
          <w:sz w:val="28"/>
          <w:szCs w:val="28"/>
        </w:rPr>
        <w:t>)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  <w:proofErr w:type="gramEnd"/>
    </w:p>
    <w:p w:rsidR="007E2140" w:rsidRPr="007E2140" w:rsidRDefault="007E2140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B11F1B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Гаврилов-Ямского муниципального района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</w:t>
      </w:r>
      <w:r w:rsidR="004A369F">
        <w:rPr>
          <w:rFonts w:ascii="Times New Roman" w:hAnsi="Times New Roman"/>
          <w:sz w:val="28"/>
          <w:szCs w:val="28"/>
        </w:rPr>
        <w:t xml:space="preserve">. </w:t>
      </w:r>
    </w:p>
    <w:p w:rsidR="00515007" w:rsidRDefault="0032436B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135240">
        <w:rPr>
          <w:rFonts w:ascii="Times New Roman" w:hAnsi="Times New Roman"/>
          <w:sz w:val="28"/>
          <w:szCs w:val="28"/>
        </w:rPr>
        <w:t>8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B666BC" w:rsidRPr="00392285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135240">
        <w:rPr>
          <w:rFonts w:ascii="Times New Roman" w:hAnsi="Times New Roman"/>
          <w:sz w:val="28"/>
          <w:szCs w:val="28"/>
        </w:rPr>
        <w:t>9</w:t>
      </w:r>
      <w:r w:rsidR="00B666BC" w:rsidRPr="00392285">
        <w:rPr>
          <w:rFonts w:ascii="Times New Roman" w:hAnsi="Times New Roman"/>
          <w:sz w:val="28"/>
          <w:szCs w:val="28"/>
        </w:rPr>
        <w:t xml:space="preserve"> и 20</w:t>
      </w:r>
      <w:r w:rsidR="00135240">
        <w:rPr>
          <w:rFonts w:ascii="Times New Roman" w:hAnsi="Times New Roman"/>
          <w:sz w:val="28"/>
          <w:szCs w:val="28"/>
        </w:rPr>
        <w:t>20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 w:rsidR="00050394">
        <w:rPr>
          <w:rFonts w:ascii="Times New Roman" w:hAnsi="Times New Roman"/>
          <w:sz w:val="28"/>
          <w:szCs w:val="28"/>
        </w:rPr>
        <w:t xml:space="preserve"> 1</w:t>
      </w:r>
      <w:r w:rsidR="001961F8">
        <w:rPr>
          <w:rFonts w:ascii="Times New Roman" w:hAnsi="Times New Roman"/>
          <w:sz w:val="28"/>
          <w:szCs w:val="28"/>
        </w:rPr>
        <w:t>5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35240">
        <w:rPr>
          <w:rFonts w:ascii="Times New Roman" w:hAnsi="Times New Roman"/>
          <w:sz w:val="28"/>
          <w:szCs w:val="28"/>
        </w:rPr>
        <w:t>7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</w:t>
      </w:r>
      <w:r w:rsidR="00135240">
        <w:rPr>
          <w:rFonts w:ascii="Times New Roman" w:hAnsi="Times New Roman"/>
          <w:sz w:val="28"/>
          <w:szCs w:val="28"/>
        </w:rPr>
        <w:t>8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960F8F" w:rsidRDefault="00515007" w:rsidP="00976C2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1961F8">
        <w:rPr>
          <w:rFonts w:ascii="Times New Roman" w:hAnsi="Times New Roman"/>
          <w:sz w:val="28"/>
          <w:szCs w:val="28"/>
        </w:rPr>
        <w:t>5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35240">
        <w:rPr>
          <w:rFonts w:ascii="Times New Roman" w:hAnsi="Times New Roman"/>
          <w:sz w:val="28"/>
          <w:szCs w:val="28"/>
        </w:rPr>
        <w:t>7</w:t>
      </w:r>
      <w:r w:rsidR="001961F8">
        <w:rPr>
          <w:rFonts w:ascii="Times New Roman" w:hAnsi="Times New Roman"/>
          <w:sz w:val="28"/>
          <w:szCs w:val="28"/>
        </w:rPr>
        <w:t xml:space="preserve"> </w:t>
      </w:r>
      <w:r w:rsidR="004C355E">
        <w:rPr>
          <w:rFonts w:ascii="Times New Roman" w:hAnsi="Times New Roman"/>
          <w:sz w:val="28"/>
          <w:szCs w:val="28"/>
        </w:rPr>
        <w:t>г</w:t>
      </w:r>
      <w:r w:rsidR="004C355E" w:rsidRPr="00960F8F">
        <w:rPr>
          <w:rFonts w:ascii="Times New Roman" w:hAnsi="Times New Roman"/>
          <w:sz w:val="28"/>
          <w:szCs w:val="28"/>
        </w:rPr>
        <w:t>.</w:t>
      </w:r>
      <w:r w:rsidR="00843CC3" w:rsidRPr="00960F8F">
        <w:rPr>
          <w:rFonts w:ascii="Times New Roman" w:hAnsi="Times New Roman"/>
          <w:sz w:val="28"/>
          <w:szCs w:val="28"/>
        </w:rPr>
        <w:t xml:space="preserve"> (письмо от 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1</w:t>
      </w:r>
      <w:r w:rsidR="001961F8">
        <w:rPr>
          <w:rFonts w:ascii="Times New Roman" w:hAnsi="Times New Roman"/>
          <w:sz w:val="28"/>
          <w:szCs w:val="28"/>
        </w:rPr>
        <w:t>5</w:t>
      </w:r>
      <w:r w:rsidR="00960F8F" w:rsidRPr="00960F8F">
        <w:rPr>
          <w:rFonts w:ascii="Times New Roman" w:hAnsi="Times New Roman"/>
          <w:sz w:val="28"/>
          <w:szCs w:val="28"/>
        </w:rPr>
        <w:t>.11.201</w:t>
      </w:r>
      <w:r w:rsidR="00135240">
        <w:rPr>
          <w:rFonts w:ascii="Times New Roman" w:hAnsi="Times New Roman"/>
          <w:sz w:val="28"/>
          <w:szCs w:val="28"/>
        </w:rPr>
        <w:t>7</w:t>
      </w:r>
      <w:r w:rsidR="00843CC3" w:rsidRPr="00960F8F">
        <w:rPr>
          <w:rFonts w:ascii="Times New Roman" w:hAnsi="Times New Roman"/>
          <w:sz w:val="28"/>
          <w:szCs w:val="28"/>
        </w:rPr>
        <w:t xml:space="preserve"> </w:t>
      </w:r>
      <w:r w:rsidR="001973AC" w:rsidRPr="00960F8F">
        <w:rPr>
          <w:rFonts w:ascii="Times New Roman" w:hAnsi="Times New Roman"/>
          <w:sz w:val="28"/>
          <w:szCs w:val="28"/>
        </w:rPr>
        <w:t xml:space="preserve">г. </w:t>
      </w:r>
      <w:r w:rsidR="00843CC3" w:rsidRPr="00960F8F">
        <w:rPr>
          <w:rFonts w:ascii="Times New Roman" w:hAnsi="Times New Roman"/>
          <w:sz w:val="28"/>
          <w:szCs w:val="28"/>
        </w:rPr>
        <w:t>№ 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ИС-</w:t>
      </w:r>
      <w:r w:rsidR="00AB49CB">
        <w:rPr>
          <w:rFonts w:ascii="Times New Roman" w:hAnsi="Times New Roman"/>
          <w:sz w:val="28"/>
          <w:szCs w:val="28"/>
        </w:rPr>
        <w:t>201</w:t>
      </w:r>
      <w:r w:rsidR="00135240">
        <w:rPr>
          <w:rFonts w:ascii="Times New Roman" w:hAnsi="Times New Roman"/>
          <w:sz w:val="28"/>
          <w:szCs w:val="28"/>
        </w:rPr>
        <w:t>7</w:t>
      </w:r>
      <w:r w:rsidR="00AB49CB">
        <w:rPr>
          <w:rFonts w:ascii="Times New Roman" w:hAnsi="Times New Roman"/>
          <w:sz w:val="28"/>
          <w:szCs w:val="28"/>
        </w:rPr>
        <w:t>/</w:t>
      </w:r>
      <w:r w:rsidR="00135240">
        <w:rPr>
          <w:rFonts w:ascii="Times New Roman" w:hAnsi="Times New Roman"/>
          <w:sz w:val="28"/>
          <w:szCs w:val="28"/>
        </w:rPr>
        <w:t>51</w:t>
      </w:r>
      <w:r w:rsidR="00843CC3" w:rsidRPr="00960F8F">
        <w:rPr>
          <w:rFonts w:ascii="Times New Roman" w:hAnsi="Times New Roman"/>
          <w:sz w:val="28"/>
          <w:szCs w:val="28"/>
        </w:rPr>
        <w:t>)</w:t>
      </w:r>
      <w:r w:rsidR="005B0DCF" w:rsidRPr="00960F8F">
        <w:rPr>
          <w:rFonts w:ascii="Times New Roman" w:hAnsi="Times New Roman"/>
          <w:sz w:val="28"/>
          <w:szCs w:val="28"/>
        </w:rPr>
        <w:t>.</w:t>
      </w:r>
      <w:r w:rsidR="006A3BBD">
        <w:rPr>
          <w:rFonts w:ascii="Times New Roman" w:hAnsi="Times New Roman"/>
          <w:sz w:val="28"/>
          <w:szCs w:val="28"/>
        </w:rPr>
        <w:t xml:space="preserve"> Проверка проводилась с 20.11.2017 по 06.12.2017г.</w:t>
      </w:r>
    </w:p>
    <w:p w:rsidR="005B0DCF" w:rsidRPr="000607EF" w:rsidRDefault="005B0DCF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655328">
        <w:rPr>
          <w:rFonts w:ascii="Times New Roman" w:hAnsi="Times New Roman"/>
          <w:sz w:val="28"/>
          <w:szCs w:val="28"/>
        </w:rPr>
        <w:t>8</w:t>
      </w:r>
      <w:r w:rsidRPr="000607EF">
        <w:rPr>
          <w:rFonts w:ascii="Times New Roman" w:hAnsi="Times New Roman"/>
          <w:sz w:val="28"/>
          <w:szCs w:val="28"/>
        </w:rPr>
        <w:t xml:space="preserve"> статьи 3</w:t>
      </w:r>
      <w:r w:rsidR="00655328">
        <w:rPr>
          <w:rFonts w:ascii="Times New Roman" w:hAnsi="Times New Roman"/>
          <w:sz w:val="28"/>
          <w:szCs w:val="28"/>
        </w:rPr>
        <w:t>7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6063DD" w:rsidRPr="000607E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6063DD" w:rsidRPr="000607EF">
        <w:rPr>
          <w:rFonts w:ascii="Times New Roman" w:hAnsi="Times New Roman"/>
          <w:sz w:val="28"/>
          <w:szCs w:val="28"/>
        </w:rPr>
        <w:t xml:space="preserve"> </w:t>
      </w:r>
      <w:r w:rsidRPr="000607EF">
        <w:rPr>
          <w:rFonts w:ascii="Times New Roman" w:hAnsi="Times New Roman"/>
          <w:sz w:val="28"/>
          <w:szCs w:val="28"/>
        </w:rPr>
        <w:t xml:space="preserve">муниципальном районе, одновременно с </w:t>
      </w:r>
      <w:r w:rsidRPr="000607EF">
        <w:rPr>
          <w:rFonts w:ascii="Times New Roman" w:hAnsi="Times New Roman"/>
          <w:sz w:val="28"/>
          <w:szCs w:val="28"/>
        </w:rPr>
        <w:lastRenderedPageBreak/>
        <w:t xml:space="preserve">проектом решения о бюджете в </w:t>
      </w:r>
      <w:r w:rsidR="006063DD" w:rsidRPr="000607EF">
        <w:rPr>
          <w:rFonts w:ascii="Times New Roman" w:hAnsi="Times New Roman"/>
          <w:sz w:val="28"/>
          <w:szCs w:val="28"/>
        </w:rPr>
        <w:t>Собрание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6063DD" w:rsidRPr="000607EF">
        <w:rPr>
          <w:rFonts w:ascii="Times New Roman" w:hAnsi="Times New Roman"/>
          <w:sz w:val="28"/>
          <w:szCs w:val="28"/>
        </w:rPr>
        <w:t>Собрания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5D6137" w:rsidRDefault="005D6137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820E55" w:rsidRDefault="00D12EFF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EFF">
        <w:rPr>
          <w:rFonts w:ascii="Times New Roman" w:hAnsi="Times New Roman"/>
          <w:sz w:val="28"/>
          <w:szCs w:val="28"/>
        </w:rPr>
        <w:t>-</w:t>
      </w:r>
      <w:r w:rsidRPr="00D12EFF">
        <w:rPr>
          <w:rFonts w:ascii="Times New Roman" w:hAnsi="Times New Roman"/>
          <w:sz w:val="28"/>
          <w:szCs w:val="28"/>
          <w:lang w:val="en-US"/>
        </w:rPr>
        <w:t> </w:t>
      </w:r>
      <w:r w:rsidRPr="00D12EFF">
        <w:rPr>
          <w:rFonts w:ascii="Times New Roman" w:hAnsi="Times New Roman"/>
          <w:sz w:val="28"/>
          <w:szCs w:val="28"/>
        </w:rPr>
        <w:t>пояснительная записка к проекту решения</w:t>
      </w:r>
      <w:r w:rsidR="00820E55">
        <w:rPr>
          <w:rFonts w:ascii="Times New Roman" w:hAnsi="Times New Roman"/>
          <w:sz w:val="28"/>
          <w:szCs w:val="28"/>
        </w:rPr>
        <w:t>;</w:t>
      </w:r>
    </w:p>
    <w:p w:rsidR="00D12EFF" w:rsidRPr="00D12EFF" w:rsidRDefault="00820E55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2EFF">
        <w:rPr>
          <w:rFonts w:ascii="Times New Roman" w:hAnsi="Times New Roman"/>
          <w:sz w:val="28"/>
          <w:szCs w:val="28"/>
        </w:rPr>
        <w:t xml:space="preserve"> приложение 1,2 к </w:t>
      </w:r>
      <w:r>
        <w:rPr>
          <w:rFonts w:ascii="Times New Roman" w:hAnsi="Times New Roman"/>
          <w:sz w:val="28"/>
          <w:szCs w:val="28"/>
        </w:rPr>
        <w:t>пояснительной записке к проекту решения</w:t>
      </w:r>
      <w:r w:rsidR="00D12EFF" w:rsidRPr="00D12EFF">
        <w:rPr>
          <w:rFonts w:ascii="Times New Roman" w:hAnsi="Times New Roman"/>
          <w:sz w:val="28"/>
          <w:szCs w:val="28"/>
        </w:rPr>
        <w:t>;</w:t>
      </w:r>
    </w:p>
    <w:p w:rsidR="005B0DCF" w:rsidRDefault="00D31E43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 xml:space="preserve">Гаврилов-Ямского 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EA7A52" w:rsidRPr="00E66E50">
        <w:rPr>
          <w:rFonts w:ascii="Times New Roman" w:hAnsi="Times New Roman"/>
          <w:sz w:val="28"/>
          <w:szCs w:val="28"/>
        </w:rPr>
        <w:t>14.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C06FBB">
        <w:rPr>
          <w:rFonts w:ascii="Times New Roman" w:hAnsi="Times New Roman"/>
          <w:sz w:val="28"/>
          <w:szCs w:val="28"/>
        </w:rPr>
        <w:t>7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C06FBB">
        <w:rPr>
          <w:rFonts w:ascii="Times New Roman" w:hAnsi="Times New Roman"/>
          <w:sz w:val="28"/>
          <w:szCs w:val="28"/>
        </w:rPr>
        <w:t>1008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 xml:space="preserve">сновных направлениях бюджетной </w:t>
      </w:r>
      <w:r w:rsidR="002A4851" w:rsidRPr="00E66E50">
        <w:rPr>
          <w:rFonts w:ascii="Times New Roman" w:hAnsi="Times New Roman"/>
          <w:sz w:val="28"/>
          <w:szCs w:val="28"/>
        </w:rPr>
        <w:t xml:space="preserve">политики </w:t>
      </w:r>
      <w:r w:rsidR="00EF2607" w:rsidRPr="00E66E50">
        <w:rPr>
          <w:rFonts w:ascii="Times New Roman" w:hAnsi="Times New Roman"/>
          <w:sz w:val="28"/>
          <w:szCs w:val="28"/>
        </w:rPr>
        <w:t>Гаврилов-Ямского</w:t>
      </w:r>
      <w:r w:rsidR="002A4851" w:rsidRPr="00E66E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на </w:t>
      </w:r>
      <w:r w:rsidR="00D14ACB" w:rsidRPr="00E66E50">
        <w:rPr>
          <w:rFonts w:ascii="Times New Roman" w:hAnsi="Times New Roman"/>
          <w:sz w:val="28"/>
          <w:szCs w:val="28"/>
        </w:rPr>
        <w:t>201</w:t>
      </w:r>
      <w:r w:rsidR="00C06FBB">
        <w:rPr>
          <w:rFonts w:ascii="Times New Roman" w:hAnsi="Times New Roman"/>
          <w:sz w:val="28"/>
          <w:szCs w:val="28"/>
        </w:rPr>
        <w:t>8</w:t>
      </w:r>
      <w:r w:rsidR="00D14ACB" w:rsidRPr="00E66E5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06FBB">
        <w:rPr>
          <w:rFonts w:ascii="Times New Roman" w:hAnsi="Times New Roman"/>
          <w:sz w:val="28"/>
          <w:szCs w:val="28"/>
        </w:rPr>
        <w:t>9</w:t>
      </w:r>
      <w:r w:rsidR="00D14ACB" w:rsidRPr="00E66E50">
        <w:rPr>
          <w:rFonts w:ascii="Times New Roman" w:hAnsi="Times New Roman"/>
          <w:sz w:val="28"/>
          <w:szCs w:val="28"/>
        </w:rPr>
        <w:t xml:space="preserve"> и 20</w:t>
      </w:r>
      <w:r w:rsidR="00C06FBB">
        <w:rPr>
          <w:rFonts w:ascii="Times New Roman" w:hAnsi="Times New Roman"/>
          <w:sz w:val="28"/>
          <w:szCs w:val="28"/>
        </w:rPr>
        <w:t>20</w:t>
      </w:r>
      <w:r w:rsidRPr="00E66E50">
        <w:rPr>
          <w:rFonts w:ascii="Times New Roman" w:hAnsi="Times New Roman"/>
          <w:sz w:val="28"/>
          <w:szCs w:val="28"/>
        </w:rPr>
        <w:t xml:space="preserve"> годов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4102DD" w:rsidRPr="004102DD" w:rsidRDefault="004102DD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DD">
        <w:rPr>
          <w:rFonts w:ascii="Times New Roman" w:hAnsi="Times New Roman"/>
          <w:sz w:val="28"/>
          <w:szCs w:val="28"/>
        </w:rPr>
        <w:t>- постановление Администрации Гаврилов-Ямского  муниципального района от 1</w:t>
      </w:r>
      <w:r w:rsidR="00C06FBB">
        <w:rPr>
          <w:rFonts w:ascii="Times New Roman" w:hAnsi="Times New Roman"/>
          <w:sz w:val="28"/>
          <w:szCs w:val="28"/>
        </w:rPr>
        <w:t>4</w:t>
      </w:r>
      <w:r w:rsidRPr="004102DD">
        <w:rPr>
          <w:rFonts w:ascii="Times New Roman" w:hAnsi="Times New Roman"/>
          <w:sz w:val="28"/>
          <w:szCs w:val="28"/>
        </w:rPr>
        <w:t>.09.201</w:t>
      </w:r>
      <w:r w:rsidR="00C06FBB">
        <w:rPr>
          <w:rFonts w:ascii="Times New Roman" w:hAnsi="Times New Roman"/>
          <w:sz w:val="28"/>
          <w:szCs w:val="28"/>
        </w:rPr>
        <w:t>7</w:t>
      </w:r>
      <w:r w:rsidRPr="004102DD">
        <w:rPr>
          <w:rFonts w:ascii="Times New Roman" w:hAnsi="Times New Roman"/>
          <w:sz w:val="28"/>
          <w:szCs w:val="28"/>
        </w:rPr>
        <w:t>г. № </w:t>
      </w:r>
      <w:r w:rsidR="00C06FBB">
        <w:rPr>
          <w:rFonts w:ascii="Times New Roman" w:hAnsi="Times New Roman"/>
          <w:sz w:val="28"/>
          <w:szCs w:val="28"/>
        </w:rPr>
        <w:t>1011</w:t>
      </w:r>
      <w:r w:rsidRPr="004102DD">
        <w:rPr>
          <w:rFonts w:ascii="Times New Roman" w:hAnsi="Times New Roman"/>
          <w:sz w:val="28"/>
          <w:szCs w:val="28"/>
        </w:rPr>
        <w:t xml:space="preserve"> «Об основных направлениях </w:t>
      </w:r>
      <w:r>
        <w:rPr>
          <w:rFonts w:ascii="Times New Roman" w:hAnsi="Times New Roman"/>
          <w:sz w:val="28"/>
          <w:szCs w:val="28"/>
        </w:rPr>
        <w:t>налоговой</w:t>
      </w:r>
      <w:r w:rsidRPr="004102DD">
        <w:rPr>
          <w:rFonts w:ascii="Times New Roman" w:hAnsi="Times New Roman"/>
          <w:sz w:val="28"/>
          <w:szCs w:val="28"/>
        </w:rPr>
        <w:t xml:space="preserve"> политики Гаврилов-Ямского муниципального района на 201</w:t>
      </w:r>
      <w:r w:rsidR="00C06FBB">
        <w:rPr>
          <w:rFonts w:ascii="Times New Roman" w:hAnsi="Times New Roman"/>
          <w:sz w:val="28"/>
          <w:szCs w:val="28"/>
        </w:rPr>
        <w:t>8</w:t>
      </w:r>
      <w:r w:rsidRPr="004102D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06FBB">
        <w:rPr>
          <w:rFonts w:ascii="Times New Roman" w:hAnsi="Times New Roman"/>
          <w:sz w:val="28"/>
          <w:szCs w:val="28"/>
        </w:rPr>
        <w:t>9</w:t>
      </w:r>
      <w:r w:rsidRPr="004102DD">
        <w:rPr>
          <w:rFonts w:ascii="Times New Roman" w:hAnsi="Times New Roman"/>
          <w:sz w:val="28"/>
          <w:szCs w:val="28"/>
        </w:rPr>
        <w:t xml:space="preserve"> и 20</w:t>
      </w:r>
      <w:r w:rsidR="00C06FBB">
        <w:rPr>
          <w:rFonts w:ascii="Times New Roman" w:hAnsi="Times New Roman"/>
          <w:sz w:val="28"/>
          <w:szCs w:val="28"/>
        </w:rPr>
        <w:t>20</w:t>
      </w:r>
      <w:r w:rsidRPr="004102DD">
        <w:rPr>
          <w:rFonts w:ascii="Times New Roman" w:hAnsi="Times New Roman"/>
          <w:sz w:val="28"/>
          <w:szCs w:val="28"/>
        </w:rPr>
        <w:t xml:space="preserve"> годов»;</w:t>
      </w:r>
    </w:p>
    <w:p w:rsidR="002A4851" w:rsidRPr="005A1346" w:rsidRDefault="005B0DCF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D14ACB" w:rsidRPr="005A1346">
        <w:rPr>
          <w:rFonts w:ascii="Times New Roman" w:hAnsi="Times New Roman"/>
          <w:sz w:val="28"/>
          <w:szCs w:val="28"/>
        </w:rPr>
        <w:t>информация о</w:t>
      </w:r>
      <w:r w:rsidR="002A4851" w:rsidRPr="005A1346">
        <w:rPr>
          <w:rFonts w:ascii="Times New Roman" w:hAnsi="Times New Roman"/>
          <w:sz w:val="28"/>
          <w:szCs w:val="28"/>
        </w:rPr>
        <w:t>б итогах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F0487B" w:rsidRPr="005A1346">
        <w:rPr>
          <w:rFonts w:ascii="Times New Roman" w:hAnsi="Times New Roman"/>
          <w:sz w:val="28"/>
          <w:szCs w:val="28"/>
        </w:rPr>
        <w:t>Гаврилов-Ямского</w:t>
      </w:r>
      <w:r w:rsidR="002A4851" w:rsidRPr="005A1346">
        <w:rPr>
          <w:rFonts w:ascii="Times New Roman" w:hAnsi="Times New Roman"/>
          <w:sz w:val="28"/>
          <w:szCs w:val="28"/>
        </w:rPr>
        <w:t> муниципального района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C06FBB">
        <w:rPr>
          <w:rFonts w:ascii="Times New Roman" w:hAnsi="Times New Roman"/>
          <w:sz w:val="28"/>
          <w:szCs w:val="28"/>
        </w:rPr>
        <w:t>7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Гаврилов-Ямского муниципального района за 201</w:t>
      </w:r>
      <w:r w:rsidR="00C06FBB">
        <w:rPr>
          <w:rFonts w:ascii="Times New Roman" w:hAnsi="Times New Roman"/>
          <w:sz w:val="28"/>
          <w:szCs w:val="28"/>
        </w:rPr>
        <w:t>7</w:t>
      </w:r>
      <w:r w:rsidR="00F0487B" w:rsidRPr="005A1346">
        <w:rPr>
          <w:rFonts w:ascii="Times New Roman" w:hAnsi="Times New Roman"/>
          <w:sz w:val="28"/>
          <w:szCs w:val="28"/>
        </w:rPr>
        <w:t xml:space="preserve"> год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D14ACB" w:rsidRPr="004A79D8">
        <w:rPr>
          <w:rFonts w:ascii="Times New Roman" w:hAnsi="Times New Roman"/>
          <w:sz w:val="28"/>
          <w:szCs w:val="28"/>
        </w:rPr>
        <w:t xml:space="preserve"> от </w:t>
      </w:r>
      <w:r w:rsidR="00264871" w:rsidRPr="004A79D8">
        <w:rPr>
          <w:rFonts w:ascii="Times New Roman" w:hAnsi="Times New Roman"/>
          <w:sz w:val="28"/>
          <w:szCs w:val="28"/>
        </w:rPr>
        <w:t>1</w:t>
      </w:r>
      <w:r w:rsidR="004A79D8" w:rsidRPr="004A79D8">
        <w:rPr>
          <w:rFonts w:ascii="Times New Roman" w:hAnsi="Times New Roman"/>
          <w:sz w:val="28"/>
          <w:szCs w:val="28"/>
        </w:rPr>
        <w:t>4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1B1862">
        <w:rPr>
          <w:rFonts w:ascii="Times New Roman" w:hAnsi="Times New Roman"/>
          <w:sz w:val="28"/>
          <w:szCs w:val="28"/>
        </w:rPr>
        <w:t>7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1B1862">
        <w:rPr>
          <w:rFonts w:ascii="Times New Roman" w:hAnsi="Times New Roman"/>
          <w:sz w:val="28"/>
          <w:szCs w:val="28"/>
        </w:rPr>
        <w:t>1007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0346CB" w:rsidRPr="004A79D8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1B1862">
        <w:rPr>
          <w:rFonts w:ascii="Times New Roman" w:hAnsi="Times New Roman"/>
          <w:sz w:val="28"/>
          <w:szCs w:val="28"/>
        </w:rPr>
        <w:t>8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B1862">
        <w:rPr>
          <w:rFonts w:ascii="Times New Roman" w:hAnsi="Times New Roman"/>
          <w:sz w:val="28"/>
          <w:szCs w:val="28"/>
        </w:rPr>
        <w:t>9</w:t>
      </w:r>
      <w:r w:rsidR="00264871" w:rsidRPr="004A79D8">
        <w:rPr>
          <w:rFonts w:ascii="Times New Roman" w:hAnsi="Times New Roman"/>
          <w:sz w:val="28"/>
          <w:szCs w:val="28"/>
        </w:rPr>
        <w:t xml:space="preserve"> и 20</w:t>
      </w:r>
      <w:r w:rsidR="001B1862">
        <w:rPr>
          <w:rFonts w:ascii="Times New Roman" w:hAnsi="Times New Roman"/>
          <w:sz w:val="28"/>
          <w:szCs w:val="28"/>
        </w:rPr>
        <w:t>20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5961DC" w:rsidRDefault="005961DC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A2">
        <w:rPr>
          <w:rFonts w:ascii="Times New Roman" w:hAnsi="Times New Roman"/>
          <w:sz w:val="28"/>
          <w:szCs w:val="28"/>
        </w:rPr>
        <w:t>- предварительный прогноз сводного финансового баланса Гаврилов-Ямского муниципального района на 201</w:t>
      </w:r>
      <w:r w:rsidR="001B1862">
        <w:rPr>
          <w:rFonts w:ascii="Times New Roman" w:hAnsi="Times New Roman"/>
          <w:sz w:val="28"/>
          <w:szCs w:val="28"/>
        </w:rPr>
        <w:t>8</w:t>
      </w:r>
      <w:r w:rsidRPr="00CC2BA2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B1862">
        <w:rPr>
          <w:rFonts w:ascii="Times New Roman" w:hAnsi="Times New Roman"/>
          <w:sz w:val="28"/>
          <w:szCs w:val="28"/>
        </w:rPr>
        <w:t>9</w:t>
      </w:r>
      <w:r w:rsidRPr="00CC2BA2">
        <w:rPr>
          <w:rFonts w:ascii="Times New Roman" w:hAnsi="Times New Roman"/>
          <w:sz w:val="28"/>
          <w:szCs w:val="28"/>
        </w:rPr>
        <w:t xml:space="preserve"> и 20</w:t>
      </w:r>
      <w:r w:rsidR="001B1862">
        <w:rPr>
          <w:rFonts w:ascii="Times New Roman" w:hAnsi="Times New Roman"/>
          <w:sz w:val="28"/>
          <w:szCs w:val="28"/>
        </w:rPr>
        <w:t>20</w:t>
      </w:r>
      <w:r w:rsidRPr="00CC2BA2">
        <w:rPr>
          <w:rFonts w:ascii="Times New Roman" w:hAnsi="Times New Roman"/>
          <w:sz w:val="28"/>
          <w:szCs w:val="28"/>
        </w:rPr>
        <w:t xml:space="preserve"> годов;</w:t>
      </w:r>
    </w:p>
    <w:p w:rsidR="000D532C" w:rsidRPr="00CC2BA2" w:rsidRDefault="000D532C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Гаврилов-Ямского муниципального района за 201</w:t>
      </w:r>
      <w:r w:rsidR="001B18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по основным видам налоговых и неналоговых поступлений и расходов по муниципальным программам;</w:t>
      </w:r>
    </w:p>
    <w:p w:rsidR="00DC05C0" w:rsidRPr="00EE556D" w:rsidRDefault="00DC05C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56D">
        <w:rPr>
          <w:rFonts w:ascii="Times New Roman" w:hAnsi="Times New Roman"/>
          <w:sz w:val="28"/>
          <w:szCs w:val="28"/>
        </w:rPr>
        <w:t>- прогноз основных характеристик консолидированного бюджета Гаврилов-Ямского муниципального района на 201</w:t>
      </w:r>
      <w:r w:rsidR="00D12EFF">
        <w:rPr>
          <w:rFonts w:ascii="Times New Roman" w:hAnsi="Times New Roman"/>
          <w:sz w:val="28"/>
          <w:szCs w:val="28"/>
        </w:rPr>
        <w:t>8</w:t>
      </w:r>
      <w:r w:rsidRPr="00EE556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12EFF">
        <w:rPr>
          <w:rFonts w:ascii="Times New Roman" w:hAnsi="Times New Roman"/>
          <w:sz w:val="28"/>
          <w:szCs w:val="28"/>
        </w:rPr>
        <w:t>9</w:t>
      </w:r>
      <w:r w:rsidRPr="00EE556D">
        <w:rPr>
          <w:rFonts w:ascii="Times New Roman" w:hAnsi="Times New Roman"/>
          <w:sz w:val="28"/>
          <w:szCs w:val="28"/>
        </w:rPr>
        <w:t>-20</w:t>
      </w:r>
      <w:r w:rsidR="00D12EFF">
        <w:rPr>
          <w:rFonts w:ascii="Times New Roman" w:hAnsi="Times New Roman"/>
          <w:sz w:val="28"/>
          <w:szCs w:val="28"/>
        </w:rPr>
        <w:t>20</w:t>
      </w:r>
      <w:r w:rsidRPr="00EE556D">
        <w:rPr>
          <w:rFonts w:ascii="Times New Roman" w:hAnsi="Times New Roman"/>
          <w:sz w:val="28"/>
          <w:szCs w:val="28"/>
        </w:rPr>
        <w:t>гг.</w:t>
      </w:r>
      <w:r w:rsidR="00741DFD" w:rsidRPr="00EE556D">
        <w:rPr>
          <w:rFonts w:ascii="Times New Roman" w:hAnsi="Times New Roman"/>
          <w:sz w:val="28"/>
          <w:szCs w:val="28"/>
        </w:rPr>
        <w:t>;</w:t>
      </w:r>
    </w:p>
    <w:p w:rsidR="005961DC" w:rsidRPr="006A6CC7" w:rsidRDefault="00741DFD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201</w:t>
      </w:r>
      <w:r w:rsidR="00D12EFF">
        <w:rPr>
          <w:rFonts w:ascii="Times New Roman" w:hAnsi="Times New Roman"/>
          <w:sz w:val="28"/>
          <w:szCs w:val="28"/>
        </w:rPr>
        <w:t>8</w:t>
      </w:r>
      <w:r w:rsidRPr="006A6CC7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12EFF">
        <w:rPr>
          <w:rFonts w:ascii="Times New Roman" w:hAnsi="Times New Roman"/>
          <w:sz w:val="28"/>
          <w:szCs w:val="28"/>
        </w:rPr>
        <w:t>9</w:t>
      </w:r>
      <w:r w:rsidRPr="006A6CC7">
        <w:rPr>
          <w:rFonts w:ascii="Times New Roman" w:hAnsi="Times New Roman"/>
          <w:sz w:val="28"/>
          <w:szCs w:val="28"/>
        </w:rPr>
        <w:t>-20</w:t>
      </w:r>
      <w:r w:rsidR="00D12EFF">
        <w:rPr>
          <w:rFonts w:ascii="Times New Roman" w:hAnsi="Times New Roman"/>
          <w:sz w:val="28"/>
          <w:szCs w:val="28"/>
        </w:rPr>
        <w:t>20</w:t>
      </w:r>
      <w:r w:rsidRPr="006A6CC7">
        <w:rPr>
          <w:rFonts w:ascii="Times New Roman" w:hAnsi="Times New Roman"/>
          <w:sz w:val="28"/>
          <w:szCs w:val="28"/>
        </w:rPr>
        <w:t xml:space="preserve"> годов;  </w:t>
      </w:r>
    </w:p>
    <w:p w:rsidR="00C6690A" w:rsidRPr="006A6CC7" w:rsidRDefault="00C6690A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EB1050" w:rsidRPr="00C111BF" w:rsidRDefault="00EB105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>- методики и  расчеты распределения межбюджетных трансфертов на 201</w:t>
      </w:r>
      <w:r w:rsidR="00D12EFF">
        <w:rPr>
          <w:rFonts w:ascii="Times New Roman" w:hAnsi="Times New Roman"/>
          <w:sz w:val="28"/>
          <w:szCs w:val="28"/>
        </w:rPr>
        <w:t>8</w:t>
      </w:r>
      <w:r w:rsidRPr="00C111BF">
        <w:rPr>
          <w:rFonts w:ascii="Times New Roman" w:hAnsi="Times New Roman"/>
          <w:sz w:val="28"/>
          <w:szCs w:val="28"/>
        </w:rPr>
        <w:t xml:space="preserve"> год</w:t>
      </w:r>
      <w:r w:rsidR="00AA05A1" w:rsidRPr="00C111BF">
        <w:rPr>
          <w:rFonts w:ascii="Times New Roman" w:hAnsi="Times New Roman"/>
          <w:sz w:val="28"/>
          <w:szCs w:val="28"/>
        </w:rPr>
        <w:t>;</w:t>
      </w:r>
    </w:p>
    <w:p w:rsidR="00AA05A1" w:rsidRDefault="00AA05A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>- объем бюджетных ассигнований дорожного фонда Гаврилов-Ямского района с указанием сумм прогнозируемых доходных источников формирования указанного фонда и направлений его использования.</w:t>
      </w:r>
    </w:p>
    <w:p w:rsidR="003E2615" w:rsidRDefault="003E2615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</w:t>
      </w:r>
      <w:r w:rsidR="0098665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184.</w:t>
      </w:r>
      <w:r w:rsidR="00694F67">
        <w:rPr>
          <w:rFonts w:ascii="Times New Roman" w:hAnsi="Times New Roman"/>
          <w:sz w:val="28"/>
          <w:szCs w:val="28"/>
        </w:rPr>
        <w:t>1</w:t>
      </w:r>
      <w:r w:rsidR="00465968">
        <w:rPr>
          <w:rFonts w:ascii="Times New Roman" w:hAnsi="Times New Roman"/>
          <w:sz w:val="28"/>
          <w:szCs w:val="28"/>
        </w:rPr>
        <w:t xml:space="preserve">,184.2 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4AA" w:rsidRDefault="005104AA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5104AA">
        <w:rPr>
          <w:rFonts w:ascii="Times New Roman" w:hAnsi="Times New Roman"/>
          <w:sz w:val="28"/>
          <w:szCs w:val="28"/>
        </w:rPr>
        <w:t xml:space="preserve">Согласно статье 33 Бюджетного кодекса соблюден принцип сбалансированности бюджета </w:t>
      </w:r>
      <w:r>
        <w:rPr>
          <w:rFonts w:ascii="Times New Roman" w:hAnsi="Times New Roman"/>
          <w:sz w:val="28"/>
          <w:szCs w:val="28"/>
        </w:rPr>
        <w:t>Гаврилов-Ямского</w:t>
      </w:r>
      <w:r w:rsidRPr="005104AA">
        <w:rPr>
          <w:rFonts w:ascii="Times New Roman" w:hAnsi="Times New Roman"/>
          <w:sz w:val="28"/>
          <w:szCs w:val="28"/>
        </w:rPr>
        <w:t xml:space="preserve"> муниципального района,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521A07" w:rsidRPr="00521A07" w:rsidRDefault="00521A07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21A07">
        <w:rPr>
          <w:rFonts w:ascii="Times New Roman" w:hAnsi="Times New Roman"/>
          <w:sz w:val="28"/>
          <w:szCs w:val="28"/>
        </w:rPr>
        <w:t>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4C4C90" w:rsidRPr="003C1869" w:rsidRDefault="00B11F1B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6F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21A07" w:rsidRPr="005166F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166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4FB4" w:rsidRPr="00516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4FB4" w:rsidRPr="005166F8">
        <w:rPr>
          <w:rFonts w:ascii="Times New Roman" w:hAnsi="Times New Roman"/>
          <w:iCs/>
          <w:color w:val="000000" w:themeColor="text1"/>
          <w:sz w:val="28"/>
          <w:szCs w:val="28"/>
        </w:rPr>
        <w:t>Решением Собрания представителей Гаврилов</w:t>
      </w:r>
      <w:r w:rsidR="00641544" w:rsidRPr="005166F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44FB4" w:rsidRPr="005166F8">
        <w:rPr>
          <w:rFonts w:ascii="Times New Roman" w:hAnsi="Times New Roman"/>
          <w:iCs/>
          <w:color w:val="000000" w:themeColor="text1"/>
          <w:sz w:val="28"/>
          <w:szCs w:val="28"/>
        </w:rPr>
        <w:t>- Ямского муниципального района от 17.11.2016 г. № 8 «</w:t>
      </w:r>
      <w:r w:rsidR="00144FB4" w:rsidRPr="005166F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44FB4" w:rsidRPr="005166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проведении публичных слушаний</w:t>
      </w:r>
      <w:r w:rsidR="002861F9" w:rsidRPr="005166F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44FB4" w:rsidRPr="005166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4FB4" w:rsidRPr="005166F8">
        <w:rPr>
          <w:rFonts w:ascii="Times New Roman" w:hAnsi="Times New Roman"/>
          <w:iCs/>
          <w:color w:val="000000" w:themeColor="text1"/>
          <w:sz w:val="28"/>
          <w:szCs w:val="28"/>
        </w:rPr>
        <w:t>определена дата публичных слушаний по обсуждению проекта бюджета на</w:t>
      </w:r>
      <w:r w:rsidR="00443822" w:rsidRPr="00516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7FE" w:rsidRPr="00516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66F8" w:rsidRPr="005166F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8B5E7B" w:rsidRPr="005166F8">
        <w:rPr>
          <w:rFonts w:ascii="Times New Roman" w:hAnsi="Times New Roman"/>
          <w:sz w:val="28"/>
          <w:szCs w:val="28"/>
        </w:rPr>
        <w:t xml:space="preserve"> декабря 201</w:t>
      </w:r>
      <w:r w:rsidR="005166F8" w:rsidRPr="005166F8">
        <w:rPr>
          <w:rFonts w:ascii="Times New Roman" w:hAnsi="Times New Roman"/>
          <w:sz w:val="28"/>
          <w:szCs w:val="28"/>
        </w:rPr>
        <w:t>7</w:t>
      </w:r>
      <w:r w:rsidR="008B5E7B" w:rsidRPr="005166F8">
        <w:rPr>
          <w:rFonts w:ascii="Times New Roman" w:hAnsi="Times New Roman"/>
          <w:sz w:val="28"/>
          <w:szCs w:val="28"/>
        </w:rPr>
        <w:t xml:space="preserve"> года</w:t>
      </w:r>
      <w:r w:rsidR="004C4C90" w:rsidRPr="005166F8">
        <w:rPr>
          <w:rFonts w:ascii="Times New Roman" w:hAnsi="Times New Roman"/>
          <w:sz w:val="28"/>
          <w:szCs w:val="28"/>
        </w:rPr>
        <w:t>.</w:t>
      </w:r>
      <w:r w:rsidR="004C4C90" w:rsidRPr="003C1869">
        <w:rPr>
          <w:rFonts w:ascii="Times New Roman" w:hAnsi="Times New Roman"/>
          <w:sz w:val="28"/>
          <w:szCs w:val="28"/>
        </w:rPr>
        <w:t xml:space="preserve"> </w:t>
      </w:r>
    </w:p>
    <w:p w:rsidR="0086449E" w:rsidRDefault="00B11F1B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1A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90D23" w:rsidRPr="00420FAC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206BFE">
        <w:rPr>
          <w:rFonts w:ascii="Times New Roman" w:hAnsi="Times New Roman"/>
          <w:sz w:val="28"/>
          <w:szCs w:val="28"/>
        </w:rPr>
        <w:t>8</w:t>
      </w:r>
      <w:r w:rsidR="00790D23"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B11F1B" w:rsidRPr="00B11F1B" w:rsidRDefault="00B11F1B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1A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1F1B">
        <w:rPr>
          <w:rFonts w:ascii="Times New Roman" w:hAnsi="Times New Roman"/>
          <w:sz w:val="28"/>
          <w:szCs w:val="28"/>
        </w:rPr>
        <w:t xml:space="preserve"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 Гаврилов-Ямского муниципального района Ярославской области: http://www.gavyam.ru/regulatory/bills/в разделе «Документы, </w:t>
      </w:r>
      <w:r>
        <w:rPr>
          <w:rFonts w:ascii="Times New Roman" w:hAnsi="Times New Roman"/>
          <w:sz w:val="28"/>
          <w:szCs w:val="28"/>
        </w:rPr>
        <w:t>Законопроекты</w:t>
      </w:r>
      <w:r w:rsidRPr="00B11F1B">
        <w:rPr>
          <w:rFonts w:ascii="Times New Roman" w:hAnsi="Times New Roman"/>
          <w:sz w:val="28"/>
          <w:szCs w:val="28"/>
        </w:rPr>
        <w:t>».</w:t>
      </w:r>
    </w:p>
    <w:p w:rsidR="00682691" w:rsidRPr="00F25FE9" w:rsidRDefault="00105436" w:rsidP="00976C2F">
      <w:pPr>
        <w:spacing w:before="100" w:beforeAutospacing="1" w:after="0" w:line="240" w:lineRule="auto"/>
        <w:ind w:left="288"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1" w:name="YANDEX_37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2" w:name="YANDEX_38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3" w:name="YANDEX_39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4" w:name="YANDEX_40"/>
      <w:bookmarkEnd w:id="4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6B3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976C2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5" w:name="YANDEX_41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6" w:name="YANDEX_42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B72F44" w:rsidRPr="001221A4" w:rsidRDefault="00682691" w:rsidP="00976C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bookmarkStart w:id="7" w:name="YANDEX_44"/>
      <w:bookmarkEnd w:id="7"/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Default="00682691" w:rsidP="00976C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5D5" w:rsidRPr="00B835D5" w:rsidRDefault="00B835D5" w:rsidP="00976C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Гаврилов-Ямского муниципального района  на  201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B506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4417C8" w:rsidRPr="004417C8" w:rsidRDefault="004417C8" w:rsidP="00976C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proofErr w:type="gramEnd"/>
      <w:r w:rsidRPr="004417C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FCE" w:rsidRPr="00FF053E" w:rsidRDefault="003915BC" w:rsidP="00976C2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0D3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социально-экономического развития Гаврилов-Ямского муниципального района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разработан на три года (ч.1 ст.173 БК РФ) путем уточнения параметров 201</w:t>
      </w:r>
      <w:r w:rsidR="000C03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,201</w:t>
      </w:r>
      <w:r w:rsidR="000C03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</w:t>
      </w:r>
      <w:r w:rsidR="000C035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</w:t>
      </w:r>
      <w:proofErr w:type="gram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Гаврилов-Ямского муниципального района от 1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5A3C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3CFD">
        <w:rPr>
          <w:rFonts w:ascii="Times New Roman" w:eastAsia="Times New Roman" w:hAnsi="Times New Roman"/>
          <w:sz w:val="28"/>
          <w:szCs w:val="28"/>
          <w:lang w:eastAsia="ru-RU"/>
        </w:rPr>
        <w:t>1007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Гаврилов-Ямского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района, утвержденным постановлением Администрации Гаврилов-Ямского муниципального района  от 20.04.2015 № 560.</w:t>
      </w:r>
    </w:p>
    <w:p w:rsidR="003915BC" w:rsidRPr="00FF053E" w:rsidRDefault="006E6F9A" w:rsidP="00976C2F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CA5EE3" w:rsidRDefault="003915BC" w:rsidP="00976C2F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CA5EE3">
        <w:rPr>
          <w:sz w:val="28"/>
          <w:szCs w:val="28"/>
        </w:rPr>
        <w:t xml:space="preserve">Постановлением  </w:t>
      </w:r>
      <w:r w:rsidR="00FF053E" w:rsidRPr="00CA5EE3">
        <w:rPr>
          <w:sz w:val="28"/>
          <w:szCs w:val="28"/>
        </w:rPr>
        <w:t>А</w:t>
      </w:r>
      <w:r w:rsidRPr="00CA5EE3">
        <w:rPr>
          <w:sz w:val="28"/>
          <w:szCs w:val="28"/>
        </w:rPr>
        <w:t xml:space="preserve">дминистрации </w:t>
      </w:r>
      <w:r w:rsidR="006E6F9A" w:rsidRPr="00CA5EE3">
        <w:rPr>
          <w:sz w:val="28"/>
          <w:szCs w:val="28"/>
        </w:rPr>
        <w:t xml:space="preserve"> Гаврилов-Ямского </w:t>
      </w:r>
      <w:r w:rsidRPr="00CA5EE3">
        <w:rPr>
          <w:sz w:val="28"/>
          <w:szCs w:val="28"/>
        </w:rPr>
        <w:t xml:space="preserve"> муниципального района от </w:t>
      </w:r>
      <w:r w:rsidR="00D417F0" w:rsidRPr="00CA5EE3">
        <w:rPr>
          <w:sz w:val="28"/>
          <w:szCs w:val="28"/>
        </w:rPr>
        <w:t>07</w:t>
      </w:r>
      <w:r w:rsidR="00FF053E" w:rsidRPr="00CA5EE3">
        <w:rPr>
          <w:sz w:val="28"/>
          <w:szCs w:val="28"/>
        </w:rPr>
        <w:t>.0</w:t>
      </w:r>
      <w:r w:rsidR="00D417F0" w:rsidRPr="00CA5EE3">
        <w:rPr>
          <w:sz w:val="28"/>
          <w:szCs w:val="28"/>
        </w:rPr>
        <w:t>7</w:t>
      </w:r>
      <w:r w:rsidR="006E6F9A" w:rsidRPr="00CA5EE3">
        <w:rPr>
          <w:sz w:val="28"/>
          <w:szCs w:val="28"/>
        </w:rPr>
        <w:t>.</w:t>
      </w:r>
      <w:r w:rsidRPr="00CA5EE3">
        <w:rPr>
          <w:sz w:val="28"/>
          <w:szCs w:val="28"/>
        </w:rPr>
        <w:t>201</w:t>
      </w:r>
      <w:r w:rsidR="00D417F0" w:rsidRPr="00CA5EE3">
        <w:rPr>
          <w:sz w:val="28"/>
          <w:szCs w:val="28"/>
        </w:rPr>
        <w:t>7</w:t>
      </w:r>
      <w:r w:rsidRPr="00CA5EE3">
        <w:rPr>
          <w:sz w:val="28"/>
          <w:szCs w:val="28"/>
        </w:rPr>
        <w:t xml:space="preserve">г. № </w:t>
      </w:r>
      <w:r w:rsidR="00D417F0" w:rsidRPr="00CA5EE3">
        <w:rPr>
          <w:sz w:val="28"/>
          <w:szCs w:val="28"/>
        </w:rPr>
        <w:t>715</w:t>
      </w:r>
      <w:r w:rsidRPr="00CA5EE3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6E6F9A" w:rsidRPr="00CA5EE3">
        <w:rPr>
          <w:sz w:val="28"/>
          <w:szCs w:val="28"/>
        </w:rPr>
        <w:t>Гаврилов-Ямского</w:t>
      </w:r>
      <w:r w:rsidRPr="00CA5EE3">
        <w:rPr>
          <w:sz w:val="28"/>
          <w:szCs w:val="28"/>
        </w:rPr>
        <w:t xml:space="preserve"> муниципального района на 201</w:t>
      </w:r>
      <w:r w:rsidR="00D417F0" w:rsidRPr="00CA5EE3">
        <w:rPr>
          <w:sz w:val="28"/>
          <w:szCs w:val="28"/>
        </w:rPr>
        <w:t>8</w:t>
      </w:r>
      <w:r w:rsidRPr="00CA5EE3">
        <w:rPr>
          <w:sz w:val="28"/>
          <w:szCs w:val="28"/>
        </w:rPr>
        <w:t xml:space="preserve"> год и </w:t>
      </w:r>
      <w:r w:rsidR="00145376" w:rsidRPr="00CA5EE3">
        <w:rPr>
          <w:sz w:val="28"/>
          <w:szCs w:val="28"/>
        </w:rPr>
        <w:t xml:space="preserve">на </w:t>
      </w:r>
      <w:r w:rsidRPr="00CA5EE3">
        <w:rPr>
          <w:sz w:val="28"/>
          <w:szCs w:val="28"/>
        </w:rPr>
        <w:t>плановый период 201</w:t>
      </w:r>
      <w:r w:rsidR="00D417F0" w:rsidRPr="00CA5EE3">
        <w:rPr>
          <w:sz w:val="28"/>
          <w:szCs w:val="28"/>
        </w:rPr>
        <w:t>9</w:t>
      </w:r>
      <w:r w:rsidRPr="00CA5EE3">
        <w:rPr>
          <w:sz w:val="28"/>
          <w:szCs w:val="28"/>
        </w:rPr>
        <w:t>-20</w:t>
      </w:r>
      <w:r w:rsidR="00D417F0" w:rsidRPr="00CA5EE3">
        <w:rPr>
          <w:sz w:val="28"/>
          <w:szCs w:val="28"/>
        </w:rPr>
        <w:t>20</w:t>
      </w:r>
      <w:r w:rsidRPr="00CA5EE3">
        <w:rPr>
          <w:sz w:val="28"/>
          <w:szCs w:val="28"/>
        </w:rPr>
        <w:t xml:space="preserve"> годов» срок разработки прогноза социально-экономического развития </w:t>
      </w:r>
      <w:r w:rsidR="006E6F9A" w:rsidRPr="00CA5EE3">
        <w:rPr>
          <w:sz w:val="28"/>
          <w:szCs w:val="28"/>
        </w:rPr>
        <w:t>Гаврилов-Ямского</w:t>
      </w:r>
      <w:r w:rsidRPr="00CA5EE3">
        <w:rPr>
          <w:sz w:val="28"/>
          <w:szCs w:val="28"/>
        </w:rPr>
        <w:t xml:space="preserve"> муниципального района на 201</w:t>
      </w:r>
      <w:r w:rsidR="00D417F0" w:rsidRPr="00CA5EE3">
        <w:rPr>
          <w:sz w:val="28"/>
          <w:szCs w:val="28"/>
        </w:rPr>
        <w:t>8</w:t>
      </w:r>
      <w:r w:rsidRPr="00CA5EE3">
        <w:rPr>
          <w:sz w:val="28"/>
          <w:szCs w:val="28"/>
        </w:rPr>
        <w:t xml:space="preserve"> год и </w:t>
      </w:r>
      <w:r w:rsidR="00137F84" w:rsidRPr="00CA5EE3">
        <w:rPr>
          <w:sz w:val="28"/>
          <w:szCs w:val="28"/>
        </w:rPr>
        <w:t xml:space="preserve">на </w:t>
      </w:r>
      <w:r w:rsidRPr="00CA5EE3">
        <w:rPr>
          <w:sz w:val="28"/>
          <w:szCs w:val="28"/>
        </w:rPr>
        <w:t>плановый период 201</w:t>
      </w:r>
      <w:r w:rsidR="005447AB" w:rsidRPr="00CA5EE3">
        <w:rPr>
          <w:sz w:val="28"/>
          <w:szCs w:val="28"/>
        </w:rPr>
        <w:t>8</w:t>
      </w:r>
      <w:r w:rsidRPr="00CA5EE3">
        <w:rPr>
          <w:sz w:val="28"/>
          <w:szCs w:val="28"/>
        </w:rPr>
        <w:t>-201</w:t>
      </w:r>
      <w:r w:rsidR="005447AB" w:rsidRPr="00CA5EE3">
        <w:rPr>
          <w:sz w:val="28"/>
          <w:szCs w:val="28"/>
        </w:rPr>
        <w:t>9</w:t>
      </w:r>
      <w:r w:rsidRPr="00CA5EE3">
        <w:rPr>
          <w:sz w:val="28"/>
          <w:szCs w:val="28"/>
        </w:rPr>
        <w:t xml:space="preserve"> годов установлен </w:t>
      </w:r>
      <w:r w:rsidR="00BD3BC3" w:rsidRPr="00CA5EE3">
        <w:rPr>
          <w:sz w:val="28"/>
          <w:szCs w:val="28"/>
        </w:rPr>
        <w:t>отделу</w:t>
      </w:r>
      <w:r w:rsidRPr="00CA5EE3">
        <w:rPr>
          <w:sz w:val="28"/>
          <w:szCs w:val="28"/>
        </w:rPr>
        <w:t xml:space="preserve"> экономики</w:t>
      </w:r>
      <w:r w:rsidR="006E6F9A" w:rsidRPr="00CA5EE3">
        <w:rPr>
          <w:sz w:val="28"/>
          <w:szCs w:val="28"/>
        </w:rPr>
        <w:t xml:space="preserve">, предпринимательской деятельности и инвестиций </w:t>
      </w:r>
      <w:r w:rsidRPr="00CA5EE3">
        <w:rPr>
          <w:sz w:val="28"/>
          <w:szCs w:val="28"/>
        </w:rPr>
        <w:t xml:space="preserve"> до 15.09.201</w:t>
      </w:r>
      <w:r w:rsidR="00CA5EE3" w:rsidRPr="00CA5EE3">
        <w:rPr>
          <w:sz w:val="28"/>
          <w:szCs w:val="28"/>
        </w:rPr>
        <w:t>7</w:t>
      </w:r>
      <w:r w:rsidRPr="00CA5EE3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976C2F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</w:t>
      </w:r>
      <w:r w:rsidR="00903E71">
        <w:rPr>
          <w:sz w:val="28"/>
          <w:szCs w:val="28"/>
        </w:rPr>
        <w:t xml:space="preserve">     </w:t>
      </w:r>
      <w:r w:rsidRPr="00FF053E">
        <w:rPr>
          <w:sz w:val="28"/>
          <w:szCs w:val="28"/>
        </w:rPr>
        <w:t>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EE4618" w:rsidRDefault="003915BC" w:rsidP="00976C2F">
      <w:pPr>
        <w:pStyle w:val="ac"/>
        <w:rPr>
          <w:color w:val="00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  <w:r w:rsidR="006710D3">
        <w:rPr>
          <w:color w:val="FF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976C2F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Гаврилов - Ямского района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08350A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 и </w:t>
      </w:r>
      <w:r w:rsidR="00331FFF">
        <w:rPr>
          <w:sz w:val="28"/>
          <w:szCs w:val="28"/>
          <w:lang w:eastAsia="ru-RU"/>
        </w:rPr>
        <w:t xml:space="preserve">на </w:t>
      </w:r>
      <w:r w:rsidR="00EE4618" w:rsidRPr="00EE4618">
        <w:rPr>
          <w:sz w:val="28"/>
          <w:szCs w:val="28"/>
          <w:lang w:eastAsia="ru-RU"/>
        </w:rPr>
        <w:t>плановый период 201</w:t>
      </w:r>
      <w:r w:rsidR="0008350A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>-20</w:t>
      </w:r>
      <w:r w:rsidR="0008350A">
        <w:rPr>
          <w:sz w:val="28"/>
          <w:szCs w:val="28"/>
          <w:lang w:eastAsia="ru-RU"/>
        </w:rPr>
        <w:t>20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EE4618" w:rsidRDefault="00E1439B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исходит из возможности сохранения благоприятных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внешних и внутренних условий развития 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>и ориентирован на достижение основных социально-экономических показателей при активном воздействии на изменение сложившейся ситуации. Этот вариант предполагает в дальнейшем рост экономики района и постепенное улучшение основных социально-экономических показателей.</w:t>
      </w:r>
    </w:p>
    <w:p w:rsidR="002E2746" w:rsidRDefault="002E2746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текущем году разработка прогноза социально-экономического развития Гаврилов-Ямского муниципального района проходит в условиях много вариантности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мировой экономики, так и развития экономики Ярославской области. </w:t>
      </w:r>
    </w:p>
    <w:p w:rsidR="00280C00" w:rsidRPr="00280C00" w:rsidRDefault="00F25FE9" w:rsidP="00976C2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</w:t>
      </w:r>
      <w:r w:rsidR="00812D46" w:rsidRPr="00812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</w:t>
      </w:r>
      <w:r w:rsidR="00812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812D46" w:rsidRPr="00812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налоговой политики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Гаврилов-Ямского муниципального района на 201</w:t>
      </w:r>
      <w:r w:rsidR="00DD0E7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DD0E7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</w:t>
      </w:r>
      <w:r w:rsidR="00DD0E7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12D4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2FC8" w:rsidRDefault="00682691" w:rsidP="00976C2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Основные направления бюджетной политики  </w:t>
      </w:r>
      <w:r w:rsidR="003F1F65" w:rsidRPr="00C852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Гаврилов-Ямского муниципального района 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плановый период 2019-2020 годов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требованиями Бюджетного кодекса Российской Федерации,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также с учетом основных задач, </w:t>
      </w:r>
      <w:r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«Об основных направлениях бюджетной и налоговой политики Ярославской</w:t>
      </w:r>
      <w:proofErr w:type="gramEnd"/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 201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90D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0E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B5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262" w:rsidRPr="00FD71B9" w:rsidRDefault="002B5262" w:rsidP="00976C2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 xml:space="preserve">ями и задачами налоговой политики на 2018-2020 годы являются: обеспечение финансовой устойчивости бюджета муниципального района, реализация приоритетных направлений социально-экономического развития Гаврилов-Ямского муниципального района, 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формирования и исполнения бюджета муниципального района на 201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F50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852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 программном формате.</w:t>
      </w:r>
    </w:p>
    <w:p w:rsidR="00C85273" w:rsidRDefault="00F40263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350">
        <w:rPr>
          <w:rFonts w:ascii="Times New Roman" w:hAnsi="Times New Roman"/>
          <w:sz w:val="28"/>
          <w:szCs w:val="28"/>
        </w:rPr>
        <w:t>Основные направления бюджетной политики Гаврилов-Ямского  МР на 201</w:t>
      </w:r>
      <w:r w:rsidR="00FA4C6A">
        <w:rPr>
          <w:rFonts w:ascii="Times New Roman" w:hAnsi="Times New Roman"/>
          <w:sz w:val="28"/>
          <w:szCs w:val="28"/>
        </w:rPr>
        <w:t>8</w:t>
      </w:r>
      <w:r w:rsidRPr="00BA4350">
        <w:rPr>
          <w:rFonts w:ascii="Times New Roman" w:hAnsi="Times New Roman"/>
          <w:sz w:val="28"/>
          <w:szCs w:val="28"/>
        </w:rPr>
        <w:t> год и плановый период 201</w:t>
      </w:r>
      <w:r w:rsidR="00FA4C6A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 xml:space="preserve"> и 20</w:t>
      </w:r>
      <w:r w:rsidR="00FA4C6A">
        <w:rPr>
          <w:rFonts w:ascii="Times New Roman" w:hAnsi="Times New Roman"/>
          <w:sz w:val="28"/>
          <w:szCs w:val="28"/>
        </w:rPr>
        <w:t>20</w:t>
      </w:r>
      <w:r w:rsidRPr="00BA435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Гаврилов-Ямского МР  </w:t>
      </w:r>
      <w:r w:rsidR="00BA4350" w:rsidRPr="00BA4350">
        <w:rPr>
          <w:rFonts w:ascii="Times New Roman" w:hAnsi="Times New Roman"/>
          <w:sz w:val="28"/>
          <w:szCs w:val="28"/>
        </w:rPr>
        <w:t>14</w:t>
      </w:r>
      <w:r w:rsidRPr="00BA4350">
        <w:rPr>
          <w:rFonts w:ascii="Times New Roman" w:hAnsi="Times New Roman"/>
          <w:sz w:val="28"/>
          <w:szCs w:val="28"/>
        </w:rPr>
        <w:t>.0</w:t>
      </w:r>
      <w:r w:rsidR="00C3133A" w:rsidRPr="00BA435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>.201</w:t>
      </w:r>
      <w:r w:rsidR="00FA4C6A">
        <w:rPr>
          <w:rFonts w:ascii="Times New Roman" w:hAnsi="Times New Roman"/>
          <w:sz w:val="28"/>
          <w:szCs w:val="28"/>
        </w:rPr>
        <w:t>7</w:t>
      </w:r>
      <w:r w:rsidRPr="00BA4350">
        <w:rPr>
          <w:rFonts w:ascii="Times New Roman" w:hAnsi="Times New Roman"/>
          <w:sz w:val="28"/>
          <w:szCs w:val="28"/>
        </w:rPr>
        <w:t>г. № </w:t>
      </w:r>
      <w:r w:rsidR="00FA4C6A">
        <w:rPr>
          <w:rFonts w:ascii="Times New Roman" w:hAnsi="Times New Roman"/>
          <w:sz w:val="28"/>
          <w:szCs w:val="28"/>
        </w:rPr>
        <w:t>1011</w:t>
      </w:r>
      <w:r w:rsidR="00D35AE2" w:rsidRPr="00BA4350">
        <w:rPr>
          <w:rFonts w:ascii="Times New Roman" w:hAnsi="Times New Roman"/>
          <w:sz w:val="28"/>
          <w:szCs w:val="28"/>
        </w:rPr>
        <w:t xml:space="preserve">, что </w:t>
      </w:r>
      <w:r w:rsidR="00C85273">
        <w:rPr>
          <w:rFonts w:ascii="Times New Roman" w:hAnsi="Times New Roman"/>
          <w:sz w:val="28"/>
          <w:szCs w:val="28"/>
        </w:rPr>
        <w:t>соответствует</w:t>
      </w:r>
      <w:r w:rsidR="00D35AE2" w:rsidRPr="00BA4350">
        <w:rPr>
          <w:rFonts w:ascii="Times New Roman" w:hAnsi="Times New Roman"/>
          <w:sz w:val="28"/>
          <w:szCs w:val="28"/>
        </w:rPr>
        <w:t xml:space="preserve"> срок</w:t>
      </w:r>
      <w:r w:rsidR="00C85273">
        <w:rPr>
          <w:rFonts w:ascii="Times New Roman" w:hAnsi="Times New Roman"/>
          <w:sz w:val="28"/>
          <w:szCs w:val="28"/>
        </w:rPr>
        <w:t>ам</w:t>
      </w:r>
      <w:r w:rsidR="00D35AE2" w:rsidRPr="00BA4350">
        <w:rPr>
          <w:rFonts w:ascii="Times New Roman" w:hAnsi="Times New Roman"/>
          <w:sz w:val="28"/>
          <w:szCs w:val="28"/>
        </w:rPr>
        <w:t xml:space="preserve"> разработки, определенных </w:t>
      </w:r>
      <w:r w:rsidR="00F60841" w:rsidRPr="00BA4350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071E88">
        <w:rPr>
          <w:rFonts w:ascii="Times New Roman" w:hAnsi="Times New Roman"/>
          <w:sz w:val="28"/>
          <w:szCs w:val="28"/>
        </w:rPr>
        <w:t>07</w:t>
      </w:r>
      <w:r w:rsidR="002B5663" w:rsidRPr="00BA4350">
        <w:rPr>
          <w:rFonts w:ascii="Times New Roman" w:hAnsi="Times New Roman"/>
          <w:sz w:val="28"/>
          <w:szCs w:val="28"/>
        </w:rPr>
        <w:t>.0</w:t>
      </w:r>
      <w:r w:rsidR="00071E88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FA4C6A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 xml:space="preserve">г. № </w:t>
      </w:r>
      <w:r w:rsidR="00FA4C6A">
        <w:rPr>
          <w:rFonts w:ascii="Times New Roman" w:hAnsi="Times New Roman"/>
          <w:sz w:val="28"/>
          <w:szCs w:val="28"/>
        </w:rPr>
        <w:t>715</w:t>
      </w:r>
      <w:r w:rsidR="00F60841" w:rsidRPr="00BA4350">
        <w:rPr>
          <w:rFonts w:ascii="Times New Roman" w:hAnsi="Times New Roman"/>
          <w:sz w:val="28"/>
          <w:szCs w:val="28"/>
        </w:rPr>
        <w:t xml:space="preserve"> «Об утверждении плана мероприятий по подготовке проекта бюджета Гаврилов-Ямского муниципального района на 201</w:t>
      </w:r>
      <w:r w:rsidR="00FA4C6A">
        <w:rPr>
          <w:rFonts w:ascii="Times New Roman" w:hAnsi="Times New Roman"/>
          <w:sz w:val="28"/>
          <w:szCs w:val="28"/>
        </w:rPr>
        <w:t>8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 и </w:t>
      </w:r>
      <w:r w:rsidR="007F688B">
        <w:rPr>
          <w:rFonts w:ascii="Times New Roman" w:hAnsi="Times New Roman"/>
          <w:sz w:val="28"/>
          <w:szCs w:val="28"/>
        </w:rPr>
        <w:t xml:space="preserve">на </w:t>
      </w:r>
      <w:r w:rsidR="00F60841" w:rsidRPr="00BA4350">
        <w:rPr>
          <w:rFonts w:ascii="Times New Roman" w:hAnsi="Times New Roman"/>
          <w:sz w:val="28"/>
          <w:szCs w:val="28"/>
        </w:rPr>
        <w:t>плановый период 201</w:t>
      </w:r>
      <w:r w:rsidR="00FA4C6A">
        <w:rPr>
          <w:rFonts w:ascii="Times New Roman" w:hAnsi="Times New Roman"/>
          <w:sz w:val="28"/>
          <w:szCs w:val="28"/>
        </w:rPr>
        <w:t>9</w:t>
      </w:r>
      <w:r w:rsidR="00F60841" w:rsidRPr="00BA4350">
        <w:rPr>
          <w:rFonts w:ascii="Times New Roman" w:hAnsi="Times New Roman"/>
          <w:sz w:val="28"/>
          <w:szCs w:val="28"/>
        </w:rPr>
        <w:t>-20</w:t>
      </w:r>
      <w:r w:rsidR="00FA4C6A">
        <w:rPr>
          <w:rFonts w:ascii="Times New Roman" w:hAnsi="Times New Roman"/>
          <w:sz w:val="28"/>
          <w:szCs w:val="28"/>
        </w:rPr>
        <w:t>20</w:t>
      </w:r>
      <w:r w:rsidR="00391B61">
        <w:rPr>
          <w:rFonts w:ascii="Times New Roman" w:hAnsi="Times New Roman"/>
          <w:sz w:val="28"/>
          <w:szCs w:val="28"/>
        </w:rPr>
        <w:t xml:space="preserve"> </w:t>
      </w:r>
      <w:r w:rsidR="00F60841" w:rsidRPr="00BA4350">
        <w:rPr>
          <w:rFonts w:ascii="Times New Roman" w:hAnsi="Times New Roman"/>
          <w:sz w:val="28"/>
          <w:szCs w:val="28"/>
        </w:rPr>
        <w:t>годов</w:t>
      </w:r>
      <w:r w:rsidR="00C85273">
        <w:rPr>
          <w:rFonts w:ascii="Times New Roman" w:hAnsi="Times New Roman"/>
          <w:sz w:val="28"/>
          <w:szCs w:val="28"/>
        </w:rPr>
        <w:t>.</w:t>
      </w:r>
      <w:r w:rsidR="00D35AE2" w:rsidRPr="00BA43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45D3" w:rsidRDefault="00D37B87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50">
        <w:rPr>
          <w:rFonts w:ascii="Times New Roman" w:hAnsi="Times New Roman"/>
          <w:sz w:val="28"/>
          <w:szCs w:val="28"/>
        </w:rPr>
        <w:t xml:space="preserve">Основными задачами бюджетной </w:t>
      </w:r>
      <w:r w:rsidR="008B45D3">
        <w:rPr>
          <w:rFonts w:ascii="Times New Roman" w:hAnsi="Times New Roman"/>
          <w:sz w:val="28"/>
          <w:szCs w:val="28"/>
        </w:rPr>
        <w:t>политики на 201</w:t>
      </w:r>
      <w:r w:rsidR="00624D20">
        <w:rPr>
          <w:rFonts w:ascii="Times New Roman" w:hAnsi="Times New Roman"/>
          <w:sz w:val="28"/>
          <w:szCs w:val="28"/>
        </w:rPr>
        <w:t>8</w:t>
      </w:r>
      <w:r w:rsidR="00766430">
        <w:rPr>
          <w:rFonts w:ascii="Times New Roman" w:hAnsi="Times New Roman"/>
          <w:sz w:val="28"/>
          <w:szCs w:val="28"/>
        </w:rPr>
        <w:t>-2020</w:t>
      </w:r>
      <w:r w:rsidR="008B45D3">
        <w:rPr>
          <w:rFonts w:ascii="Times New Roman" w:hAnsi="Times New Roman"/>
          <w:sz w:val="28"/>
          <w:szCs w:val="28"/>
        </w:rPr>
        <w:t xml:space="preserve"> год</w:t>
      </w:r>
      <w:r w:rsidR="00766430">
        <w:rPr>
          <w:rFonts w:ascii="Times New Roman" w:hAnsi="Times New Roman"/>
          <w:sz w:val="28"/>
          <w:szCs w:val="28"/>
        </w:rPr>
        <w:t>ы</w:t>
      </w:r>
      <w:r w:rsidR="008B45D3">
        <w:rPr>
          <w:rFonts w:ascii="Times New Roman" w:hAnsi="Times New Roman"/>
          <w:sz w:val="28"/>
          <w:szCs w:val="28"/>
        </w:rPr>
        <w:t xml:space="preserve"> являются:</w:t>
      </w:r>
    </w:p>
    <w:p w:rsidR="00766430" w:rsidRDefault="0076643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решение текущих задач;</w:t>
      </w:r>
    </w:p>
    <w:p w:rsidR="00766430" w:rsidRDefault="0076643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приоритетных направлений социально-экономического развития Гаврилов-Ямского муниципального района;</w:t>
      </w:r>
    </w:p>
    <w:p w:rsidR="00766430" w:rsidRDefault="0076643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формирования и исполнения бюджета муниципального района на 2018-2020 годы в программном формате.</w:t>
      </w:r>
    </w:p>
    <w:p w:rsidR="006C0163" w:rsidRPr="006C0163" w:rsidRDefault="006C0163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163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налоговой</w:t>
      </w:r>
      <w:r w:rsidRPr="006C0163">
        <w:rPr>
          <w:rFonts w:ascii="Times New Roman" w:hAnsi="Times New Roman"/>
          <w:sz w:val="28"/>
          <w:szCs w:val="28"/>
        </w:rPr>
        <w:t xml:space="preserve"> политики Гаврилов-Ямского  МР на 201</w:t>
      </w:r>
      <w:r w:rsidR="00071E88">
        <w:rPr>
          <w:rFonts w:ascii="Times New Roman" w:hAnsi="Times New Roman"/>
          <w:sz w:val="28"/>
          <w:szCs w:val="28"/>
        </w:rPr>
        <w:t>8</w:t>
      </w:r>
      <w:r w:rsidRPr="006C0163">
        <w:rPr>
          <w:rFonts w:ascii="Times New Roman" w:hAnsi="Times New Roman"/>
          <w:sz w:val="28"/>
          <w:szCs w:val="28"/>
        </w:rPr>
        <w:t> год и плановый период 201</w:t>
      </w:r>
      <w:r w:rsidR="00071E88">
        <w:rPr>
          <w:rFonts w:ascii="Times New Roman" w:hAnsi="Times New Roman"/>
          <w:sz w:val="28"/>
          <w:szCs w:val="28"/>
        </w:rPr>
        <w:t>9</w:t>
      </w:r>
      <w:r w:rsidRPr="006C0163">
        <w:rPr>
          <w:rFonts w:ascii="Times New Roman" w:hAnsi="Times New Roman"/>
          <w:sz w:val="28"/>
          <w:szCs w:val="28"/>
        </w:rPr>
        <w:t xml:space="preserve"> и 20</w:t>
      </w:r>
      <w:r w:rsidR="00071E88">
        <w:rPr>
          <w:rFonts w:ascii="Times New Roman" w:hAnsi="Times New Roman"/>
          <w:sz w:val="28"/>
          <w:szCs w:val="28"/>
        </w:rPr>
        <w:t>20</w:t>
      </w:r>
      <w:r w:rsidRPr="006C0163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Гаврилов-Ямского МР  1</w:t>
      </w:r>
      <w:r w:rsidR="00071E88">
        <w:rPr>
          <w:rFonts w:ascii="Times New Roman" w:hAnsi="Times New Roman"/>
          <w:sz w:val="28"/>
          <w:szCs w:val="28"/>
        </w:rPr>
        <w:t>4</w:t>
      </w:r>
      <w:r w:rsidRPr="006C0163">
        <w:rPr>
          <w:rFonts w:ascii="Times New Roman" w:hAnsi="Times New Roman"/>
          <w:sz w:val="28"/>
          <w:szCs w:val="28"/>
        </w:rPr>
        <w:t>.09.201</w:t>
      </w:r>
      <w:r w:rsidR="00071E88">
        <w:rPr>
          <w:rFonts w:ascii="Times New Roman" w:hAnsi="Times New Roman"/>
          <w:sz w:val="28"/>
          <w:szCs w:val="28"/>
        </w:rPr>
        <w:t>7</w:t>
      </w:r>
      <w:r w:rsidRPr="006C0163">
        <w:rPr>
          <w:rFonts w:ascii="Times New Roman" w:hAnsi="Times New Roman"/>
          <w:sz w:val="28"/>
          <w:szCs w:val="28"/>
        </w:rPr>
        <w:t>г. № </w:t>
      </w:r>
      <w:r w:rsidR="00071E88">
        <w:rPr>
          <w:rFonts w:ascii="Times New Roman" w:hAnsi="Times New Roman"/>
          <w:sz w:val="28"/>
          <w:szCs w:val="28"/>
        </w:rPr>
        <w:t>1008</w:t>
      </w:r>
      <w:r w:rsidRPr="006C0163">
        <w:rPr>
          <w:rFonts w:ascii="Times New Roman" w:hAnsi="Times New Roman"/>
          <w:sz w:val="28"/>
          <w:szCs w:val="28"/>
        </w:rPr>
        <w:t xml:space="preserve">, что соответствует срокам разработки, определенных Постановлением Администрации Гаврилов-Ямского муниципального района от </w:t>
      </w:r>
      <w:r w:rsidR="00071E88">
        <w:rPr>
          <w:rFonts w:ascii="Times New Roman" w:hAnsi="Times New Roman"/>
          <w:sz w:val="28"/>
          <w:szCs w:val="28"/>
        </w:rPr>
        <w:t>07</w:t>
      </w:r>
      <w:r w:rsidRPr="006C0163">
        <w:rPr>
          <w:rFonts w:ascii="Times New Roman" w:hAnsi="Times New Roman"/>
          <w:sz w:val="28"/>
          <w:szCs w:val="28"/>
        </w:rPr>
        <w:t>.0</w:t>
      </w:r>
      <w:r w:rsidR="00071E88">
        <w:rPr>
          <w:rFonts w:ascii="Times New Roman" w:hAnsi="Times New Roman"/>
          <w:sz w:val="28"/>
          <w:szCs w:val="28"/>
        </w:rPr>
        <w:t>7</w:t>
      </w:r>
      <w:r w:rsidRPr="006C0163">
        <w:rPr>
          <w:rFonts w:ascii="Times New Roman" w:hAnsi="Times New Roman"/>
          <w:sz w:val="28"/>
          <w:szCs w:val="28"/>
        </w:rPr>
        <w:t>.201</w:t>
      </w:r>
      <w:r w:rsidR="00071E88">
        <w:rPr>
          <w:rFonts w:ascii="Times New Roman" w:hAnsi="Times New Roman"/>
          <w:sz w:val="28"/>
          <w:szCs w:val="28"/>
        </w:rPr>
        <w:t>7</w:t>
      </w:r>
      <w:r w:rsidRPr="006C0163">
        <w:rPr>
          <w:rFonts w:ascii="Times New Roman" w:hAnsi="Times New Roman"/>
          <w:sz w:val="28"/>
          <w:szCs w:val="28"/>
        </w:rPr>
        <w:t xml:space="preserve">г. № </w:t>
      </w:r>
      <w:r w:rsidR="00071E88">
        <w:rPr>
          <w:rFonts w:ascii="Times New Roman" w:hAnsi="Times New Roman"/>
          <w:sz w:val="28"/>
          <w:szCs w:val="28"/>
        </w:rPr>
        <w:t>715</w:t>
      </w:r>
      <w:r w:rsidRPr="006C0163">
        <w:rPr>
          <w:rFonts w:ascii="Times New Roman" w:hAnsi="Times New Roman"/>
          <w:sz w:val="28"/>
          <w:szCs w:val="28"/>
        </w:rPr>
        <w:t xml:space="preserve"> «Об утверждении плана мероприятий по подготовке проекта бюджета Гаврилов-Ямского муниципального района на 201</w:t>
      </w:r>
      <w:r w:rsidR="00071E88">
        <w:rPr>
          <w:rFonts w:ascii="Times New Roman" w:hAnsi="Times New Roman"/>
          <w:sz w:val="28"/>
          <w:szCs w:val="28"/>
        </w:rPr>
        <w:t>8</w:t>
      </w:r>
      <w:r w:rsidRPr="006C016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71E88">
        <w:rPr>
          <w:rFonts w:ascii="Times New Roman" w:hAnsi="Times New Roman"/>
          <w:sz w:val="28"/>
          <w:szCs w:val="28"/>
        </w:rPr>
        <w:t>9</w:t>
      </w:r>
      <w:r w:rsidRPr="006C0163">
        <w:rPr>
          <w:rFonts w:ascii="Times New Roman" w:hAnsi="Times New Roman"/>
          <w:sz w:val="28"/>
          <w:szCs w:val="28"/>
        </w:rPr>
        <w:t>-20</w:t>
      </w:r>
      <w:r w:rsidR="00071E88">
        <w:rPr>
          <w:rFonts w:ascii="Times New Roman" w:hAnsi="Times New Roman"/>
          <w:sz w:val="28"/>
          <w:szCs w:val="28"/>
        </w:rPr>
        <w:t>20</w:t>
      </w:r>
      <w:r w:rsidRPr="006C0163">
        <w:rPr>
          <w:rFonts w:ascii="Times New Roman" w:hAnsi="Times New Roman"/>
          <w:sz w:val="28"/>
          <w:szCs w:val="28"/>
        </w:rPr>
        <w:t xml:space="preserve"> годов. </w:t>
      </w:r>
      <w:proofErr w:type="gramEnd"/>
    </w:p>
    <w:p w:rsidR="006C0163" w:rsidRPr="0012780D" w:rsidRDefault="00812D46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 отмечает, что в связи с изменениями бюджетного законодательства</w:t>
      </w:r>
      <w:r w:rsidR="00635586">
        <w:rPr>
          <w:rFonts w:ascii="Times New Roman" w:hAnsi="Times New Roman"/>
          <w:sz w:val="28"/>
          <w:szCs w:val="28"/>
        </w:rPr>
        <w:t xml:space="preserve"> (Федеральный закон от 28.03.2017 № 48-ФЗ)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2D46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 </w:t>
      </w:r>
      <w:r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муниципального образования следует разрабатывать и утверждать в форме единого документа «Основные направления бюджетной и налоговой политики муниципального образования». </w:t>
      </w:r>
      <w:r w:rsidRPr="00812D4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227BBC" w:rsidRPr="00227BBC" w:rsidRDefault="00227BBC" w:rsidP="00976C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DE">
        <w:rPr>
          <w:rFonts w:ascii="Times New Roman" w:hAnsi="Times New Roman"/>
          <w:b/>
          <w:sz w:val="28"/>
          <w:szCs w:val="28"/>
        </w:rPr>
        <w:t>4. Общая характеристика проекта бюджета Гаврилов-Ямского муниципального района на 201</w:t>
      </w:r>
      <w:r w:rsidR="00471D92" w:rsidRPr="003E28DE">
        <w:rPr>
          <w:rFonts w:ascii="Times New Roman" w:hAnsi="Times New Roman"/>
          <w:b/>
          <w:sz w:val="28"/>
          <w:szCs w:val="28"/>
        </w:rPr>
        <w:t>8</w:t>
      </w:r>
      <w:r w:rsidRPr="003E28DE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 w:rsidRPr="003E28DE">
        <w:rPr>
          <w:rFonts w:ascii="Times New Roman" w:hAnsi="Times New Roman"/>
          <w:b/>
          <w:sz w:val="28"/>
          <w:szCs w:val="28"/>
        </w:rPr>
        <w:t xml:space="preserve">на </w:t>
      </w:r>
      <w:r w:rsidRPr="003E28DE">
        <w:rPr>
          <w:rFonts w:ascii="Times New Roman" w:hAnsi="Times New Roman"/>
          <w:b/>
          <w:sz w:val="28"/>
          <w:szCs w:val="28"/>
        </w:rPr>
        <w:t>плановый период 201</w:t>
      </w:r>
      <w:r w:rsidR="00471D92" w:rsidRPr="003E28DE">
        <w:rPr>
          <w:rFonts w:ascii="Times New Roman" w:hAnsi="Times New Roman"/>
          <w:b/>
          <w:sz w:val="28"/>
          <w:szCs w:val="28"/>
        </w:rPr>
        <w:t>9-2020</w:t>
      </w:r>
      <w:r w:rsidRPr="003E28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86DA7" w:rsidRPr="00486DA7" w:rsidRDefault="00C56420" w:rsidP="00976C2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3E28D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Default="00486DA7" w:rsidP="00976C2F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E28D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3E28DE">
        <w:rPr>
          <w:rFonts w:ascii="Times New Roman" w:eastAsia="Times New Roman" w:hAnsi="Times New Roman"/>
          <w:sz w:val="28"/>
          <w:szCs w:val="28"/>
          <w:lang w:eastAsia="ar-SA"/>
        </w:rPr>
        <w:t>985 253,0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84E00" w:rsidRDefault="00584E00" w:rsidP="00976C2F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 201</w:t>
      </w:r>
      <w:r w:rsidR="0046572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6572E">
        <w:rPr>
          <w:rFonts w:ascii="Times New Roman" w:eastAsia="Times New Roman" w:hAnsi="Times New Roman"/>
          <w:sz w:val="28"/>
          <w:szCs w:val="28"/>
          <w:lang w:eastAsia="ar-SA"/>
        </w:rPr>
        <w:t>848 354,8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4657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46572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6572E">
        <w:rPr>
          <w:rFonts w:ascii="Times New Roman" w:eastAsia="Times New Roman" w:hAnsi="Times New Roman"/>
          <w:sz w:val="28"/>
          <w:szCs w:val="28"/>
          <w:lang w:eastAsia="ar-SA"/>
        </w:rPr>
        <w:t>755 062,1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976C2F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637A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37AE">
        <w:rPr>
          <w:rFonts w:ascii="Times New Roman" w:eastAsia="Times New Roman" w:hAnsi="Times New Roman"/>
          <w:sz w:val="28"/>
          <w:szCs w:val="28"/>
          <w:lang w:eastAsia="ar-SA"/>
        </w:rPr>
        <w:t xml:space="preserve">985 253,0 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>ты</w:t>
      </w:r>
      <w:r w:rsidR="00D22F07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86DA7" w:rsidRPr="00FD1DF7" w:rsidRDefault="00584E00" w:rsidP="00976C2F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5C75F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5FA">
        <w:rPr>
          <w:rFonts w:ascii="Times New Roman" w:eastAsia="Times New Roman" w:hAnsi="Times New Roman"/>
          <w:sz w:val="28"/>
          <w:szCs w:val="28"/>
          <w:lang w:eastAsia="ar-SA"/>
        </w:rPr>
        <w:t>848 354,8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5C75F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5FA">
        <w:rPr>
          <w:rFonts w:ascii="Times New Roman" w:eastAsia="Times New Roman" w:hAnsi="Times New Roman"/>
          <w:sz w:val="28"/>
          <w:szCs w:val="28"/>
          <w:lang w:eastAsia="ar-SA"/>
        </w:rPr>
        <w:t>755 062,1</w:t>
      </w:r>
      <w:r w:rsidR="0095539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руб.</w:t>
      </w:r>
    </w:p>
    <w:p w:rsidR="00FD07E3" w:rsidRDefault="00486DA7" w:rsidP="00976C2F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2940D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2940D6">
        <w:rPr>
          <w:rFonts w:ascii="Times New Roman" w:eastAsia="Times New Roman" w:hAnsi="Times New Roman"/>
          <w:sz w:val="28"/>
          <w:szCs w:val="28"/>
          <w:lang w:eastAsia="ar-SA"/>
        </w:rPr>
        <w:t>, на 2019 год, на 2020 год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FD07E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2039" w:rsidRPr="003D0C39" w:rsidRDefault="008C7871" w:rsidP="00976C2F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68213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700</w:t>
      </w:r>
      <w:r w:rsidR="00477B36">
        <w:rPr>
          <w:rFonts w:ascii="Times New Roman" w:eastAsia="Times New Roman" w:hAnsi="Times New Roman"/>
          <w:sz w:val="28"/>
          <w:szCs w:val="28"/>
          <w:lang w:eastAsia="ar-SA"/>
        </w:rPr>
        <w:t>,0тыс.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8213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</w:t>
      </w:r>
      <w:r w:rsidR="00477B3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477B3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68213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EE6CB5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2874D9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джета района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7904B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000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proofErr w:type="spellStart"/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7904B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7904B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0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</w:t>
      </w:r>
      <w:r w:rsidR="007904B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7904B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0</w:t>
      </w:r>
      <w:r w:rsidR="00F94CF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7904B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 </w:t>
      </w:r>
    </w:p>
    <w:p w:rsidR="00BF1C21" w:rsidRDefault="00486DA7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1C21" w:rsidRDefault="00486DA7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201</w:t>
      </w:r>
      <w:r w:rsidR="002B4D6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2B4D6D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 руб., </w:t>
      </w:r>
    </w:p>
    <w:p w:rsidR="00BF1C21" w:rsidRDefault="00486DA7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 1 января 20</w:t>
      </w:r>
      <w:r w:rsidR="002B4D6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т.ч.  муниципальных  гарантий  0 руб., </w:t>
      </w:r>
    </w:p>
    <w:p w:rsidR="000E5BB7" w:rsidRDefault="00486DA7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20</w:t>
      </w:r>
      <w:r w:rsidR="00FE140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B4D6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рублей,  в  т.ч. муниципальных  гарантий  0 руб.,  предельного объема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 заимствований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201</w:t>
      </w:r>
      <w:r w:rsidR="002B4D6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2B4D6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в сумме 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BF1C21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703D4F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</w:t>
      </w:r>
      <w:r w:rsidR="00374A0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BF420C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490B69" w:rsidRPr="00490B69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BF420C">
        <w:rPr>
          <w:rFonts w:ascii="Times New Roman" w:hAnsi="Times New Roman"/>
          <w:sz w:val="28"/>
          <w:szCs w:val="28"/>
        </w:rPr>
        <w:t>9</w:t>
      </w:r>
      <w:r w:rsidR="00490B69" w:rsidRPr="00490B69">
        <w:rPr>
          <w:rFonts w:ascii="Times New Roman" w:hAnsi="Times New Roman"/>
          <w:sz w:val="28"/>
          <w:szCs w:val="28"/>
        </w:rPr>
        <w:t>-20</w:t>
      </w:r>
      <w:r w:rsidR="00BF420C">
        <w:rPr>
          <w:rFonts w:ascii="Times New Roman" w:hAnsi="Times New Roman"/>
          <w:sz w:val="28"/>
          <w:szCs w:val="28"/>
        </w:rPr>
        <w:t>20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Гаврилов-Ямского муниципального района представлен в Таблице № 1.</w:t>
      </w:r>
    </w:p>
    <w:p w:rsidR="00374A02" w:rsidRDefault="00374A02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B0B" w:rsidRDefault="00772BA9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 Гаврилов-Ямского муниципального района на 201</w:t>
      </w:r>
      <w:r w:rsidR="009E35BB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9E35BB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9E35BB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C71613" w:rsidRDefault="00EB0B0B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EB0B0B" w:rsidRDefault="00EB0B0B" w:rsidP="00976C2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753"/>
        <w:gridCol w:w="2012"/>
        <w:gridCol w:w="2012"/>
      </w:tblGrid>
      <w:tr w:rsidR="00B672BD" w:rsidTr="00C66B35">
        <w:tc>
          <w:tcPr>
            <w:tcW w:w="3074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53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9E35BB"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9E35BB"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9E35BB"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79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1C55EC" w:rsidRPr="007942C5" w:rsidRDefault="0003305C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="001C55EC"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ыс. руб.</w:t>
            </w:r>
          </w:p>
        </w:tc>
      </w:tr>
      <w:tr w:rsidR="00B672BD" w:rsidTr="00C66B35">
        <w:tc>
          <w:tcPr>
            <w:tcW w:w="3074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753" w:type="dxa"/>
          </w:tcPr>
          <w:p w:rsidR="00490B69" w:rsidRPr="007942C5" w:rsidRDefault="00E40F2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985 253,0</w:t>
            </w:r>
          </w:p>
        </w:tc>
        <w:tc>
          <w:tcPr>
            <w:tcW w:w="2012" w:type="dxa"/>
          </w:tcPr>
          <w:p w:rsidR="00490B69" w:rsidRPr="007942C5" w:rsidRDefault="00E40F2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848 354,8</w:t>
            </w:r>
          </w:p>
        </w:tc>
        <w:tc>
          <w:tcPr>
            <w:tcW w:w="2012" w:type="dxa"/>
          </w:tcPr>
          <w:p w:rsidR="00490B69" w:rsidRPr="007942C5" w:rsidRDefault="00E40F2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755 062,1</w:t>
            </w:r>
          </w:p>
        </w:tc>
      </w:tr>
      <w:tr w:rsidR="00B672BD" w:rsidTr="00C66B35">
        <w:tc>
          <w:tcPr>
            <w:tcW w:w="3074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</w:t>
            </w:r>
          </w:p>
        </w:tc>
        <w:tc>
          <w:tcPr>
            <w:tcW w:w="1753" w:type="dxa"/>
          </w:tcPr>
          <w:p w:rsidR="00490B69" w:rsidRPr="007942C5" w:rsidRDefault="00E40F2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985 253,0</w:t>
            </w:r>
          </w:p>
        </w:tc>
        <w:tc>
          <w:tcPr>
            <w:tcW w:w="2012" w:type="dxa"/>
          </w:tcPr>
          <w:p w:rsidR="00490B69" w:rsidRPr="007942C5" w:rsidRDefault="00E40F2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848 354,8</w:t>
            </w:r>
          </w:p>
        </w:tc>
        <w:tc>
          <w:tcPr>
            <w:tcW w:w="2012" w:type="dxa"/>
          </w:tcPr>
          <w:p w:rsidR="00490B69" w:rsidRPr="007942C5" w:rsidRDefault="00E40F2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755 062,1</w:t>
            </w:r>
          </w:p>
        </w:tc>
      </w:tr>
      <w:tr w:rsidR="00B672BD" w:rsidTr="00C66B35">
        <w:tc>
          <w:tcPr>
            <w:tcW w:w="3074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Дефицит</w:t>
            </w:r>
            <w:proofErr w:type="gramStart"/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(-),</w:t>
            </w:r>
            <w:proofErr w:type="gramEnd"/>
          </w:p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Профицит</w:t>
            </w:r>
            <w:proofErr w:type="gramStart"/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(+)</w:t>
            </w:r>
            <w:proofErr w:type="gramEnd"/>
          </w:p>
        </w:tc>
        <w:tc>
          <w:tcPr>
            <w:tcW w:w="1753" w:type="dxa"/>
          </w:tcPr>
          <w:p w:rsidR="00490B69" w:rsidRPr="007942C5" w:rsidRDefault="0067095E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B11755"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Pr="007942C5" w:rsidRDefault="00E67A40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Pr="007942C5" w:rsidRDefault="00E67A40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672BD" w:rsidTr="00C854EC">
        <w:trPr>
          <w:trHeight w:val="703"/>
        </w:trPr>
        <w:tc>
          <w:tcPr>
            <w:tcW w:w="3074" w:type="dxa"/>
          </w:tcPr>
          <w:p w:rsidR="00490B69" w:rsidRPr="007942C5" w:rsidRDefault="00490B69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490B69" w:rsidRPr="007942C5" w:rsidRDefault="00374A02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C854EC"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ефицита/профицита</w:t>
            </w:r>
          </w:p>
        </w:tc>
        <w:tc>
          <w:tcPr>
            <w:tcW w:w="1753" w:type="dxa"/>
          </w:tcPr>
          <w:p w:rsidR="00490B69" w:rsidRPr="007942C5" w:rsidRDefault="008C48F6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-</w:t>
            </w:r>
          </w:p>
        </w:tc>
        <w:tc>
          <w:tcPr>
            <w:tcW w:w="2012" w:type="dxa"/>
          </w:tcPr>
          <w:p w:rsidR="00490B69" w:rsidRPr="007942C5" w:rsidRDefault="008C48F6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-</w:t>
            </w:r>
          </w:p>
        </w:tc>
        <w:tc>
          <w:tcPr>
            <w:tcW w:w="2012" w:type="dxa"/>
          </w:tcPr>
          <w:p w:rsidR="008C48F6" w:rsidRPr="007942C5" w:rsidRDefault="008C48F6" w:rsidP="00976C2F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  <w:p w:rsidR="00490B69" w:rsidRPr="007942C5" w:rsidRDefault="008C48F6" w:rsidP="00976C2F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490B69" w:rsidRPr="00486DA7" w:rsidRDefault="00490B69" w:rsidP="00976C2F">
      <w:pPr>
        <w:keepNext/>
        <w:tabs>
          <w:tab w:val="left" w:pos="6975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3E34A1" w:rsidRDefault="009D544E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Доходы бюджета Гаврилов-Ямского муниципального района на 201</w:t>
      </w:r>
      <w:r w:rsidR="00E65C6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E65C6E">
        <w:rPr>
          <w:rFonts w:ascii="Times New Roman" w:eastAsia="Times New Roman" w:hAnsi="Times New Roman"/>
          <w:sz w:val="28"/>
          <w:szCs w:val="28"/>
          <w:lang w:eastAsia="ar-SA"/>
        </w:rPr>
        <w:t>985 253,0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29 885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31E65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E65C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руб. или на</w:t>
      </w:r>
      <w:r w:rsidR="005937C9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2,9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D544E" w:rsidRDefault="009D544E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В 201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848 354,8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 снижением по сравнению с 201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136 898,2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2756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руб.</w:t>
      </w:r>
    </w:p>
    <w:p w:rsidR="00EC527D" w:rsidRPr="009D544E" w:rsidRDefault="00EC527D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755 062,1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486A96">
        <w:rPr>
          <w:rFonts w:ascii="Times New Roman" w:eastAsia="Times New Roman" w:hAnsi="Times New Roman"/>
          <w:sz w:val="28"/>
          <w:szCs w:val="28"/>
          <w:lang w:eastAsia="ar-SA"/>
        </w:rPr>
        <w:t>93 3292,7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92E0B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E36D6B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E36D6B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E36D6B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 на 201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E36D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r w:rsidRPr="00FD7FC6">
        <w:rPr>
          <w:rFonts w:ascii="Times New Roman" w:hAnsi="Times New Roman"/>
          <w:bCs/>
          <w:sz w:val="28"/>
          <w:szCs w:val="28"/>
        </w:rPr>
        <w:t xml:space="preserve">При формировании доходной части проекта решения о бюджете соблюдены положения, определенные </w:t>
      </w:r>
      <w:proofErr w:type="gramStart"/>
      <w:r w:rsidRPr="00FD7FC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D7FC6">
        <w:rPr>
          <w:rFonts w:ascii="Times New Roman" w:hAnsi="Times New Roman"/>
          <w:bCs/>
          <w:sz w:val="28"/>
          <w:szCs w:val="28"/>
        </w:rPr>
        <w:t>: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 xml:space="preserve">- ст. 40 «Зачисление доходов в бюджет» БК РФ; 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41 «Виды доходов бюджетов» БК РФ;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-ст. 42 «Доходы от использования имущества, находящегося в государственной или муниципальной собственности» БК РФ;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46 «Штрафы и иные суммы принудительного изъятия» БК РФ;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62 «Неналоговые доходы местных бюджетов» БК РФ;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 64 «Полномочия муниципальных образований по формированию доходов местных бюджетов» БК РФ;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7FC6">
        <w:rPr>
          <w:rFonts w:ascii="Times New Roman" w:hAnsi="Times New Roman"/>
          <w:bCs/>
          <w:sz w:val="28"/>
          <w:szCs w:val="28"/>
        </w:rPr>
        <w:t xml:space="preserve">ст. </w:t>
      </w:r>
      <w:r>
        <w:rPr>
          <w:rFonts w:ascii="Times New Roman" w:hAnsi="Times New Roman"/>
          <w:bCs/>
          <w:sz w:val="28"/>
          <w:szCs w:val="28"/>
        </w:rPr>
        <w:t>8</w:t>
      </w:r>
      <w:r w:rsidRPr="00FD7FC6">
        <w:rPr>
          <w:rFonts w:ascii="Times New Roman" w:hAnsi="Times New Roman"/>
          <w:bCs/>
          <w:sz w:val="28"/>
          <w:szCs w:val="28"/>
        </w:rPr>
        <w:t xml:space="preserve"> «Доходы бюджета» Положения о бюджетном процессе;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bCs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- ст.</w:t>
      </w:r>
      <w:r>
        <w:rPr>
          <w:rFonts w:ascii="Times New Roman" w:hAnsi="Times New Roman"/>
          <w:bCs/>
          <w:sz w:val="28"/>
          <w:szCs w:val="28"/>
        </w:rPr>
        <w:t xml:space="preserve"> 9</w:t>
      </w:r>
      <w:r w:rsidRPr="00FD7FC6">
        <w:rPr>
          <w:rFonts w:ascii="Times New Roman" w:hAnsi="Times New Roman"/>
          <w:bCs/>
          <w:sz w:val="28"/>
          <w:szCs w:val="28"/>
        </w:rPr>
        <w:t xml:space="preserve"> «Виды доходов бюджета» Положения о бюджетном процессе.</w:t>
      </w:r>
    </w:p>
    <w:p w:rsidR="00FD7FC6" w:rsidRPr="00FD7FC6" w:rsidRDefault="00FD7FC6" w:rsidP="00976C2F">
      <w:pPr>
        <w:shd w:val="clear" w:color="auto" w:fill="FFFFFF"/>
        <w:tabs>
          <w:tab w:val="left" w:pos="851"/>
          <w:tab w:val="left" w:pos="9498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D7FC6">
        <w:rPr>
          <w:rFonts w:ascii="Times New Roman" w:hAnsi="Times New Roman"/>
          <w:bCs/>
          <w:sz w:val="28"/>
          <w:szCs w:val="28"/>
        </w:rPr>
        <w:t>Согласно пояснительной записке к проекту решения о бюджете п</w:t>
      </w:r>
      <w:r w:rsidRPr="00FD7FC6">
        <w:rPr>
          <w:rFonts w:ascii="Times New Roman" w:hAnsi="Times New Roman"/>
          <w:sz w:val="28"/>
          <w:szCs w:val="28"/>
        </w:rPr>
        <w:t xml:space="preserve">рогноз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D7FC6">
        <w:rPr>
          <w:rFonts w:ascii="Times New Roman" w:hAnsi="Times New Roman"/>
          <w:sz w:val="28"/>
          <w:szCs w:val="28"/>
        </w:rPr>
        <w:t>от поступления налоговых и неналоговых доходов на 2018 – 2020 годы рассчитан в соответствии с базовым вариантом прогноза</w:t>
      </w:r>
      <w:r>
        <w:rPr>
          <w:rFonts w:ascii="Times New Roman" w:hAnsi="Times New Roman"/>
          <w:sz w:val="28"/>
          <w:szCs w:val="28"/>
        </w:rPr>
        <w:t>ми</w:t>
      </w:r>
      <w:r w:rsidRPr="00FD7FC6">
        <w:rPr>
          <w:rFonts w:ascii="Times New Roman" w:hAnsi="Times New Roman"/>
          <w:sz w:val="28"/>
          <w:szCs w:val="28"/>
        </w:rPr>
        <w:t xml:space="preserve"> социально-экономического развития Ярославской области и </w:t>
      </w:r>
      <w:r>
        <w:rPr>
          <w:rFonts w:ascii="Times New Roman" w:hAnsi="Times New Roman"/>
          <w:sz w:val="28"/>
          <w:szCs w:val="28"/>
        </w:rPr>
        <w:t xml:space="preserve">Гаврилов-Ямского </w:t>
      </w:r>
      <w:r w:rsidRPr="00FD7FC6">
        <w:rPr>
          <w:rFonts w:ascii="Times New Roman" w:hAnsi="Times New Roman"/>
          <w:sz w:val="28"/>
          <w:szCs w:val="28"/>
        </w:rPr>
        <w:t>муниципального района.</w:t>
      </w:r>
    </w:p>
    <w:p w:rsidR="00FD7FC6" w:rsidRPr="00FD7FC6" w:rsidRDefault="00FD7FC6" w:rsidP="00976C2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и обоснования сумм доходов </w:t>
      </w:r>
      <w:r w:rsidR="00414F4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 w:rsidR="00414F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D7F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произведены   на основании прогнозов поступления доходов, аналитических материалов  по исполнению районного бюджета, предоставленных главными администраторами доходов бюджета.  </w:t>
      </w:r>
    </w:p>
    <w:p w:rsidR="00486DA7" w:rsidRPr="00486DA7" w:rsidRDefault="00486DA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0374AF" w:rsidRDefault="000C326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985 253,0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24A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F26104">
        <w:rPr>
          <w:rFonts w:ascii="Times New Roman" w:eastAsia="Times New Roman" w:hAnsi="Times New Roman"/>
          <w:sz w:val="28"/>
          <w:szCs w:val="28"/>
          <w:lang w:eastAsia="ar-SA"/>
        </w:rPr>
        <w:t xml:space="preserve"> р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7C87" w:rsidRPr="000374AF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2,9</w:t>
      </w:r>
      <w:r w:rsidR="00271AA0" w:rsidRPr="000374A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0374A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0374AF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- 201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 xml:space="preserve">848 354,8 </w:t>
      </w:r>
      <w:r w:rsidR="00A724A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13,9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 xml:space="preserve">755 062,1 </w:t>
      </w:r>
      <w:r w:rsidR="00A724A8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7A355A"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3475A2">
        <w:rPr>
          <w:rFonts w:ascii="Times New Roman" w:eastAsia="Times New Roman" w:hAnsi="Times New Roman"/>
          <w:sz w:val="28"/>
          <w:szCs w:val="28"/>
          <w:lang w:eastAsia="ar-SA"/>
        </w:rPr>
        <w:t>11,0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D7E" w:rsidRPr="00513C2F" w:rsidRDefault="008356DA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92D7E" w:rsidRPr="00224A0D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224A0D">
        <w:rPr>
          <w:rFonts w:ascii="Times New Roman" w:eastAsia="Times New Roman" w:hAnsi="Times New Roman"/>
          <w:sz w:val="28"/>
          <w:szCs w:val="28"/>
          <w:lang w:eastAsia="ar-SA"/>
        </w:rPr>
        <w:t>инами</w:t>
      </w:r>
      <w:r w:rsidR="00192D7E" w:rsidRPr="00224A0D">
        <w:rPr>
          <w:rFonts w:ascii="Times New Roman" w:eastAsia="Times New Roman" w:hAnsi="Times New Roman"/>
          <w:sz w:val="28"/>
          <w:szCs w:val="28"/>
          <w:lang w:eastAsia="ar-SA"/>
        </w:rPr>
        <w:t xml:space="preserve">ка доходов бюджета муниципального района объясняется </w:t>
      </w:r>
      <w:r w:rsidRPr="00224A0D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планируемым </w:t>
      </w:r>
      <w:r w:rsidR="00192D7E" w:rsidRPr="00224A0D">
        <w:rPr>
          <w:rFonts w:ascii="Times New Roman" w:eastAsia="Times New Roman" w:hAnsi="Times New Roman"/>
          <w:sz w:val="28"/>
          <w:szCs w:val="28"/>
          <w:lang w:eastAsia="ar-SA"/>
        </w:rPr>
        <w:t>снижением объемо</w:t>
      </w:r>
      <w:r w:rsidR="007B1896" w:rsidRPr="00224A0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2D7E" w:rsidRPr="00224A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24A0D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безвозмездных поступлений</w:t>
      </w:r>
      <w:r w:rsidR="00192D7E" w:rsidRPr="00224A0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C5212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702A5C" w:rsidRPr="00A94311" w:rsidRDefault="00702A5C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муниципального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9179E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9179E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9179E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976C2F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976C2F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976C2F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доходов бюджета Гаврилов-Ямского района на 201</w:t>
      </w:r>
      <w:r w:rsidR="009179E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179EA">
        <w:rPr>
          <w:rFonts w:ascii="Times New Roman" w:eastAsia="Times New Roman" w:hAnsi="Times New Roman"/>
          <w:b/>
          <w:sz w:val="28"/>
          <w:szCs w:val="28"/>
          <w:lang w:eastAsia="ar-SA"/>
        </w:rPr>
        <w:t>9-2020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Default="00EE7D4C" w:rsidP="0097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976C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AB4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B4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B4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B4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E31D6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AB4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623D3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98174,0</w:t>
            </w:r>
          </w:p>
        </w:tc>
        <w:tc>
          <w:tcPr>
            <w:tcW w:w="1440" w:type="dxa"/>
            <w:vAlign w:val="center"/>
          </w:tcPr>
          <w:p w:rsidR="00EE7D4C" w:rsidRPr="00EE7D4C" w:rsidRDefault="00623D3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102084,0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23D3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102524,0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E043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106516,0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E043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113492,0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A12490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12490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12490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12490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C97EAB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84757,0</w:t>
            </w:r>
          </w:p>
        </w:tc>
        <w:tc>
          <w:tcPr>
            <w:tcW w:w="1440" w:type="dxa"/>
          </w:tcPr>
          <w:p w:rsidR="00CC2188" w:rsidRDefault="00CC2188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C97EAB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84972,0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C97EAB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89412,0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E043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93583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3C141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100302,0</w:t>
            </w:r>
          </w:p>
        </w:tc>
      </w:tr>
      <w:tr w:rsidR="00EE7D4C" w:rsidRPr="00EE7D4C" w:rsidTr="0084369E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E7580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7580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7580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7580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2756A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13417,0</w:t>
            </w:r>
          </w:p>
        </w:tc>
        <w:tc>
          <w:tcPr>
            <w:tcW w:w="1440" w:type="dxa"/>
            <w:vAlign w:val="center"/>
          </w:tcPr>
          <w:p w:rsidR="00EE7D4C" w:rsidRPr="00EE7D4C" w:rsidRDefault="002756A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17112,0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2756A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13112,0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E043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12933,0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3C141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13190,0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2756A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934194,0</w:t>
            </w:r>
          </w:p>
        </w:tc>
        <w:tc>
          <w:tcPr>
            <w:tcW w:w="1440" w:type="dxa"/>
            <w:vAlign w:val="center"/>
          </w:tcPr>
          <w:p w:rsidR="00BD5DA7" w:rsidRPr="00BD5DA7" w:rsidRDefault="002756A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913054,0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2756A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882729,0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DE0439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741839,0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3C141C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641570,0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540825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1032368,0</w:t>
            </w:r>
          </w:p>
        </w:tc>
        <w:tc>
          <w:tcPr>
            <w:tcW w:w="1440" w:type="dxa"/>
            <w:vAlign w:val="center"/>
          </w:tcPr>
          <w:p w:rsidR="00BD5DA7" w:rsidRPr="00BD5DA7" w:rsidRDefault="00540825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1015138,0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540825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985253,0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8D132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848355,0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8D132F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755062,0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294551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</w:tbl>
    <w:p w:rsidR="00BE582B" w:rsidRDefault="00BE582B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2D3DFC" w:rsidRDefault="00BE582B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C7E3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</w:t>
      </w:r>
      <w:r w:rsidR="00E7580F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незначительный </w:t>
      </w:r>
      <w:r w:rsidR="00BD44DE" w:rsidRPr="0064136A">
        <w:rPr>
          <w:rFonts w:ascii="Times New Roman" w:eastAsia="Times New Roman" w:hAnsi="Times New Roman"/>
          <w:b/>
          <w:sz w:val="28"/>
          <w:szCs w:val="28"/>
          <w:lang w:eastAsia="ar-SA"/>
        </w:rPr>
        <w:t>рост</w:t>
      </w:r>
      <w:r w:rsidR="00BD44DE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4136A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</w:t>
      </w:r>
      <w:r w:rsidR="009D68D1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 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предыдущим годом на </w:t>
      </w:r>
      <w:r w:rsidR="00E7580F" w:rsidRPr="0064136A">
        <w:rPr>
          <w:rFonts w:ascii="Times New Roman" w:eastAsia="Times New Roman" w:hAnsi="Times New Roman"/>
          <w:sz w:val="28"/>
          <w:szCs w:val="28"/>
          <w:lang w:eastAsia="ar-SA"/>
        </w:rPr>
        <w:t>0,4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% (по налоговым доходам </w:t>
      </w:r>
      <w:r w:rsidR="003228C2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64136A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5,2 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</w:t>
      </w:r>
      <w:r w:rsidR="00770CC3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 - на </w:t>
      </w:r>
      <w:r w:rsidR="0064136A" w:rsidRPr="0064136A">
        <w:rPr>
          <w:rFonts w:ascii="Times New Roman" w:eastAsia="Times New Roman" w:hAnsi="Times New Roman"/>
          <w:sz w:val="28"/>
          <w:szCs w:val="28"/>
          <w:lang w:eastAsia="ar-SA"/>
        </w:rPr>
        <w:t>23,4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>),  на 201</w:t>
      </w:r>
      <w:r w:rsidR="0064136A" w:rsidRPr="0064136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136A" w:rsidRPr="0064136A">
        <w:rPr>
          <w:rFonts w:ascii="Times New Roman" w:eastAsia="Times New Roman" w:hAnsi="Times New Roman"/>
          <w:sz w:val="28"/>
          <w:szCs w:val="28"/>
          <w:lang w:eastAsia="ar-SA"/>
        </w:rPr>
        <w:t>3,9</w:t>
      </w:r>
      <w:r w:rsidR="00770CC3" w:rsidRPr="0064136A"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64136A" w:rsidRPr="0064136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64136A" w:rsidRPr="0064136A">
        <w:rPr>
          <w:rFonts w:ascii="Times New Roman" w:eastAsia="Times New Roman" w:hAnsi="Times New Roman"/>
          <w:sz w:val="28"/>
          <w:szCs w:val="28"/>
          <w:lang w:eastAsia="ar-SA"/>
        </w:rPr>
        <w:t>6,5</w:t>
      </w:r>
      <w:r w:rsidRPr="0064136A"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proofErr w:type="gramEnd"/>
    </w:p>
    <w:p w:rsidR="00BE582B" w:rsidRPr="002D3DFC" w:rsidRDefault="00BE582B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 безвозмездных поступлений будет уточняться.</w:t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F4341E" w:rsidRPr="00F4341E" w:rsidRDefault="00EE7D4C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D4749" w:rsidRDefault="00BD4749" w:rsidP="00976C2F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486DA7" w:rsidRDefault="00486DA7" w:rsidP="00976C2F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</w:p>
    <w:p w:rsidR="00F4341E" w:rsidRDefault="00F4341E" w:rsidP="00976C2F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</w:p>
    <w:p w:rsidR="00F4341E" w:rsidRPr="00F4341E" w:rsidRDefault="00F4341E" w:rsidP="00976C2F">
      <w:pPr>
        <w:tabs>
          <w:tab w:val="center" w:pos="4819"/>
          <w:tab w:val="left" w:pos="6945"/>
        </w:tabs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-652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709"/>
        <w:gridCol w:w="992"/>
        <w:gridCol w:w="709"/>
        <w:gridCol w:w="1134"/>
        <w:gridCol w:w="1417"/>
      </w:tblGrid>
      <w:tr w:rsidR="00BD4749" w:rsidRPr="004A2CC7" w:rsidTr="00BD4749">
        <w:trPr>
          <w:trHeight w:val="67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Наименование доходов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</w:t>
            </w:r>
            <w:r w:rsidR="000532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ожидаемое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Проект</w:t>
            </w:r>
          </w:p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</w:t>
            </w:r>
            <w:r w:rsidR="000532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Отклонения</w:t>
            </w:r>
          </w:p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(+/-)</w:t>
            </w:r>
          </w:p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процентные пункты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</w:t>
            </w:r>
            <w:r w:rsidR="000532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г. 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 ожидаем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</w:t>
            </w:r>
            <w:r w:rsidR="000532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г.</w:t>
            </w:r>
          </w:p>
          <w:p w:rsidR="0045428B" w:rsidRPr="004A2CC7" w:rsidRDefault="0045428B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</w:tr>
      <w:tr w:rsidR="00BD4749" w:rsidRPr="004A2CC7" w:rsidTr="00BD4749">
        <w:trPr>
          <w:trHeight w:val="23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9" w:rsidRPr="004A2CC7" w:rsidRDefault="003D5B4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102084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E69F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7E01A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102524,0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5C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101,4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Налоговые доходы: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3D5B4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84972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7E01A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89412,0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9,</w:t>
            </w:r>
            <w:r w:rsidR="00477AD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105,2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 на прибыль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3D5B4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69430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7E01A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74013,0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106,6</w:t>
            </w:r>
          </w:p>
        </w:tc>
      </w:tr>
      <w:tr w:rsidR="00BD4749" w:rsidRPr="004A2CC7" w:rsidTr="00BD4749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9" w:rsidRPr="004A2CC7" w:rsidRDefault="003D5B4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7E01A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106,6</w:t>
            </w:r>
          </w:p>
        </w:tc>
      </w:tr>
      <w:tr w:rsidR="00BD4749" w:rsidRPr="004A2CC7" w:rsidTr="00BD4749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F0D17" w:rsidRDefault="003D5B4F" w:rsidP="00976C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F0D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4985,0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6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4F0D1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4902,0</w:t>
            </w:r>
          </w:p>
          <w:p w:rsidR="00F21832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21832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21832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0,49</w:t>
            </w:r>
          </w:p>
          <w:p w:rsidR="00F21832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21832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21832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92,3</w:t>
            </w:r>
          </w:p>
        </w:tc>
      </w:tr>
      <w:tr w:rsidR="00BD4749" w:rsidRPr="004A2CC7" w:rsidTr="00BD4749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3D5B4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4F0D1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4902,0</w:t>
            </w:r>
          </w:p>
          <w:p w:rsidR="006A5062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A5062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0,49</w:t>
            </w:r>
          </w:p>
          <w:p w:rsidR="00D2238D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816381" w:rsidRDefault="00477ADA" w:rsidP="00976C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92,3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6E1DD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7668,0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99,9</w:t>
            </w:r>
          </w:p>
        </w:tc>
      </w:tr>
      <w:tr w:rsidR="00BD4749" w:rsidRPr="004A2CC7" w:rsidTr="00BD4749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3D5B4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0,66</w:t>
            </w:r>
          </w:p>
          <w:p w:rsidR="006A5062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9557B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6768,0</w:t>
            </w:r>
          </w:p>
          <w:p w:rsidR="00F21832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0,69</w:t>
            </w:r>
          </w:p>
          <w:p w:rsidR="00F21832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BD4749" w:rsidRPr="004A2CC7" w:rsidTr="00BD4749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69557B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83,0</w:t>
            </w:r>
          </w:p>
        </w:tc>
      </w:tr>
      <w:tr w:rsidR="00BD4749" w:rsidRPr="004A2CC7" w:rsidTr="00BD4749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F73B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742,0</w:t>
            </w: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0,08</w:t>
            </w: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104,2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F73B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416,0</w:t>
            </w: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0,04</w:t>
            </w: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66,9</w:t>
            </w:r>
          </w:p>
        </w:tc>
      </w:tr>
      <w:tr w:rsidR="00BD4749" w:rsidRPr="004A2CC7" w:rsidTr="00BD4749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добычу общераспространенных  полезных ископаемых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F73B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416,0</w:t>
            </w: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0,04</w:t>
            </w: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66,9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6F73B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2413,0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102,5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17112,0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50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6A7A5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13112,0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2183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76,6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0D266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5467,0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5A7F91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0D266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4873,0</w:t>
            </w:r>
          </w:p>
          <w:p w:rsidR="00D2238D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0,49</w:t>
            </w:r>
          </w:p>
          <w:p w:rsidR="00D2238D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E0687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89,1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Доходы, получаемые в виде  арендной платы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DB1AB7" w:rsidRDefault="00DB1AB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B1A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5467,0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5A7F91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F73B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4873,0</w:t>
            </w:r>
          </w:p>
          <w:p w:rsidR="00D2238D" w:rsidRPr="004A2CC7" w:rsidRDefault="00D2238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0,49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E0687D" w:rsidRDefault="00E0687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68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89,1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03" w:rsidRPr="008E1E03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8E1E0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 xml:space="preserve">Доходы в виде прибыли, приходящейся на доли в уставных капиталах хозяйственных товариществ или дивидендов по акциям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3" w:rsidRPr="004A2CC7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3" w:rsidRPr="004A2CC7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E03" w:rsidRPr="004A2CC7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E03" w:rsidRPr="004A2CC7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E03" w:rsidRPr="004A2CC7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E03" w:rsidRPr="00E0687D" w:rsidRDefault="008E1E0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Default="00A84B5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4300,0</w:t>
            </w:r>
          </w:p>
          <w:p w:rsidR="00A84B5F" w:rsidRPr="004A2CC7" w:rsidRDefault="00A84B5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5A7F91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3900,0</w:t>
            </w:r>
          </w:p>
          <w:p w:rsidR="00945DAE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945DAE" w:rsidRPr="004A2CC7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</w:t>
            </w: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E0687D" w:rsidRDefault="00E0687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68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0,9</w:t>
            </w:r>
          </w:p>
        </w:tc>
      </w:tr>
      <w:tr w:rsidR="00BD4749" w:rsidRPr="004A2CC7" w:rsidTr="00DA49B5">
        <w:trPr>
          <w:trHeight w:val="10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1C" w:rsidRPr="004A2CC7" w:rsidRDefault="00CD23B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CD23B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Доходы, получаемы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C" w:rsidRDefault="003A121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C" w:rsidRDefault="005A7F91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0,03</w:t>
            </w:r>
          </w:p>
          <w:p w:rsidR="005A7F91" w:rsidRPr="004A2CC7" w:rsidRDefault="005A7F91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1C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260,0</w:t>
            </w:r>
          </w:p>
          <w:p w:rsidR="00945DAE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945DAE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945DAE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945DAE" w:rsidRPr="004A2CC7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1C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0,03</w:t>
            </w: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1C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1C" w:rsidRPr="00E0687D" w:rsidRDefault="00E0687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68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83,9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A84B5F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5A7F91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700,0</w:t>
            </w:r>
          </w:p>
          <w:p w:rsidR="00945DAE" w:rsidRPr="004A2CC7" w:rsidRDefault="00945DAE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0,07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77AD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E0687D" w:rsidRDefault="00E0687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068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87,5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Прочие доходы от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6A66A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A66A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13,0</w:t>
            </w:r>
          </w:p>
          <w:p w:rsidR="00F44590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82237C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Платежи при 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AA4158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E1367B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7A5F08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776,0</w:t>
            </w:r>
          </w:p>
          <w:p w:rsidR="007A5F08" w:rsidRPr="004A2CC7" w:rsidRDefault="007A5F08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0,08</w:t>
            </w:r>
          </w:p>
          <w:p w:rsidR="00F44590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82237C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2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89,9</w:t>
            </w:r>
          </w:p>
        </w:tc>
      </w:tr>
      <w:tr w:rsidR="00BD4749" w:rsidRPr="004A2CC7" w:rsidTr="00BD4749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AA4158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E1367B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6E28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</w:t>
            </w:r>
            <w:r w:rsidR="00BD474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,0</w:t>
            </w: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0,09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100,0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AA4158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E1367B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4000,0</w:t>
            </w: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100,5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AA4158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4987,0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2458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1570,0</w:t>
            </w: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0,16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31,5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BB63C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2458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700,0</w:t>
            </w: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0,07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82237C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2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26,9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BB63C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1984,0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2458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870,0</w:t>
            </w: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0,09</w:t>
            </w: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82237C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2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</w:tr>
      <w:tr w:rsidR="00BD4749" w:rsidRPr="004A2CC7" w:rsidTr="00BD4749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5" w:rsidRPr="004A2CC7" w:rsidRDefault="009F2565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5" w:rsidRDefault="009F2565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403,0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5" w:rsidRPr="004A2CC7" w:rsidRDefault="0012458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65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870,0</w:t>
            </w:r>
          </w:p>
          <w:p w:rsidR="00BD4749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65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0,09</w:t>
            </w:r>
          </w:p>
          <w:p w:rsidR="00477ADA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77ADA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65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565" w:rsidRPr="0082237C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2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215,9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F2565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2458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F44590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2237C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104,2</w:t>
            </w: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D4749" w:rsidRPr="004A2CC7" w:rsidTr="00BD4749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9F2565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913054,0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12458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882729,0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45962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</w:t>
            </w:r>
            <w:r w:rsidR="006461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77ADA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-0,3</w:t>
            </w:r>
          </w:p>
        </w:tc>
      </w:tr>
      <w:tr w:rsidR="00BD4749" w:rsidRPr="004A2CC7" w:rsidTr="00BD4749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D" w:rsidRPr="004A2CC7" w:rsidRDefault="0013786D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1015138,0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985253,0</w:t>
            </w:r>
          </w:p>
          <w:p w:rsidR="00BD4749" w:rsidRPr="004A2CC7" w:rsidRDefault="00BD4749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D73553" w:rsidP="00976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97,0</w:t>
            </w:r>
          </w:p>
        </w:tc>
      </w:tr>
    </w:tbl>
    <w:p w:rsidR="001D4F24" w:rsidRDefault="001D4F24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17F" w:rsidRPr="00CE417F" w:rsidRDefault="00A22876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691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доходной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части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B00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4596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</w:p>
    <w:p w:rsidR="00CE417F" w:rsidRPr="00CE417F" w:rsidRDefault="00CE417F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кардинальных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изменений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не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предвидится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преобладают</w:t>
      </w:r>
    </w:p>
    <w:p w:rsidR="003D184D" w:rsidRDefault="00F70E8B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которых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составит 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45962">
        <w:rPr>
          <w:rFonts w:ascii="Times New Roman" w:eastAsia="Times New Roman" w:hAnsi="Times New Roman"/>
          <w:sz w:val="28"/>
          <w:szCs w:val="28"/>
          <w:lang w:eastAsia="ar-SA"/>
        </w:rPr>
        <w:t>9,0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845962">
        <w:rPr>
          <w:rFonts w:ascii="Times New Roman" w:eastAsia="Times New Roman" w:hAnsi="Times New Roman"/>
          <w:sz w:val="28"/>
          <w:szCs w:val="28"/>
          <w:lang w:eastAsia="ar-SA"/>
        </w:rPr>
        <w:t>0,3</w:t>
      </w:r>
      <w:r w:rsidR="004C1EF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процентных пункта меньше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4596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E417F" w:rsidRPr="00CE417F" w:rsidRDefault="003D184D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собственных доходов бюджета (без учета доходов, полученных бюджетом в виде безвозмездных поступлений)  </w:t>
      </w:r>
      <w:r w:rsidR="007A0E29">
        <w:rPr>
          <w:rFonts w:ascii="Times New Roman" w:eastAsia="Times New Roman" w:hAnsi="Times New Roman"/>
          <w:sz w:val="28"/>
          <w:szCs w:val="28"/>
          <w:lang w:eastAsia="ar-SA"/>
        </w:rPr>
        <w:t>больше на</w:t>
      </w:r>
      <w:r w:rsidR="00E230C3">
        <w:rPr>
          <w:rFonts w:ascii="Times New Roman" w:eastAsia="Times New Roman" w:hAnsi="Times New Roman"/>
          <w:sz w:val="28"/>
          <w:szCs w:val="28"/>
          <w:lang w:eastAsia="ar-SA"/>
        </w:rPr>
        <w:t xml:space="preserve"> 0,35</w:t>
      </w:r>
      <w:r w:rsidR="007A0E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0E29" w:rsidRPr="007A0E29">
        <w:rPr>
          <w:rFonts w:ascii="Times New Roman" w:eastAsia="Times New Roman" w:hAnsi="Times New Roman"/>
          <w:sz w:val="28"/>
          <w:szCs w:val="28"/>
          <w:lang w:eastAsia="ar-SA"/>
        </w:rPr>
        <w:t xml:space="preserve">процентных пункта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соответствующего предыдущего года и составит </w:t>
      </w:r>
      <w:r w:rsidR="00E230C3">
        <w:rPr>
          <w:rFonts w:ascii="Times New Roman" w:eastAsia="Times New Roman" w:hAnsi="Times New Roman"/>
          <w:sz w:val="28"/>
          <w:szCs w:val="28"/>
          <w:lang w:eastAsia="ar-SA"/>
        </w:rPr>
        <w:t>10,4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E230C3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общего объема доходов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Pr="00126995" w:rsidRDefault="003D184D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очередном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финансовом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A3714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увеличится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E230C3">
        <w:rPr>
          <w:rFonts w:ascii="Times New Roman" w:eastAsia="Times New Roman" w:hAnsi="Times New Roman"/>
          <w:sz w:val="28"/>
          <w:szCs w:val="28"/>
          <w:lang w:eastAsia="ar-SA"/>
        </w:rPr>
        <w:t>0,7</w:t>
      </w:r>
      <w:r w:rsidR="00D81DBC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 w:rsidRPr="0012699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относительно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230C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="00D91B49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составит 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9,1</w:t>
      </w:r>
      <w:r w:rsidR="00D91B49" w:rsidRPr="00126995">
        <w:rPr>
          <w:rFonts w:ascii="Times New Roman" w:eastAsia="Times New Roman" w:hAnsi="Times New Roman"/>
          <w:sz w:val="28"/>
          <w:szCs w:val="28"/>
          <w:lang w:eastAsia="ar-SA"/>
        </w:rPr>
        <w:t>% от всех доходов бюджета</w:t>
      </w:r>
      <w:r w:rsidR="00C412AC" w:rsidRPr="0012699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81DBC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Соответственно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 w:rsidRPr="00126995">
        <w:rPr>
          <w:rFonts w:ascii="Times New Roman" w:eastAsia="Times New Roman" w:hAnsi="Times New Roman"/>
          <w:sz w:val="28"/>
          <w:szCs w:val="28"/>
          <w:lang w:eastAsia="ar-SA"/>
        </w:rPr>
        <w:t>не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E417F"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proofErr w:type="gramEnd"/>
    </w:p>
    <w:p w:rsidR="00CE417F" w:rsidRDefault="00CE417F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995" w:rsidRPr="00126995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меньшится</w:t>
      </w:r>
      <w:r w:rsidR="00126995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на 0,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36</w:t>
      </w:r>
      <w:r w:rsidR="00126995" w:rsidRPr="0012699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составит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 w:rsidRPr="00126995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против</w:t>
      </w:r>
      <w:r w:rsidR="003D184D"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995" w:rsidRPr="00126995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69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% - </w:t>
      </w:r>
      <w:r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A20C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6995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12699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Default="00CE417F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976C2F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 Гаврилов-Ямского муниципального района</w:t>
      </w:r>
    </w:p>
    <w:p w:rsidR="00A51CAE" w:rsidRDefault="00A51CAE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по поступлению налоговых доходов в 201</w:t>
      </w:r>
      <w:r w:rsidR="00C3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рассчитан исходя из базовых показателей прогноза социально-экономического развития </w:t>
      </w:r>
      <w:r w:rsidR="00360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Гаврилов-Ямского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на 201</w:t>
      </w:r>
      <w:r w:rsidR="00C3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годы, ожидаемого поступления в 201</w:t>
      </w:r>
      <w:r w:rsidR="00C37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 </w:t>
      </w:r>
    </w:p>
    <w:p w:rsidR="000C2299" w:rsidRP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0B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095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095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89 412,0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95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95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4655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067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4440,0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0C2299" w:rsidRP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C2299" w:rsidRP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376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93583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превышением</w:t>
      </w:r>
    </w:p>
    <w:p w:rsidR="000C2299" w:rsidRP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прогнозируемых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4171</w:t>
      </w:r>
      <w:r w:rsidR="00D438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proofErr w:type="gramEnd"/>
    </w:p>
    <w:p w:rsidR="000C2299" w:rsidRPr="000C2299" w:rsidRDefault="001A5B34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4,7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C2299" w:rsidRP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100302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ростом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proofErr w:type="gramEnd"/>
    </w:p>
    <w:p w:rsidR="000C2299" w:rsidRDefault="000C2299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запланированному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показателю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6719,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7,2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FB4BBD" w:rsidRDefault="00FB4BBD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удельный вес в 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налоговых доходах муниципального района (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82,8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201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занимает </w:t>
      </w:r>
      <w:r w:rsidRPr="00FB4B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(НДФЛ)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74013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5884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больше плановых показателей текущего года и на 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4583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больше выше ожидаемого исполнения 201</w:t>
      </w:r>
      <w:r w:rsidR="001A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673EC8" w:rsidRPr="00F61258" w:rsidRDefault="00D205D3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Акцизы по подакцизным товарам:</w:t>
      </w:r>
    </w:p>
    <w:p w:rsidR="00956E77" w:rsidRDefault="00D205D3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- установление норматива отчислений </w:t>
      </w:r>
      <w:r w:rsidR="004336F1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акцизов на нефтепродукты в бюджет района </w:t>
      </w:r>
      <w:r w:rsidR="001C168E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2018 год 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в размере 0,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1808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68E">
        <w:rPr>
          <w:rFonts w:ascii="Times New Roman" w:eastAsia="Times New Roman" w:hAnsi="Times New Roman"/>
          <w:sz w:val="28"/>
          <w:szCs w:val="28"/>
          <w:lang w:eastAsia="ar-SA"/>
        </w:rPr>
        <w:t>Норматив на 2017 год установлен в размере- 0,1777.</w:t>
      </w:r>
    </w:p>
    <w:p w:rsidR="00D0754B" w:rsidRDefault="00D0754B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Прогноз на 201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4902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руб., на 201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5107F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518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на 20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56E77">
        <w:rPr>
          <w:rFonts w:ascii="Times New Roman" w:eastAsia="Times New Roman" w:hAnsi="Times New Roman"/>
          <w:sz w:val="28"/>
          <w:szCs w:val="28"/>
          <w:lang w:eastAsia="ar-SA"/>
        </w:rPr>
        <w:t>8389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proofErr w:type="gramEnd"/>
    </w:p>
    <w:p w:rsidR="003C4C2E" w:rsidRPr="00F61258" w:rsidRDefault="003C4C2E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4C2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Для расчета НДФЛ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</w:t>
      </w:r>
      <w:r w:rsidR="006B15F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 коэффициент роста фонда заработной платы в размере 10</w:t>
      </w:r>
      <w:r w:rsidR="006B15F4">
        <w:rPr>
          <w:rFonts w:ascii="Times New Roman" w:eastAsia="Times New Roman" w:hAnsi="Times New Roman"/>
          <w:sz w:val="28"/>
          <w:szCs w:val="28"/>
          <w:lang w:eastAsia="ar-SA"/>
        </w:rPr>
        <w:t>6,6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BD7ABC" w:rsidRDefault="003601E0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3F3F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Контрольно-счетной комиссией проведен анализ показателей прогнозируемых налоговых доходов проекта решения и этих же показателей, применяемых Департаментом финансов Ярославской области для расчета дотаций. Отклонений не установлено.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26332" w:rsidRPr="00215386" w:rsidRDefault="00A2342E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5.4. </w:t>
      </w:r>
      <w:r w:rsidR="00D26332"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215386">
        <w:rPr>
          <w:rFonts w:ascii="Times New Roman" w:eastAsia="Times New Roman" w:hAnsi="Times New Roman"/>
          <w:b/>
          <w:sz w:val="28"/>
          <w:szCs w:val="28"/>
          <w:lang w:eastAsia="ar-SA"/>
        </w:rPr>
        <w:t>алоговые доходы бюджета Гаврилов-Ямского муниципального района</w:t>
      </w:r>
    </w:p>
    <w:p w:rsidR="00AD7547" w:rsidRPr="000C2299" w:rsidRDefault="00AD7547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215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13112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4655,0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уменьшатся на 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5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5,2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D7547" w:rsidRPr="000C2299" w:rsidRDefault="00AD7547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3C6B" w:rsidRDefault="00AD7547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257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год</w:t>
      </w:r>
      <w:r w:rsidR="00A85FAC" w:rsidRPr="00B032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25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93583</w:t>
      </w:r>
      <w:r w:rsidR="0077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25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величением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25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5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4171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5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4,7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13C6B" w:rsidRPr="000C2299" w:rsidRDefault="00113C6B" w:rsidP="00976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 20</w:t>
      </w:r>
      <w:r w:rsidR="00FD1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1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100302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с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ростом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прогнозируемых показателей на 201</w:t>
      </w:r>
      <w:r w:rsidR="00FD1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на </w:t>
      </w:r>
      <w:r w:rsidR="00FD1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6719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или на </w:t>
      </w:r>
      <w:r w:rsidR="00FD1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7,2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814D63" w:rsidRDefault="00814D63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814D63" w:rsidRDefault="00486DA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A61BA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40,8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составят 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DE1420">
        <w:rPr>
          <w:rFonts w:ascii="Times New Roman" w:eastAsia="Times New Roman" w:hAnsi="Times New Roman"/>
          <w:sz w:val="28"/>
          <w:szCs w:val="28"/>
          <w:lang w:eastAsia="ar-SA"/>
        </w:rPr>
        <w:t>4860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 </w:t>
      </w:r>
      <w:r w:rsidR="00DE1420">
        <w:rPr>
          <w:rFonts w:ascii="Times New Roman" w:eastAsia="Times New Roman" w:hAnsi="Times New Roman"/>
          <w:sz w:val="28"/>
          <w:szCs w:val="28"/>
          <w:lang w:eastAsia="ar-SA"/>
        </w:rPr>
        <w:t>3900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доходы,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CE62CC">
        <w:rPr>
          <w:rFonts w:ascii="Times New Roman" w:eastAsia="Times New Roman" w:hAnsi="Times New Roman"/>
          <w:i/>
          <w:sz w:val="28"/>
          <w:szCs w:val="28"/>
          <w:lang w:eastAsia="ar-SA"/>
        </w:rPr>
        <w:t>700</w:t>
      </w:r>
      <w:r w:rsidR="00814D63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оходы от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сдачи в аренду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Default="00814D63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5199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>Прогноз поступлений доходов от  аренды муниципального имущества  исчислен исходя из начислений арендной платы в соответствии с реестром арендаторов</w:t>
      </w:r>
      <w:r w:rsidR="006C41EB">
        <w:rPr>
          <w:rFonts w:ascii="Times New Roman" w:eastAsia="Times New Roman" w:hAnsi="Times New Roman"/>
          <w:sz w:val="28"/>
          <w:szCs w:val="28"/>
          <w:lang w:eastAsia="ar-SA"/>
        </w:rPr>
        <w:t>, по договорам.</w:t>
      </w:r>
    </w:p>
    <w:p w:rsidR="007436C5" w:rsidRDefault="007436C5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Контрольно-счетная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комиссия </w:t>
      </w: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полагает необходимым отметить следующее.</w:t>
      </w:r>
    </w:p>
    <w:p w:rsidR="00462996" w:rsidRPr="00D07233" w:rsidRDefault="007436C5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62996" w:rsidRPr="00D07233">
        <w:rPr>
          <w:rFonts w:ascii="Times New Roman" w:eastAsia="Times New Roman" w:hAnsi="Times New Roman"/>
          <w:sz w:val="28"/>
          <w:szCs w:val="28"/>
          <w:lang w:eastAsia="ar-SA"/>
        </w:rPr>
        <w:t>Потенциальным резервом увеличения доходной базы  бюджета</w:t>
      </w:r>
      <w:r w:rsidR="00D07233" w:rsidRP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462996" w:rsidRP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принятие мер по сокращению задолженности по налоговым и неналоговым платежам.</w:t>
      </w:r>
    </w:p>
    <w:p w:rsidR="001F534D" w:rsidRDefault="00551992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Справки о задолженности по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налогам в бюджет Гаврилов-Ямского муниципального района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5199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C91C3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числится задолженность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– </w:t>
      </w:r>
      <w:r w:rsidR="009D6782">
        <w:rPr>
          <w:rFonts w:ascii="Times New Roman" w:eastAsia="Times New Roman" w:hAnsi="Times New Roman"/>
          <w:sz w:val="28"/>
          <w:szCs w:val="28"/>
          <w:lang w:eastAsia="ar-SA"/>
        </w:rPr>
        <w:t>4347,5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, по сравнению с началом года  (</w:t>
      </w:r>
      <w:r w:rsidR="009D6782">
        <w:rPr>
          <w:rFonts w:ascii="Times New Roman" w:eastAsia="Times New Roman" w:hAnsi="Times New Roman"/>
          <w:sz w:val="28"/>
          <w:szCs w:val="28"/>
          <w:lang w:eastAsia="ar-SA"/>
        </w:rPr>
        <w:t>5060,8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D67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рублей)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9D6782">
        <w:rPr>
          <w:rFonts w:ascii="Times New Roman" w:eastAsia="Times New Roman" w:hAnsi="Times New Roman"/>
          <w:sz w:val="28"/>
          <w:szCs w:val="28"/>
          <w:lang w:eastAsia="ar-SA"/>
        </w:rPr>
        <w:t>меньшилась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1F53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6782">
        <w:rPr>
          <w:rFonts w:ascii="Times New Roman" w:eastAsia="Times New Roman" w:hAnsi="Times New Roman"/>
          <w:sz w:val="28"/>
          <w:szCs w:val="28"/>
          <w:lang w:eastAsia="ar-SA"/>
        </w:rPr>
        <w:t>713,3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D67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1F534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07233" w:rsidRDefault="00D07233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задолженность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90253" w:rsidRDefault="00ED7444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Налогу на доходы физических лиц (НДФЛ) – </w:t>
      </w:r>
      <w:r w:rsidR="001F534D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D43CD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F534D">
        <w:rPr>
          <w:rFonts w:ascii="Times New Roman" w:eastAsia="Times New Roman" w:hAnsi="Times New Roman"/>
          <w:sz w:val="28"/>
          <w:szCs w:val="28"/>
          <w:lang w:eastAsia="ar-SA"/>
        </w:rPr>
        <w:t>3,</w:t>
      </w:r>
      <w:r w:rsidR="00D43CD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20238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D7444" w:rsidRDefault="00ED7444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Арендная плата за земельные участки – </w:t>
      </w:r>
      <w:r w:rsidR="00C87133">
        <w:rPr>
          <w:rFonts w:ascii="Times New Roman" w:eastAsia="Times New Roman" w:hAnsi="Times New Roman"/>
          <w:sz w:val="28"/>
          <w:szCs w:val="28"/>
          <w:lang w:eastAsia="ar-SA"/>
        </w:rPr>
        <w:t>1811,3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D07233" w:rsidRDefault="00ED7444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Аренда имущества – </w:t>
      </w:r>
      <w:r w:rsidR="008600FA">
        <w:rPr>
          <w:rFonts w:ascii="Times New Roman" w:eastAsia="Times New Roman" w:hAnsi="Times New Roman"/>
          <w:sz w:val="28"/>
          <w:szCs w:val="28"/>
          <w:lang w:eastAsia="ar-SA"/>
        </w:rPr>
        <w:t>311,8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6A678F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6A678F" w:rsidRDefault="006A678F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Продажа земли- 58,5 тыс. руб.</w:t>
      </w:r>
    </w:p>
    <w:p w:rsidR="00814D63" w:rsidRPr="0037331B" w:rsidRDefault="002236D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6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резервы по увеличению доходов бюджета в виде задолженности по арендной плате за земельные участки и от </w:t>
      </w:r>
      <w:r w:rsidR="00653643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аренды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имущества на 01.1</w:t>
      </w:r>
      <w:r w:rsidR="0037331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6A678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г. составляет </w:t>
      </w:r>
      <w:r w:rsidR="0037331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6A678F">
        <w:rPr>
          <w:rFonts w:ascii="Times New Roman" w:eastAsia="Times New Roman" w:hAnsi="Times New Roman"/>
          <w:b/>
          <w:sz w:val="28"/>
          <w:szCs w:val="28"/>
          <w:lang w:eastAsia="ar-SA"/>
        </w:rPr>
        <w:t>123,1</w:t>
      </w:r>
      <w:r w:rsidR="0077250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рублей.</w:t>
      </w:r>
    </w:p>
    <w:p w:rsidR="00676ED6" w:rsidRPr="006056DA" w:rsidRDefault="007436C5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 w:rsidR="008820DB" w:rsidRPr="006056DA">
        <w:rPr>
          <w:rFonts w:ascii="Times New Roman" w:hAnsi="Times New Roman"/>
          <w:sz w:val="28"/>
          <w:szCs w:val="28"/>
        </w:rPr>
        <w:t xml:space="preserve"> </w:t>
      </w:r>
      <w:r w:rsidR="00676ED6" w:rsidRPr="006056DA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6056DA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6056DA">
        <w:rPr>
          <w:rFonts w:ascii="Times New Roman" w:hAnsi="Times New Roman"/>
          <w:sz w:val="28"/>
          <w:szCs w:val="28"/>
        </w:rPr>
        <w:t xml:space="preserve"> бюджета района на 201</w:t>
      </w:r>
      <w:r w:rsidR="00E2348B">
        <w:rPr>
          <w:rFonts w:ascii="Times New Roman" w:hAnsi="Times New Roman"/>
          <w:sz w:val="28"/>
          <w:szCs w:val="28"/>
        </w:rPr>
        <w:t>8</w:t>
      </w:r>
      <w:r w:rsidR="00676ED6" w:rsidRPr="006056DA">
        <w:rPr>
          <w:rFonts w:ascii="Times New Roman" w:hAnsi="Times New Roman"/>
          <w:sz w:val="28"/>
          <w:szCs w:val="28"/>
        </w:rPr>
        <w:t xml:space="preserve"> год Контрольно-счетная комиссия отмечает следующее.</w:t>
      </w:r>
    </w:p>
    <w:p w:rsidR="006318CB" w:rsidRDefault="001851AA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318CB" w:rsidRPr="00C66CFA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продажи материальных и нематериальных активов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сумме 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>570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>,0 тыс. руб., что ниже ожидаемого исполнения по у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казанному доходному источнику на 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>3417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 xml:space="preserve"> (в 3,1 раза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657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>план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текущего года 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 xml:space="preserve">наблюдается рост на 9,0% или 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232553">
        <w:rPr>
          <w:rFonts w:ascii="Times New Roman" w:eastAsia="Times New Roman" w:hAnsi="Times New Roman"/>
          <w:sz w:val="28"/>
          <w:szCs w:val="28"/>
          <w:lang w:eastAsia="ar-SA"/>
        </w:rPr>
        <w:t>131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670B67" w:rsidRDefault="00670B67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подгруппам: «</w:t>
      </w:r>
      <w:r w:rsidRPr="00D80790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реализации иного имущества, находящего в собственности муниципальных районов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на 201</w:t>
      </w:r>
      <w:r w:rsidR="007118C0">
        <w:rPr>
          <w:rFonts w:ascii="Times New Roman" w:eastAsia="Times New Roman" w:hAnsi="Times New Roman"/>
          <w:sz w:val="28"/>
          <w:szCs w:val="28"/>
          <w:lang w:eastAsia="ar-SA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год  запланированы на уровне плановых показателей на 201</w:t>
      </w:r>
      <w:r w:rsidR="007118C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(700,0 руб.), ожидаемое поступление на 201</w:t>
      </w:r>
      <w:r w:rsidR="007118C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7118C0">
        <w:rPr>
          <w:rFonts w:ascii="Times New Roman" w:eastAsia="Times New Roman" w:hAnsi="Times New Roman"/>
          <w:sz w:val="28"/>
          <w:szCs w:val="28"/>
          <w:lang w:eastAsia="ar-SA"/>
        </w:rPr>
        <w:t>260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0,0 тыс. руб. </w:t>
      </w:r>
    </w:p>
    <w:p w:rsidR="00670B67" w:rsidRDefault="00670B67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 у</w:t>
      </w:r>
      <w:r w:rsidR="00144E9E">
        <w:rPr>
          <w:rFonts w:ascii="Times New Roman" w:eastAsia="Times New Roman" w:hAnsi="Times New Roman"/>
          <w:sz w:val="28"/>
          <w:szCs w:val="28"/>
          <w:lang w:eastAsia="ar-SA"/>
        </w:rPr>
        <w:t>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4628C">
        <w:rPr>
          <w:rFonts w:ascii="Times New Roman" w:eastAsia="Times New Roman" w:hAnsi="Times New Roman"/>
          <w:i/>
          <w:sz w:val="28"/>
          <w:szCs w:val="28"/>
          <w:lang w:eastAsia="ar-SA"/>
        </w:rPr>
        <w:t>«Доходов от продажи земельных участков»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1</w:t>
      </w:r>
      <w:r w:rsidR="00144E9E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тыс. руб. или на 1</w:t>
      </w:r>
      <w:r w:rsidR="00144E9E">
        <w:rPr>
          <w:rFonts w:ascii="Times New Roman" w:eastAsia="Times New Roman" w:hAnsi="Times New Roman"/>
          <w:sz w:val="28"/>
          <w:szCs w:val="28"/>
          <w:lang w:eastAsia="ar-SA"/>
        </w:rPr>
        <w:t>7,7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от  плановых показателей</w:t>
      </w:r>
      <w:r w:rsidR="0092071F">
        <w:rPr>
          <w:rFonts w:ascii="Times New Roman" w:eastAsia="Times New Roman" w:hAnsi="Times New Roman"/>
          <w:sz w:val="28"/>
          <w:szCs w:val="28"/>
          <w:lang w:eastAsia="ar-SA"/>
        </w:rPr>
        <w:t>, но ниже ожидаемого исполнения на 2017 год в 2,2 раза.</w:t>
      </w:r>
    </w:p>
    <w:p w:rsidR="00670B67" w:rsidRPr="002209AF" w:rsidRDefault="00670B67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объясняется выбытием объектов продажи. </w:t>
      </w:r>
    </w:p>
    <w:p w:rsidR="000712A8" w:rsidRPr="00A47693" w:rsidRDefault="006318CB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6CF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Доходы от использования имущества, находящегося в государственной </w:t>
      </w:r>
      <w:r w:rsidR="00C66CF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 муниципальной </w:t>
      </w:r>
      <w:r w:rsidRPr="00C66CFA">
        <w:rPr>
          <w:rFonts w:ascii="Times New Roman" w:eastAsia="Times New Roman" w:hAnsi="Times New Roman"/>
          <w:i/>
          <w:sz w:val="28"/>
          <w:szCs w:val="28"/>
          <w:lang w:eastAsia="ar-SA"/>
        </w:rPr>
        <w:t>собственности,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в 201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прогнозируются в сумме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4873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что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C66C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145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2,9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% плана текущего года, </w:t>
      </w:r>
      <w:r w:rsidR="00C66CFA">
        <w:rPr>
          <w:rFonts w:ascii="Times New Roman" w:eastAsia="Times New Roman" w:hAnsi="Times New Roman"/>
          <w:sz w:val="28"/>
          <w:szCs w:val="28"/>
          <w:lang w:eastAsia="ar-SA"/>
        </w:rPr>
        <w:t>также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исполнения по указанному доходному источнику (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5467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руб.) на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594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 </w:t>
      </w:r>
      <w:r w:rsidR="00E81E37">
        <w:rPr>
          <w:rFonts w:ascii="Times New Roman" w:eastAsia="Times New Roman" w:hAnsi="Times New Roman"/>
          <w:sz w:val="28"/>
          <w:szCs w:val="28"/>
          <w:lang w:eastAsia="ar-SA"/>
        </w:rPr>
        <w:t>10,9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670B67" w:rsidRDefault="00670B67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подгруппе  </w:t>
      </w:r>
      <w:r w:rsidRPr="00E707ED">
        <w:rPr>
          <w:rFonts w:ascii="Times New Roman" w:eastAsia="Times New Roman" w:hAnsi="Times New Roman"/>
          <w:i/>
          <w:sz w:val="28"/>
          <w:szCs w:val="28"/>
          <w:lang w:eastAsia="ar-SA"/>
        </w:rPr>
        <w:t>«Доходы, получаемые в виде арендной платы за земельные участки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у</w:t>
      </w:r>
      <w:r w:rsidR="00D068FC">
        <w:rPr>
          <w:rFonts w:ascii="Times New Roman" w:eastAsia="Times New Roman" w:hAnsi="Times New Roman"/>
          <w:sz w:val="28"/>
          <w:szCs w:val="28"/>
          <w:lang w:eastAsia="ar-SA"/>
        </w:rPr>
        <w:t xml:space="preserve">меньшатся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D068FC">
        <w:rPr>
          <w:rFonts w:ascii="Times New Roman" w:eastAsia="Times New Roman" w:hAnsi="Times New Roman"/>
          <w:sz w:val="28"/>
          <w:szCs w:val="28"/>
          <w:lang w:eastAsia="ar-SA"/>
        </w:rPr>
        <w:t>403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D068FC">
        <w:rPr>
          <w:rFonts w:ascii="Times New Roman" w:eastAsia="Times New Roman" w:hAnsi="Times New Roman"/>
          <w:sz w:val="28"/>
          <w:szCs w:val="28"/>
          <w:lang w:eastAsia="ar-SA"/>
        </w:rPr>
        <w:t>9,4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по сравнению с плановыми п</w:t>
      </w:r>
      <w:r w:rsidR="00EE2DBD">
        <w:rPr>
          <w:rFonts w:ascii="Times New Roman" w:eastAsia="Times New Roman" w:hAnsi="Times New Roman"/>
          <w:sz w:val="28"/>
          <w:szCs w:val="28"/>
          <w:lang w:eastAsia="ar-SA"/>
        </w:rPr>
        <w:t>оказателями текущего года и на 400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</w:t>
      </w:r>
      <w:r w:rsidR="00EE2DBD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поступления за 201</w:t>
      </w:r>
      <w:r w:rsidR="00EE2DB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 </w:t>
      </w:r>
    </w:p>
    <w:p w:rsidR="00ED49AF" w:rsidRPr="00ED49AF" w:rsidRDefault="00ED49AF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Прогнозный план (программа)  приватизации муниципального имущества Гаврилов-Ямского муниципального района (далее - прогнозный план) утвержден Решением собрания представителей Гаврилов-Ямского муниципального района </w:t>
      </w:r>
      <w:r w:rsidR="002F5F0C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2F5F0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2F5F0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2F5F0C">
        <w:rPr>
          <w:rFonts w:ascii="Times New Roman" w:eastAsia="Times New Roman" w:hAnsi="Times New Roman"/>
          <w:sz w:val="28"/>
          <w:szCs w:val="28"/>
          <w:lang w:eastAsia="ar-SA"/>
        </w:rPr>
        <w:t>82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 xml:space="preserve">. Пунктом 4 прогнозного плана 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представлено </w:t>
      </w:r>
      <w:r w:rsidR="002F5F0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2F5F0C">
        <w:rPr>
          <w:rFonts w:ascii="Times New Roman" w:eastAsia="Times New Roman" w:hAnsi="Times New Roman"/>
          <w:sz w:val="28"/>
          <w:szCs w:val="28"/>
          <w:lang w:eastAsia="ar-SA"/>
        </w:rPr>
        <w:t>четыре</w:t>
      </w:r>
      <w:r w:rsidRPr="00ED49AF">
        <w:rPr>
          <w:rFonts w:ascii="Times New Roman" w:eastAsia="Times New Roman" w:hAnsi="Times New Roman"/>
          <w:sz w:val="28"/>
          <w:szCs w:val="28"/>
          <w:lang w:eastAsia="ar-SA"/>
        </w:rPr>
        <w:t xml:space="preserve">) объектов недвижимого имущества, подлежащего продаже. </w:t>
      </w:r>
    </w:p>
    <w:p w:rsidR="00670B67" w:rsidRPr="00AC1D8B" w:rsidRDefault="00670B67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>Согласно предоставленным расчетам по неналоговым доходам прогноз доходов от реализации имущества, находящегося в собственности Гаврилов-Ямского муниципального района, рассчитан с учетом приватизации объектов, включенных в план приватизации на 201</w:t>
      </w:r>
      <w:r w:rsidR="005672F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поступлений платежей в счет оплаты за недвижимое имущество, выкупаемое субъектами малого и среднего предпринимательства.</w:t>
      </w:r>
    </w:p>
    <w:p w:rsidR="00670B67" w:rsidRDefault="00670B6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Default="005A3D1C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5.5.  Безвозмездные поступления Гаврилов-Ямского муниципального района</w:t>
      </w:r>
    </w:p>
    <w:p w:rsidR="00E54B50" w:rsidRPr="005A3D1C" w:rsidRDefault="00E54B5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02087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02087A" w:rsidRPr="0002087A">
        <w:rPr>
          <w:rFonts w:ascii="Times New Roman" w:eastAsia="Times New Roman" w:hAnsi="Times New Roman"/>
          <w:b/>
          <w:sz w:val="28"/>
          <w:szCs w:val="28"/>
          <w:lang w:eastAsia="ar-SA"/>
        </w:rPr>
        <w:t>882 729</w:t>
      </w:r>
      <w:r w:rsidR="000A79D6" w:rsidRPr="0002087A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0A79D6" w:rsidRPr="00D14EAB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5763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8473E">
        <w:rPr>
          <w:rFonts w:ascii="Times New Roman" w:eastAsia="Times New Roman" w:hAnsi="Times New Roman"/>
          <w:sz w:val="28"/>
          <w:szCs w:val="28"/>
          <w:lang w:eastAsia="ar-SA"/>
        </w:rPr>
        <w:t>51465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78473E">
        <w:rPr>
          <w:rFonts w:ascii="Times New Roman" w:eastAsia="Times New Roman" w:hAnsi="Times New Roman"/>
          <w:sz w:val="28"/>
          <w:szCs w:val="28"/>
          <w:lang w:eastAsia="ar-SA"/>
        </w:rPr>
        <w:t>5,5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A7A5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4057">
        <w:rPr>
          <w:rFonts w:ascii="Times New Roman" w:eastAsia="Times New Roman" w:hAnsi="Times New Roman"/>
          <w:sz w:val="28"/>
          <w:szCs w:val="28"/>
          <w:lang w:eastAsia="ar-SA"/>
        </w:rPr>
        <w:t>30325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704057">
        <w:rPr>
          <w:rFonts w:ascii="Times New Roman" w:eastAsia="Times New Roman" w:hAnsi="Times New Roman"/>
          <w:sz w:val="28"/>
          <w:szCs w:val="28"/>
          <w:lang w:eastAsia="ar-SA"/>
        </w:rPr>
        <w:t>3,2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7D13B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13BC" w:rsidRPr="00F25D4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D13BC" w:rsidRPr="008171DA">
        <w:rPr>
          <w:rFonts w:ascii="Times New Roman" w:eastAsia="Times New Roman" w:hAnsi="Times New Roman"/>
          <w:b/>
          <w:sz w:val="28"/>
          <w:szCs w:val="28"/>
          <w:lang w:eastAsia="ar-SA"/>
        </w:rPr>
        <w:t>41 839</w:t>
      </w:r>
      <w:r w:rsidR="006C3173" w:rsidRPr="008171DA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D13B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13BC">
        <w:rPr>
          <w:rFonts w:ascii="Times New Roman" w:eastAsia="Times New Roman" w:hAnsi="Times New Roman"/>
          <w:sz w:val="28"/>
          <w:szCs w:val="28"/>
          <w:lang w:eastAsia="ar-SA"/>
        </w:rPr>
        <w:t>140890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13BC">
        <w:rPr>
          <w:rFonts w:ascii="Times New Roman" w:eastAsia="Times New Roman" w:hAnsi="Times New Roman"/>
          <w:sz w:val="28"/>
          <w:szCs w:val="28"/>
          <w:lang w:eastAsia="ar-SA"/>
        </w:rPr>
        <w:t>16,0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641 570</w:t>
      </w:r>
      <w:r w:rsidR="00D84A75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5A3D1C" w:rsidRDefault="00CA739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100 269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777A">
        <w:rPr>
          <w:rFonts w:ascii="Times New Roman" w:eastAsia="Times New Roman" w:hAnsi="Times New Roman"/>
          <w:sz w:val="28"/>
          <w:szCs w:val="28"/>
          <w:lang w:eastAsia="ar-SA"/>
        </w:rPr>
        <w:t>13,5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0E66C2" w:rsidRPr="00C42883" w:rsidRDefault="00864B5D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521C" w:rsidRPr="00C42883">
        <w:rPr>
          <w:rFonts w:ascii="Times New Roman" w:eastAsia="Times New Roman" w:hAnsi="Times New Roman"/>
          <w:sz w:val="28"/>
          <w:szCs w:val="28"/>
          <w:lang w:eastAsia="ar-SA"/>
        </w:rPr>
        <w:t>Сокращение прогнозируемых межбюджетных трансфертов обусловлено тем, что н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«О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муниципального района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Pr="00C42883" w:rsidRDefault="000E66C2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е Ярославской области «Об областном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</w:p>
    <w:p w:rsidR="000E66C2" w:rsidRDefault="000E66C2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»  </w:t>
      </w:r>
      <w:r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 w:rsidRPr="00C42883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</w:t>
      </w:r>
      <w:r w:rsidR="00730AD9" w:rsidRPr="00C42883">
        <w:rPr>
          <w:rFonts w:ascii="Times New Roman" w:eastAsia="Times New Roman" w:hAnsi="Times New Roman"/>
          <w:sz w:val="28"/>
          <w:szCs w:val="28"/>
          <w:lang w:eastAsia="ar-SA"/>
        </w:rPr>
        <w:t>которым  субсидиям и субвенциям</w:t>
      </w:r>
      <w:r w:rsidR="00A2140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0F26B9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D53">
        <w:rPr>
          <w:rFonts w:ascii="Times New Roman" w:hAnsi="Times New Roman"/>
          <w:sz w:val="28"/>
          <w:szCs w:val="28"/>
        </w:rPr>
        <w:t xml:space="preserve">  </w:t>
      </w:r>
      <w:r w:rsidR="00FE4A26">
        <w:rPr>
          <w:rFonts w:ascii="Times New Roman" w:hAnsi="Times New Roman"/>
          <w:sz w:val="28"/>
          <w:szCs w:val="28"/>
        </w:rPr>
        <w:t xml:space="preserve">  </w:t>
      </w:r>
      <w:r w:rsidR="00405D53"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 w:rsidR="00405D53">
        <w:rPr>
          <w:rFonts w:ascii="Times New Roman" w:hAnsi="Times New Roman"/>
          <w:sz w:val="28"/>
          <w:szCs w:val="28"/>
        </w:rPr>
        <w:t xml:space="preserve">б анализе </w:t>
      </w:r>
      <w:r w:rsidR="00405D53" w:rsidRPr="00E605A0">
        <w:rPr>
          <w:rFonts w:ascii="Times New Roman" w:hAnsi="Times New Roman"/>
          <w:sz w:val="28"/>
          <w:szCs w:val="28"/>
        </w:rPr>
        <w:t xml:space="preserve"> доходов бюджета   муниципального района  </w:t>
      </w:r>
      <w:r w:rsidR="00405D53">
        <w:rPr>
          <w:rFonts w:ascii="Times New Roman" w:hAnsi="Times New Roman"/>
          <w:sz w:val="28"/>
          <w:szCs w:val="28"/>
        </w:rPr>
        <w:t>на 201</w:t>
      </w:r>
      <w:r w:rsidR="003F3A24">
        <w:rPr>
          <w:rFonts w:ascii="Times New Roman" w:hAnsi="Times New Roman"/>
          <w:sz w:val="28"/>
          <w:szCs w:val="28"/>
        </w:rPr>
        <w:t>8</w:t>
      </w:r>
      <w:r w:rsidR="00405D53">
        <w:rPr>
          <w:rFonts w:ascii="Times New Roman" w:hAnsi="Times New Roman"/>
          <w:sz w:val="28"/>
          <w:szCs w:val="28"/>
        </w:rPr>
        <w:t xml:space="preserve"> год </w:t>
      </w:r>
      <w:r w:rsidR="00405D53" w:rsidRPr="00E60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D53" w:rsidRPr="00E605A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405D53" w:rsidRPr="00E605A0">
        <w:rPr>
          <w:rFonts w:ascii="Times New Roman" w:hAnsi="Times New Roman"/>
          <w:sz w:val="28"/>
          <w:szCs w:val="28"/>
        </w:rPr>
        <w:t xml:space="preserve"> в  Приложении  № 1 к заключению.</w:t>
      </w:r>
    </w:p>
    <w:p w:rsidR="00405D53" w:rsidRDefault="00405D53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5.6. </w:t>
      </w:r>
      <w:r w:rsidRPr="00EA0A71">
        <w:rPr>
          <w:rFonts w:ascii="Times New Roman" w:eastAsia="Times New Roman" w:hAnsi="Times New Roman"/>
          <w:b/>
          <w:sz w:val="28"/>
          <w:szCs w:val="28"/>
          <w:lang w:eastAsia="ar-SA"/>
        </w:rPr>
        <w:t>Реестр источников доходов</w:t>
      </w: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В составе материалов к проекту бюджета, как того требует статья 184.2 БК РФ, представлен реестр источников доходов бюджета муниципального района на 2018 год и на плановый период 2019 и 2020 годов (далее – реестр источников доходов), который согласно пункту 1 статьи 47.1 БК РФ обязаны вести финансовые органы муниципальных образований.</w:t>
      </w: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</w:t>
      </w:r>
      <w:proofErr w:type="gramStart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Согласно пункту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Постановления Правительства Российской Федерации от 31.08.2016 № 868 «О порядке формирования и ведения перечня источников доходов Российской Федерации</w:t>
      </w:r>
      <w:proofErr w:type="gramEnd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» (далее - Общие требования) реестры </w:t>
      </w:r>
      <w:proofErr w:type="gramStart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источников доходов бюджетов субъектов Российской Федерации</w:t>
      </w:r>
      <w:proofErr w:type="gramEnd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формируются и ведутся в порядке, установленном высшим исполнительным органом государственной власти субъекта Российской Федерации. </w:t>
      </w: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    Данный порядок утвержден постановлением Администрации Гаврилов-Ямского муниципального района от 11.10.2017  № 1125 , что соответствует ст. 47.1 Бюджетного кодекса РФ.  </w:t>
      </w: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При анализе представленного на проверку реестра источников доходов Гаврилов-Ямского муниципального района установлено:</w:t>
      </w:r>
    </w:p>
    <w:p w:rsidR="00EA0A71" w:rsidRP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gramStart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>информация, содержащаяся в реестре источников доходов включает</w:t>
      </w:r>
      <w:proofErr w:type="gramEnd"/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источники доходов, администрируемые главными администраторами бюджета Гаврилов-Ямского муниципального района</w:t>
      </w:r>
      <w:r w:rsidR="00742F62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871C99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-  в реестр источников доходов не включена информация об источниках доходов бюджета муниципального района, администрируемых соответствующими федеральными органами государственной власти. </w:t>
      </w:r>
    </w:p>
    <w:p w:rsidR="00EA0A71" w:rsidRPr="00EA0A71" w:rsidRDefault="00871C99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9B7B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94310" w:rsidRPr="00BC2F2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EA0A71" w:rsidRPr="00BC2F26">
        <w:rPr>
          <w:rFonts w:ascii="Times New Roman" w:eastAsia="Times New Roman" w:hAnsi="Times New Roman"/>
          <w:sz w:val="28"/>
          <w:szCs w:val="28"/>
          <w:lang w:eastAsia="ar-SA"/>
        </w:rPr>
        <w:t>огласно п. 11 Общих требований к составу информации, порядку формирования и ведения реестра источников доходов бюджета, утвержденных Постановлени</w:t>
      </w:r>
      <w:r w:rsidR="00694310" w:rsidRPr="00BC2F26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EA0A71" w:rsidRPr="00BC2F26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Правительства Российской Федерации от 31.08.2016 № 868, в реестры включается информация в отношении каждого источника доходов бюджета.</w:t>
      </w:r>
      <w:r w:rsidR="00EA0A71" w:rsidRPr="00EA0A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0A71" w:rsidRDefault="00EA0A71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Pr="00FE0A68" w:rsidRDefault="00192FEB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6.  Анализ проекта расходной части бюджета Гаврилов-Ямского муниципального района на 201</w:t>
      </w:r>
      <w:r w:rsidR="0042331F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42331F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42331F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C55CD8" w:rsidRDefault="00876B4C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61">
        <w:rPr>
          <w:rFonts w:ascii="Times New Roman" w:hAnsi="Times New Roman"/>
          <w:sz w:val="28"/>
          <w:szCs w:val="28"/>
        </w:rPr>
        <w:t>6.1.</w:t>
      </w:r>
      <w:r w:rsidR="00044F2B" w:rsidRPr="003F2261">
        <w:rPr>
          <w:rFonts w:ascii="Times New Roman" w:hAnsi="Times New Roman"/>
          <w:sz w:val="28"/>
          <w:szCs w:val="28"/>
        </w:rPr>
        <w:t xml:space="preserve"> </w:t>
      </w:r>
      <w:r w:rsidR="00C55CD8" w:rsidRPr="003F2261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3F2261">
        <w:rPr>
          <w:rFonts w:ascii="Times New Roman" w:hAnsi="Times New Roman"/>
          <w:sz w:val="28"/>
          <w:szCs w:val="28"/>
        </w:rPr>
        <w:t xml:space="preserve"> Гаврилов-Ямского муниципального района </w:t>
      </w:r>
      <w:r w:rsidR="00C55CD8" w:rsidRPr="003F2261">
        <w:rPr>
          <w:rFonts w:ascii="Times New Roman" w:hAnsi="Times New Roman"/>
          <w:sz w:val="28"/>
          <w:szCs w:val="28"/>
        </w:rPr>
        <w:t>на 201</w:t>
      </w:r>
      <w:r w:rsidR="003F205D" w:rsidRPr="003F2261">
        <w:rPr>
          <w:rFonts w:ascii="Times New Roman" w:hAnsi="Times New Roman"/>
          <w:sz w:val="28"/>
          <w:szCs w:val="28"/>
        </w:rPr>
        <w:t>8</w:t>
      </w:r>
      <w:r w:rsidR="00C55CD8" w:rsidRPr="003F2261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593629" w:rsidRPr="003F2261">
        <w:rPr>
          <w:rFonts w:ascii="Times New Roman" w:hAnsi="Times New Roman"/>
          <w:sz w:val="28"/>
          <w:szCs w:val="28"/>
        </w:rPr>
        <w:t>985 253</w:t>
      </w:r>
      <w:r w:rsidR="00257093" w:rsidRPr="003F226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57093" w:rsidRPr="003F2261">
        <w:rPr>
          <w:rFonts w:ascii="Times New Roman" w:hAnsi="Times New Roman"/>
          <w:sz w:val="28"/>
          <w:szCs w:val="28"/>
        </w:rPr>
        <w:t>тыс</w:t>
      </w:r>
      <w:proofErr w:type="gramStart"/>
      <w:r w:rsidR="00257093" w:rsidRPr="003F2261">
        <w:rPr>
          <w:rFonts w:ascii="Times New Roman" w:hAnsi="Times New Roman"/>
          <w:sz w:val="28"/>
          <w:szCs w:val="28"/>
        </w:rPr>
        <w:t>.р</w:t>
      </w:r>
      <w:proofErr w:type="gramEnd"/>
      <w:r w:rsidR="00257093" w:rsidRPr="003F2261">
        <w:rPr>
          <w:rFonts w:ascii="Times New Roman" w:hAnsi="Times New Roman"/>
          <w:sz w:val="28"/>
          <w:szCs w:val="28"/>
        </w:rPr>
        <w:t>уб</w:t>
      </w:r>
      <w:proofErr w:type="spellEnd"/>
      <w:r w:rsidR="00C55CD8" w:rsidRPr="003F2261">
        <w:rPr>
          <w:rFonts w:ascii="Times New Roman" w:hAnsi="Times New Roman"/>
          <w:sz w:val="28"/>
          <w:szCs w:val="28"/>
        </w:rPr>
        <w:t xml:space="preserve">.,  </w:t>
      </w:r>
      <w:r w:rsidR="00332360" w:rsidRPr="003F2261">
        <w:rPr>
          <w:rFonts w:ascii="Times New Roman" w:hAnsi="Times New Roman"/>
          <w:sz w:val="28"/>
          <w:szCs w:val="28"/>
        </w:rPr>
        <w:t>на 201</w:t>
      </w:r>
      <w:r w:rsidR="00593629" w:rsidRPr="003F2261">
        <w:rPr>
          <w:rFonts w:ascii="Times New Roman" w:hAnsi="Times New Roman"/>
          <w:sz w:val="28"/>
          <w:szCs w:val="28"/>
        </w:rPr>
        <w:t>9</w:t>
      </w:r>
      <w:r w:rsidR="00332360" w:rsidRPr="003F2261">
        <w:rPr>
          <w:rFonts w:ascii="Times New Roman" w:hAnsi="Times New Roman"/>
          <w:sz w:val="28"/>
          <w:szCs w:val="28"/>
        </w:rPr>
        <w:t xml:space="preserve"> год –</w:t>
      </w:r>
      <w:r w:rsidR="00593629" w:rsidRPr="003F2261">
        <w:rPr>
          <w:rFonts w:ascii="Times New Roman" w:hAnsi="Times New Roman"/>
          <w:sz w:val="28"/>
          <w:szCs w:val="28"/>
        </w:rPr>
        <w:t xml:space="preserve"> 848</w:t>
      </w:r>
      <w:r w:rsidR="003F2261" w:rsidRPr="003F2261">
        <w:rPr>
          <w:rFonts w:ascii="Times New Roman" w:hAnsi="Times New Roman"/>
          <w:sz w:val="28"/>
          <w:szCs w:val="28"/>
        </w:rPr>
        <w:t> </w:t>
      </w:r>
      <w:r w:rsidR="00593629" w:rsidRPr="003F2261">
        <w:rPr>
          <w:rFonts w:ascii="Times New Roman" w:hAnsi="Times New Roman"/>
          <w:sz w:val="28"/>
          <w:szCs w:val="28"/>
        </w:rPr>
        <w:t>35</w:t>
      </w:r>
      <w:r w:rsidR="003F2261" w:rsidRPr="003F2261">
        <w:rPr>
          <w:rFonts w:ascii="Times New Roman" w:hAnsi="Times New Roman"/>
          <w:sz w:val="28"/>
          <w:szCs w:val="28"/>
        </w:rPr>
        <w:t>5,0</w:t>
      </w:r>
      <w:r w:rsidR="000F155F" w:rsidRPr="003F2261">
        <w:rPr>
          <w:rFonts w:ascii="Times New Roman" w:hAnsi="Times New Roman"/>
          <w:sz w:val="28"/>
          <w:szCs w:val="28"/>
        </w:rPr>
        <w:t xml:space="preserve"> тыс.</w:t>
      </w:r>
      <w:r w:rsidR="00593629" w:rsidRPr="003F2261">
        <w:rPr>
          <w:rFonts w:ascii="Times New Roman" w:hAnsi="Times New Roman"/>
          <w:sz w:val="28"/>
          <w:szCs w:val="28"/>
        </w:rPr>
        <w:t xml:space="preserve"> </w:t>
      </w:r>
      <w:r w:rsidR="00332360" w:rsidRPr="003F2261">
        <w:rPr>
          <w:rFonts w:ascii="Times New Roman" w:hAnsi="Times New Roman"/>
          <w:sz w:val="28"/>
          <w:szCs w:val="28"/>
        </w:rPr>
        <w:t>руб., на 20</w:t>
      </w:r>
      <w:r w:rsidR="00593629" w:rsidRPr="003F2261">
        <w:rPr>
          <w:rFonts w:ascii="Times New Roman" w:hAnsi="Times New Roman"/>
          <w:sz w:val="28"/>
          <w:szCs w:val="28"/>
        </w:rPr>
        <w:t>20</w:t>
      </w:r>
      <w:r w:rsidR="00332360" w:rsidRPr="003F2261">
        <w:rPr>
          <w:rFonts w:ascii="Times New Roman" w:hAnsi="Times New Roman"/>
          <w:sz w:val="28"/>
          <w:szCs w:val="28"/>
        </w:rPr>
        <w:t xml:space="preserve"> год – </w:t>
      </w:r>
      <w:r w:rsidR="00593629" w:rsidRPr="003F2261">
        <w:rPr>
          <w:rFonts w:ascii="Times New Roman" w:hAnsi="Times New Roman"/>
          <w:sz w:val="28"/>
          <w:szCs w:val="28"/>
        </w:rPr>
        <w:t>755 062,</w:t>
      </w:r>
      <w:r w:rsidR="00E83C49" w:rsidRPr="003F2261">
        <w:rPr>
          <w:rFonts w:ascii="Times New Roman" w:hAnsi="Times New Roman"/>
          <w:sz w:val="28"/>
          <w:szCs w:val="28"/>
        </w:rPr>
        <w:t>0</w:t>
      </w:r>
      <w:r w:rsidR="00332360" w:rsidRPr="003F2261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331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BB0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331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(в ред. от 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FDA">
        <w:rPr>
          <w:rFonts w:ascii="Times New Roman" w:eastAsia="Times New Roman" w:hAnsi="Times New Roman"/>
          <w:sz w:val="28"/>
          <w:szCs w:val="28"/>
          <w:lang w:eastAsia="ru-RU"/>
        </w:rPr>
        <w:t>52063</w:t>
      </w:r>
      <w:r w:rsidR="0092179B" w:rsidRPr="0092179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952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A53FDA">
        <w:rPr>
          <w:rFonts w:ascii="Times New Roman" w:eastAsia="Times New Roman" w:hAnsi="Times New Roman"/>
          <w:sz w:val="28"/>
          <w:szCs w:val="28"/>
          <w:lang w:eastAsia="ru-RU"/>
        </w:rPr>
        <w:t xml:space="preserve">5,0 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865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71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C56EA0">
        <w:rPr>
          <w:rFonts w:ascii="Times New Roman" w:hAnsi="Times New Roman"/>
          <w:sz w:val="28"/>
          <w:szCs w:val="28"/>
        </w:rPr>
        <w:t>8</w:t>
      </w:r>
      <w:r w:rsidRPr="004C454A">
        <w:rPr>
          <w:rFonts w:ascii="Times New Roman" w:hAnsi="Times New Roman"/>
          <w:sz w:val="28"/>
          <w:szCs w:val="28"/>
        </w:rPr>
        <w:t> – 20</w:t>
      </w:r>
      <w:r w:rsidR="00C56EA0">
        <w:rPr>
          <w:rFonts w:ascii="Times New Roman" w:hAnsi="Times New Roman"/>
          <w:sz w:val="28"/>
          <w:szCs w:val="28"/>
        </w:rPr>
        <w:t>20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6D04EE" w:rsidRPr="00726409" w:rsidRDefault="006D04EE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lastRenderedPageBreak/>
        <w:t xml:space="preserve">На реализацию муниципальных программ Гаврилов-Ямского муниципального района </w:t>
      </w:r>
      <w:r w:rsidR="0038378D">
        <w:rPr>
          <w:rFonts w:ascii="Times New Roman" w:hAnsi="Times New Roman"/>
          <w:sz w:val="28"/>
          <w:szCs w:val="28"/>
        </w:rPr>
        <w:t>на 201</w:t>
      </w:r>
      <w:r w:rsidR="001417C3">
        <w:rPr>
          <w:rFonts w:ascii="Times New Roman" w:hAnsi="Times New Roman"/>
          <w:sz w:val="28"/>
          <w:szCs w:val="28"/>
        </w:rPr>
        <w:t>8</w:t>
      </w:r>
      <w:r w:rsidR="0038378D">
        <w:rPr>
          <w:rFonts w:ascii="Times New Roman" w:hAnsi="Times New Roman"/>
          <w:sz w:val="28"/>
          <w:szCs w:val="28"/>
        </w:rPr>
        <w:t xml:space="preserve"> год </w:t>
      </w:r>
      <w:r w:rsidRPr="00726409">
        <w:rPr>
          <w:rFonts w:ascii="Times New Roman" w:hAnsi="Times New Roman"/>
          <w:sz w:val="28"/>
          <w:szCs w:val="28"/>
        </w:rPr>
        <w:t>запланировано –</w:t>
      </w:r>
      <w:r w:rsidR="00C56EA0">
        <w:rPr>
          <w:rFonts w:ascii="Times New Roman" w:hAnsi="Times New Roman"/>
          <w:sz w:val="28"/>
          <w:szCs w:val="28"/>
        </w:rPr>
        <w:t>940 997</w:t>
      </w:r>
      <w:r w:rsidR="00CA2BCB" w:rsidRPr="00726409">
        <w:rPr>
          <w:rFonts w:ascii="Times New Roman" w:hAnsi="Times New Roman"/>
          <w:sz w:val="28"/>
          <w:szCs w:val="28"/>
        </w:rPr>
        <w:t>,0</w:t>
      </w:r>
      <w:r w:rsidR="001D3F44">
        <w:rPr>
          <w:rFonts w:ascii="Times New Roman" w:hAnsi="Times New Roman"/>
          <w:sz w:val="28"/>
          <w:szCs w:val="28"/>
        </w:rPr>
        <w:t xml:space="preserve"> т</w:t>
      </w:r>
      <w:r w:rsidRPr="00726409">
        <w:rPr>
          <w:rFonts w:ascii="Times New Roman" w:hAnsi="Times New Roman"/>
          <w:sz w:val="28"/>
          <w:szCs w:val="28"/>
        </w:rPr>
        <w:t>ыс.</w:t>
      </w:r>
      <w:r w:rsidR="00495F44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>рублей, непрограммные расходы составят  -</w:t>
      </w:r>
      <w:r w:rsidR="00C56EA0">
        <w:rPr>
          <w:rFonts w:ascii="Times New Roman" w:hAnsi="Times New Roman"/>
          <w:sz w:val="28"/>
          <w:szCs w:val="28"/>
        </w:rPr>
        <w:t xml:space="preserve"> 43 711,</w:t>
      </w:r>
      <w:r w:rsidR="00B92ECA">
        <w:rPr>
          <w:rFonts w:ascii="Times New Roman" w:hAnsi="Times New Roman"/>
          <w:sz w:val="28"/>
          <w:szCs w:val="28"/>
        </w:rPr>
        <w:t xml:space="preserve">0 </w:t>
      </w:r>
      <w:r w:rsidRPr="00726409">
        <w:rPr>
          <w:rFonts w:ascii="Times New Roman" w:hAnsi="Times New Roman"/>
          <w:sz w:val="28"/>
          <w:szCs w:val="28"/>
        </w:rPr>
        <w:t>тыс. рублей, тран</w:t>
      </w:r>
      <w:r w:rsidR="0000137F" w:rsidRPr="00726409">
        <w:rPr>
          <w:rFonts w:ascii="Times New Roman" w:hAnsi="Times New Roman"/>
          <w:sz w:val="28"/>
          <w:szCs w:val="28"/>
        </w:rPr>
        <w:t>з</w:t>
      </w:r>
      <w:r w:rsidRPr="00726409">
        <w:rPr>
          <w:rFonts w:ascii="Times New Roman" w:hAnsi="Times New Roman"/>
          <w:sz w:val="28"/>
          <w:szCs w:val="28"/>
        </w:rPr>
        <w:t>итные средства для поселений –</w:t>
      </w:r>
      <w:r w:rsidR="00C56EA0">
        <w:rPr>
          <w:rFonts w:ascii="Times New Roman" w:hAnsi="Times New Roman"/>
          <w:sz w:val="28"/>
          <w:szCs w:val="28"/>
        </w:rPr>
        <w:t xml:space="preserve"> 545,0 </w:t>
      </w:r>
      <w:r w:rsidRPr="00726409">
        <w:rPr>
          <w:rFonts w:ascii="Times New Roman" w:hAnsi="Times New Roman"/>
          <w:sz w:val="28"/>
          <w:szCs w:val="28"/>
        </w:rPr>
        <w:t>тыс.</w:t>
      </w:r>
      <w:r w:rsidR="008B272C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>рублей.</w:t>
      </w:r>
    </w:p>
    <w:p w:rsidR="004801D1" w:rsidRDefault="004801D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>в 201</w:t>
      </w:r>
      <w:r w:rsidR="000D22E0">
        <w:rPr>
          <w:rFonts w:ascii="Times New Roman" w:hAnsi="Times New Roman"/>
          <w:sz w:val="28"/>
          <w:szCs w:val="28"/>
        </w:rPr>
        <w:t>8</w:t>
      </w:r>
      <w:r w:rsidR="005B2C2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E1D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30E7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0D22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4801D1" w:rsidRDefault="004801D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общегосударственные вопросы – на</w:t>
      </w:r>
      <w:r w:rsidR="005B2C26">
        <w:rPr>
          <w:rFonts w:ascii="Times New Roman" w:hAnsi="Times New Roman"/>
          <w:sz w:val="28"/>
          <w:szCs w:val="28"/>
        </w:rPr>
        <w:t xml:space="preserve"> </w:t>
      </w:r>
      <w:r w:rsidR="00495F44">
        <w:rPr>
          <w:rFonts w:ascii="Times New Roman" w:hAnsi="Times New Roman"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542E1" w:rsidRDefault="005542E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7D30AF">
        <w:rPr>
          <w:rFonts w:ascii="Times New Roman" w:hAnsi="Times New Roman"/>
          <w:sz w:val="28"/>
          <w:szCs w:val="28"/>
        </w:rPr>
        <w:t>40,1</w:t>
      </w:r>
      <w:r>
        <w:rPr>
          <w:rFonts w:ascii="Times New Roman" w:hAnsi="Times New Roman"/>
          <w:sz w:val="28"/>
          <w:szCs w:val="28"/>
        </w:rPr>
        <w:t>%;</w:t>
      </w:r>
    </w:p>
    <w:p w:rsidR="00402E7E" w:rsidRDefault="00402E7E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282050">
        <w:rPr>
          <w:rFonts w:ascii="Times New Roman" w:hAnsi="Times New Roman"/>
          <w:sz w:val="28"/>
          <w:szCs w:val="28"/>
        </w:rPr>
        <w:t>75,1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5542E1" w:rsidRDefault="005542E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93E">
        <w:rPr>
          <w:rFonts w:ascii="Times New Roman" w:hAnsi="Times New Roman"/>
          <w:sz w:val="28"/>
          <w:szCs w:val="28"/>
        </w:rPr>
        <w:t>- культура</w:t>
      </w:r>
      <w:r>
        <w:rPr>
          <w:rFonts w:ascii="Times New Roman" w:hAnsi="Times New Roman"/>
          <w:sz w:val="28"/>
          <w:szCs w:val="28"/>
        </w:rPr>
        <w:t>,</w:t>
      </w:r>
      <w:r w:rsidRPr="0042193E">
        <w:rPr>
          <w:rFonts w:ascii="Times New Roman" w:hAnsi="Times New Roman"/>
          <w:sz w:val="28"/>
          <w:szCs w:val="28"/>
        </w:rPr>
        <w:t xml:space="preserve"> кинематография – на </w:t>
      </w:r>
      <w:r w:rsidR="004A3448">
        <w:rPr>
          <w:rFonts w:ascii="Times New Roman" w:hAnsi="Times New Roman"/>
          <w:sz w:val="28"/>
          <w:szCs w:val="28"/>
        </w:rPr>
        <w:t>22,5</w:t>
      </w:r>
      <w:r w:rsidRPr="0042193E">
        <w:rPr>
          <w:rFonts w:ascii="Times New Roman" w:hAnsi="Times New Roman"/>
          <w:sz w:val="28"/>
          <w:szCs w:val="28"/>
        </w:rPr>
        <w:t>%;</w:t>
      </w:r>
    </w:p>
    <w:p w:rsidR="007117BD" w:rsidRDefault="007117BD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7BD">
        <w:rPr>
          <w:rFonts w:ascii="Times New Roman" w:hAnsi="Times New Roman"/>
          <w:sz w:val="28"/>
          <w:szCs w:val="28"/>
        </w:rPr>
        <w:t xml:space="preserve"> социальная политика – на </w:t>
      </w:r>
      <w:r w:rsidR="0080797D">
        <w:rPr>
          <w:rFonts w:ascii="Times New Roman" w:hAnsi="Times New Roman"/>
          <w:sz w:val="28"/>
          <w:szCs w:val="28"/>
        </w:rPr>
        <w:t>0,6</w:t>
      </w:r>
      <w:r w:rsidRPr="007117BD">
        <w:rPr>
          <w:rFonts w:ascii="Times New Roman" w:hAnsi="Times New Roman"/>
          <w:sz w:val="28"/>
          <w:szCs w:val="28"/>
        </w:rPr>
        <w:t>%,</w:t>
      </w:r>
    </w:p>
    <w:p w:rsidR="004801D1" w:rsidRDefault="004801D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257E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231A26" w:rsidRDefault="00231A26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оборона – на 7,7%,</w:t>
      </w:r>
    </w:p>
    <w:p w:rsidR="00495F44" w:rsidRPr="00495F44" w:rsidRDefault="00495F44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F44">
        <w:rPr>
          <w:rFonts w:ascii="Times New Roman" w:hAnsi="Times New Roman"/>
          <w:sz w:val="28"/>
          <w:szCs w:val="28"/>
        </w:rPr>
        <w:t xml:space="preserve">- национальная безопасность и </w:t>
      </w:r>
    </w:p>
    <w:p w:rsidR="00495F44" w:rsidRPr="00495F44" w:rsidRDefault="00495F44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F44">
        <w:rPr>
          <w:rFonts w:ascii="Times New Roman" w:hAnsi="Times New Roman"/>
          <w:sz w:val="28"/>
          <w:szCs w:val="28"/>
        </w:rPr>
        <w:t xml:space="preserve">правоохранительная деятельность – </w:t>
      </w:r>
      <w:r w:rsidR="00231A26">
        <w:rPr>
          <w:rFonts w:ascii="Times New Roman" w:hAnsi="Times New Roman"/>
          <w:sz w:val="28"/>
          <w:szCs w:val="28"/>
        </w:rPr>
        <w:t>в 2,9 раз,</w:t>
      </w:r>
    </w:p>
    <w:p w:rsidR="00610764" w:rsidRPr="00610764" w:rsidRDefault="00610764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64">
        <w:rPr>
          <w:rFonts w:ascii="Times New Roman" w:hAnsi="Times New Roman"/>
          <w:sz w:val="28"/>
          <w:szCs w:val="28"/>
        </w:rPr>
        <w:t xml:space="preserve">-  образование – на </w:t>
      </w:r>
      <w:r w:rsidR="00CC5A46">
        <w:rPr>
          <w:rFonts w:ascii="Times New Roman" w:hAnsi="Times New Roman"/>
          <w:sz w:val="28"/>
          <w:szCs w:val="28"/>
        </w:rPr>
        <w:t>5,2</w:t>
      </w:r>
      <w:r w:rsidRPr="00610764">
        <w:rPr>
          <w:rFonts w:ascii="Times New Roman" w:hAnsi="Times New Roman"/>
          <w:sz w:val="28"/>
          <w:szCs w:val="28"/>
        </w:rPr>
        <w:t>%;</w:t>
      </w:r>
    </w:p>
    <w:p w:rsidR="003D417B" w:rsidRPr="003D417B" w:rsidRDefault="003D417B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17B">
        <w:rPr>
          <w:rFonts w:ascii="Times New Roman" w:hAnsi="Times New Roman"/>
          <w:sz w:val="28"/>
          <w:szCs w:val="28"/>
        </w:rPr>
        <w:t xml:space="preserve">- физическая культура и спорт – на </w:t>
      </w:r>
      <w:r w:rsidR="00CC5A46">
        <w:rPr>
          <w:rFonts w:ascii="Times New Roman" w:hAnsi="Times New Roman"/>
          <w:sz w:val="28"/>
          <w:szCs w:val="28"/>
        </w:rPr>
        <w:t>10,9</w:t>
      </w:r>
      <w:r w:rsidRPr="003D417B">
        <w:rPr>
          <w:rFonts w:ascii="Times New Roman" w:hAnsi="Times New Roman"/>
          <w:sz w:val="28"/>
          <w:szCs w:val="28"/>
        </w:rPr>
        <w:t>%.</w:t>
      </w:r>
    </w:p>
    <w:p w:rsidR="00466580" w:rsidRPr="00466580" w:rsidRDefault="0046658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80">
        <w:rPr>
          <w:rFonts w:ascii="Times New Roman" w:hAnsi="Times New Roman"/>
          <w:sz w:val="28"/>
          <w:szCs w:val="28"/>
        </w:rPr>
        <w:t xml:space="preserve">- межбюджетные трансферты общего характера бюджетам бюджетной системы Российской Федерации – </w:t>
      </w:r>
      <w:r>
        <w:rPr>
          <w:rFonts w:ascii="Times New Roman" w:hAnsi="Times New Roman"/>
          <w:sz w:val="28"/>
          <w:szCs w:val="28"/>
        </w:rPr>
        <w:t>на 1,3%</w:t>
      </w:r>
      <w:r w:rsidRPr="00466580">
        <w:rPr>
          <w:rFonts w:ascii="Times New Roman" w:hAnsi="Times New Roman"/>
          <w:sz w:val="28"/>
          <w:szCs w:val="28"/>
        </w:rPr>
        <w:t>.</w:t>
      </w:r>
    </w:p>
    <w:p w:rsidR="00495F44" w:rsidRDefault="00495F44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C35" w:rsidRPr="00704C35" w:rsidRDefault="00230447" w:rsidP="00976C2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 xml:space="preserve">Гаврилов-Ямского муниципального </w:t>
      </w:r>
      <w:r w:rsidR="004A6380" w:rsidRPr="004A6380">
        <w:rPr>
          <w:rFonts w:ascii="Times New Roman" w:hAnsi="Times New Roman"/>
          <w:b/>
          <w:sz w:val="28"/>
          <w:szCs w:val="28"/>
        </w:rPr>
        <w:t>района на 201</w:t>
      </w:r>
      <w:r w:rsidR="000B70FF">
        <w:rPr>
          <w:rFonts w:ascii="Times New Roman" w:hAnsi="Times New Roman"/>
          <w:b/>
          <w:sz w:val="28"/>
          <w:szCs w:val="28"/>
        </w:rPr>
        <w:t>8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год </w:t>
      </w:r>
      <w:r w:rsidR="00704C35" w:rsidRPr="00704C35">
        <w:rPr>
          <w:rFonts w:ascii="Times New Roman" w:hAnsi="Times New Roman"/>
          <w:b/>
          <w:sz w:val="28"/>
          <w:szCs w:val="28"/>
        </w:rPr>
        <w:t>на  плановый период 201</w:t>
      </w:r>
      <w:r w:rsidR="000B70FF">
        <w:rPr>
          <w:rFonts w:ascii="Times New Roman" w:hAnsi="Times New Roman"/>
          <w:b/>
          <w:sz w:val="28"/>
          <w:szCs w:val="28"/>
        </w:rPr>
        <w:t>9</w:t>
      </w:r>
      <w:r w:rsidR="00704C35" w:rsidRPr="00704C35">
        <w:rPr>
          <w:rFonts w:ascii="Times New Roman" w:hAnsi="Times New Roman"/>
          <w:b/>
          <w:sz w:val="28"/>
          <w:szCs w:val="28"/>
        </w:rPr>
        <w:t>-20</w:t>
      </w:r>
      <w:r w:rsidR="000B70FF">
        <w:rPr>
          <w:rFonts w:ascii="Times New Roman" w:hAnsi="Times New Roman"/>
          <w:b/>
          <w:sz w:val="28"/>
          <w:szCs w:val="28"/>
        </w:rPr>
        <w:t>20</w:t>
      </w:r>
      <w:r w:rsidR="00704C35" w:rsidRPr="00704C3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17EF8" w:rsidRDefault="004A6380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>в программном формате</w:t>
      </w:r>
    </w:p>
    <w:p w:rsidR="00876B4C" w:rsidRDefault="00876B4C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>Анализ формирования бюджета муниципального района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программ.</w:t>
      </w:r>
    </w:p>
    <w:p w:rsidR="00B17EF8" w:rsidRDefault="00B17EF8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</w:t>
      </w:r>
      <w:r w:rsidR="00BA0310">
        <w:rPr>
          <w:rFonts w:ascii="Times New Roman" w:hAnsi="Times New Roman"/>
          <w:sz w:val="28"/>
          <w:szCs w:val="28"/>
        </w:rPr>
        <w:t xml:space="preserve">ударственных (муниципальных) </w:t>
      </w:r>
      <w:r w:rsidRPr="000B7232">
        <w:rPr>
          <w:rFonts w:ascii="Times New Roman" w:hAnsi="Times New Roman"/>
          <w:sz w:val="28"/>
          <w:szCs w:val="28"/>
        </w:rPr>
        <w:t xml:space="preserve">программах. </w:t>
      </w:r>
    </w:p>
    <w:p w:rsidR="008E7A67" w:rsidRPr="0095481D" w:rsidRDefault="008E7A67" w:rsidP="0097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   В соответствии с Бюджетным кодексом Российской Федерации проект бюджета Гаврилов-Ямского муниципального района  на 201</w:t>
      </w:r>
      <w:r w:rsidR="002D4304">
        <w:rPr>
          <w:rFonts w:ascii="Times New Roman" w:eastAsiaTheme="minorHAnsi" w:hAnsi="Times New Roman"/>
          <w:sz w:val="28"/>
          <w:szCs w:val="28"/>
        </w:rPr>
        <w:t>8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год </w:t>
      </w:r>
      <w:r w:rsidR="00704C35">
        <w:rPr>
          <w:rFonts w:ascii="Times New Roman" w:eastAsiaTheme="minorHAnsi" w:hAnsi="Times New Roman"/>
          <w:sz w:val="28"/>
          <w:szCs w:val="28"/>
        </w:rPr>
        <w:t xml:space="preserve">и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на  плановый период 201</w:t>
      </w:r>
      <w:r w:rsidR="002D4304">
        <w:rPr>
          <w:rFonts w:ascii="Times New Roman" w:eastAsiaTheme="minorHAnsi" w:hAnsi="Times New Roman"/>
          <w:sz w:val="28"/>
          <w:szCs w:val="28"/>
        </w:rPr>
        <w:t>9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-20</w:t>
      </w:r>
      <w:r w:rsidR="002D4304">
        <w:rPr>
          <w:rFonts w:ascii="Times New Roman" w:eastAsiaTheme="minorHAnsi" w:hAnsi="Times New Roman"/>
          <w:sz w:val="28"/>
          <w:szCs w:val="28"/>
        </w:rPr>
        <w:t>20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годы</w:t>
      </w:r>
      <w:r w:rsidR="00704C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>на основе 1</w:t>
      </w:r>
      <w:r w:rsidR="00731331"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5D666D">
        <w:rPr>
          <w:rFonts w:ascii="Times New Roman" w:eastAsiaTheme="minorHAnsi" w:hAnsi="Times New Roman"/>
          <w:b/>
          <w:bCs/>
          <w:sz w:val="28"/>
          <w:szCs w:val="28"/>
        </w:rPr>
        <w:t>-и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программ. </w:t>
      </w:r>
    </w:p>
    <w:p w:rsidR="00704C35" w:rsidRPr="00704C35" w:rsidRDefault="008E7A67" w:rsidP="0097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</w:t>
      </w:r>
      <w:r w:rsidR="00D94ADF">
        <w:rPr>
          <w:rFonts w:ascii="Times New Roman" w:eastAsiaTheme="minorHAnsi" w:hAnsi="Times New Roman"/>
          <w:sz w:val="28"/>
          <w:szCs w:val="28"/>
        </w:rPr>
        <w:t xml:space="preserve">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Все 1</w:t>
      </w:r>
      <w:r w:rsidR="00B70168">
        <w:rPr>
          <w:rFonts w:ascii="Times New Roman" w:eastAsiaTheme="minorHAnsi" w:hAnsi="Times New Roman"/>
          <w:sz w:val="28"/>
          <w:szCs w:val="28"/>
        </w:rPr>
        <w:t>5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муниципальных программы   предусмотрены Перечнем муниципальных программ Гаврилов-Ямского муниципального района год (далее - Перечень), утвержденным  Постановлением  Администрации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района от </w:t>
      </w:r>
      <w:r w:rsidR="00E269A5">
        <w:rPr>
          <w:rFonts w:ascii="Times New Roman" w:eastAsiaTheme="minorHAnsi" w:hAnsi="Times New Roman"/>
          <w:sz w:val="28"/>
          <w:szCs w:val="28"/>
        </w:rPr>
        <w:t>13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.10.201</w:t>
      </w:r>
      <w:r w:rsidR="00E269A5">
        <w:rPr>
          <w:rFonts w:ascii="Times New Roman" w:eastAsiaTheme="minorHAnsi" w:hAnsi="Times New Roman"/>
          <w:sz w:val="28"/>
          <w:szCs w:val="28"/>
        </w:rPr>
        <w:t>7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№ 11</w:t>
      </w:r>
      <w:r w:rsidR="00E269A5">
        <w:rPr>
          <w:rFonts w:ascii="Times New Roman" w:eastAsiaTheme="minorHAnsi" w:hAnsi="Times New Roman"/>
          <w:sz w:val="28"/>
          <w:szCs w:val="28"/>
        </w:rPr>
        <w:t>32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(далее – постановление от </w:t>
      </w:r>
      <w:r w:rsidR="00E269A5">
        <w:rPr>
          <w:rFonts w:ascii="Times New Roman" w:eastAsiaTheme="minorHAnsi" w:hAnsi="Times New Roman"/>
          <w:sz w:val="28"/>
          <w:szCs w:val="28"/>
        </w:rPr>
        <w:t>13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.10.201</w:t>
      </w:r>
      <w:r w:rsidR="00E269A5">
        <w:rPr>
          <w:rFonts w:ascii="Times New Roman" w:eastAsiaTheme="minorHAnsi" w:hAnsi="Times New Roman"/>
          <w:sz w:val="28"/>
          <w:szCs w:val="28"/>
        </w:rPr>
        <w:t>7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№ 11</w:t>
      </w:r>
      <w:r w:rsidR="00E269A5">
        <w:rPr>
          <w:rFonts w:ascii="Times New Roman" w:eastAsiaTheme="minorHAnsi" w:hAnsi="Times New Roman"/>
          <w:sz w:val="28"/>
          <w:szCs w:val="28"/>
        </w:rPr>
        <w:t>32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704C35" w:rsidRPr="00704C35" w:rsidRDefault="00704C35" w:rsidP="0097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C3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704C35">
        <w:rPr>
          <w:rFonts w:ascii="Times New Roman" w:eastAsiaTheme="minorHAnsi" w:hAnsi="Times New Roman"/>
          <w:sz w:val="28"/>
          <w:szCs w:val="28"/>
        </w:rPr>
        <w:t xml:space="preserve">  </w:t>
      </w:r>
      <w:r w:rsidR="00F10FB8">
        <w:rPr>
          <w:rFonts w:ascii="Times New Roman" w:eastAsiaTheme="minorHAnsi" w:hAnsi="Times New Roman"/>
          <w:sz w:val="28"/>
          <w:szCs w:val="28"/>
        </w:rPr>
        <w:t xml:space="preserve">Все муниципальные программы </w:t>
      </w:r>
      <w:r w:rsidR="00D7562C">
        <w:rPr>
          <w:rFonts w:ascii="Times New Roman" w:eastAsiaTheme="minorHAnsi" w:hAnsi="Times New Roman"/>
          <w:sz w:val="28"/>
          <w:szCs w:val="28"/>
        </w:rPr>
        <w:t>(дале</w:t>
      </w:r>
      <w:proofErr w:type="gramStart"/>
      <w:r w:rsidR="00D7562C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="00D7562C">
        <w:rPr>
          <w:rFonts w:ascii="Times New Roman" w:eastAsiaTheme="minorHAnsi" w:hAnsi="Times New Roman"/>
          <w:sz w:val="28"/>
          <w:szCs w:val="28"/>
        </w:rPr>
        <w:t xml:space="preserve"> МП) </w:t>
      </w:r>
      <w:r w:rsidR="00F10FB8">
        <w:rPr>
          <w:rFonts w:ascii="Times New Roman" w:eastAsiaTheme="minorHAnsi" w:hAnsi="Times New Roman"/>
          <w:sz w:val="28"/>
          <w:szCs w:val="28"/>
        </w:rPr>
        <w:t>утверждены н</w:t>
      </w:r>
      <w:r w:rsidRPr="00704C35">
        <w:rPr>
          <w:rFonts w:ascii="Times New Roman" w:eastAsiaTheme="minorHAnsi" w:hAnsi="Times New Roman"/>
          <w:sz w:val="28"/>
          <w:szCs w:val="28"/>
        </w:rPr>
        <w:t xml:space="preserve">ормативно-правовым актом Администрации Гаврилов-Ямского муниципального района. </w:t>
      </w:r>
    </w:p>
    <w:p w:rsidR="00AC4592" w:rsidRDefault="008A423B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755E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60731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района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 от 26.09.2013 № 1397, </w:t>
      </w:r>
      <w:r w:rsidR="007F3670">
        <w:rPr>
          <w:rFonts w:ascii="Times New Roman" w:hAnsi="Times New Roman"/>
          <w:sz w:val="28"/>
          <w:szCs w:val="28"/>
        </w:rPr>
        <w:t xml:space="preserve">указанная форма паспорта разработана для целей представления информации в </w:t>
      </w:r>
      <w:r w:rsidR="00607311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7F3670">
        <w:rPr>
          <w:rFonts w:ascii="Times New Roman" w:hAnsi="Times New Roman"/>
          <w:sz w:val="28"/>
          <w:szCs w:val="28"/>
        </w:rPr>
        <w:t xml:space="preserve"> для составления проекта бюджета.</w:t>
      </w:r>
      <w:proofErr w:type="gramEnd"/>
    </w:p>
    <w:p w:rsidR="00D0677E" w:rsidRPr="00D0677E" w:rsidRDefault="008C00F1" w:rsidP="0097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</w:t>
      </w:r>
      <w:r w:rsidR="00D0677E"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В соответствии со статьей 184.2 Бюджетного кодекса Российской Федерации</w:t>
      </w:r>
      <w:r w:rsidR="00D0677E">
        <w:rPr>
          <w:rFonts w:ascii="Times New Roman" w:eastAsiaTheme="minorHAnsi" w:hAnsi="Times New Roman"/>
          <w:sz w:val="28"/>
          <w:szCs w:val="28"/>
        </w:rPr>
        <w:t xml:space="preserve">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проект решения  о  бюджете на очередной финансовый год и</w:t>
      </w:r>
    </w:p>
    <w:p w:rsidR="001278E0" w:rsidRPr="00D0677E" w:rsidRDefault="00D0677E" w:rsidP="0097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77E">
        <w:rPr>
          <w:rFonts w:ascii="Times New Roman" w:eastAsiaTheme="minorHAnsi" w:hAnsi="Times New Roman"/>
          <w:sz w:val="28"/>
          <w:szCs w:val="28"/>
        </w:rPr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8568E3" w:rsidRDefault="00670E59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 сопоставила объем расходов, установленный в утвержденных паспортах муниципальных программ</w:t>
      </w:r>
      <w:r w:rsidR="00D27117">
        <w:rPr>
          <w:rFonts w:ascii="Times New Roman" w:hAnsi="Times New Roman"/>
          <w:sz w:val="28"/>
          <w:szCs w:val="28"/>
        </w:rPr>
        <w:t>, проектами изменений паспортов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 плановыми бюджетными ассигнованиями, предлагаемыми проектом бюджета</w:t>
      </w:r>
      <w:r w:rsidR="002D6E06">
        <w:rPr>
          <w:rFonts w:ascii="Times New Roman" w:hAnsi="Times New Roman"/>
          <w:sz w:val="28"/>
          <w:szCs w:val="28"/>
        </w:rPr>
        <w:t xml:space="preserve"> на 201</w:t>
      </w:r>
      <w:r w:rsidR="005A29D6">
        <w:rPr>
          <w:rFonts w:ascii="Times New Roman" w:hAnsi="Times New Roman"/>
          <w:sz w:val="28"/>
          <w:szCs w:val="28"/>
        </w:rPr>
        <w:t>8</w:t>
      </w:r>
      <w:r w:rsidR="002D6E06">
        <w:rPr>
          <w:rFonts w:ascii="Times New Roman" w:hAnsi="Times New Roman"/>
          <w:sz w:val="28"/>
          <w:szCs w:val="28"/>
        </w:rPr>
        <w:t xml:space="preserve"> год</w:t>
      </w:r>
      <w:r w:rsidR="00B61D3F">
        <w:rPr>
          <w:rFonts w:ascii="Times New Roman" w:hAnsi="Times New Roman"/>
          <w:sz w:val="28"/>
          <w:szCs w:val="28"/>
        </w:rPr>
        <w:t xml:space="preserve"> </w:t>
      </w:r>
      <w:r w:rsidR="008568E3">
        <w:rPr>
          <w:rFonts w:ascii="Times New Roman" w:hAnsi="Times New Roman"/>
          <w:sz w:val="28"/>
          <w:szCs w:val="28"/>
        </w:rPr>
        <w:t>(Таблица № 4)</w:t>
      </w:r>
      <w:r w:rsidR="00B61D3F">
        <w:rPr>
          <w:rFonts w:ascii="Times New Roman" w:hAnsi="Times New Roman"/>
          <w:sz w:val="28"/>
          <w:szCs w:val="28"/>
        </w:rPr>
        <w:t>.</w:t>
      </w:r>
    </w:p>
    <w:p w:rsidR="00B840F9" w:rsidRDefault="00B840F9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анализа принимались паспорта утвержденных муниципальных программ по состоянию на 20.11.2017г., размещенные на сайте  А</w:t>
      </w:r>
      <w:r w:rsidRPr="00B840F9">
        <w:rPr>
          <w:rFonts w:ascii="Times New Roman" w:hAnsi="Times New Roman"/>
          <w:sz w:val="28"/>
          <w:szCs w:val="28"/>
        </w:rPr>
        <w:t>дминистрации Гаврилов-Ямского муниципального района Ярославской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1E3" w:rsidRDefault="008541E3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760A" w:rsidRPr="008568E3" w:rsidRDefault="008568E3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8E3">
        <w:rPr>
          <w:rFonts w:ascii="Times New Roman" w:hAnsi="Times New Roman"/>
          <w:b/>
          <w:sz w:val="28"/>
          <w:szCs w:val="28"/>
        </w:rPr>
        <w:t>Анализ расходов по муниципальным программам проекта бюджета муниципального района на 201</w:t>
      </w:r>
      <w:r w:rsidR="005A29D6">
        <w:rPr>
          <w:rFonts w:ascii="Times New Roman" w:hAnsi="Times New Roman"/>
          <w:b/>
          <w:sz w:val="28"/>
          <w:szCs w:val="28"/>
        </w:rPr>
        <w:t>8</w:t>
      </w:r>
      <w:r w:rsidRPr="008568E3">
        <w:rPr>
          <w:rFonts w:ascii="Times New Roman" w:hAnsi="Times New Roman"/>
          <w:b/>
          <w:sz w:val="28"/>
          <w:szCs w:val="28"/>
        </w:rPr>
        <w:t xml:space="preserve"> год</w:t>
      </w:r>
      <w:r w:rsidR="00670E59" w:rsidRPr="008568E3">
        <w:rPr>
          <w:rFonts w:ascii="Times New Roman" w:hAnsi="Times New Roman"/>
          <w:b/>
          <w:sz w:val="28"/>
          <w:szCs w:val="28"/>
        </w:rPr>
        <w:t xml:space="preserve"> </w:t>
      </w:r>
    </w:p>
    <w:p w:rsidR="0076760A" w:rsidRPr="008568E3" w:rsidRDefault="008568E3" w:rsidP="00976C2F">
      <w:pPr>
        <w:tabs>
          <w:tab w:val="left" w:pos="68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8D0517">
        <w:rPr>
          <w:rFonts w:ascii="Times New Roman" w:hAnsi="Times New Roman"/>
          <w:sz w:val="24"/>
          <w:szCs w:val="24"/>
        </w:rPr>
        <w:t xml:space="preserve">               </w:t>
      </w:r>
      <w:r w:rsidRPr="008568E3">
        <w:rPr>
          <w:rFonts w:ascii="Times New Roman" w:hAnsi="Times New Roman"/>
          <w:sz w:val="28"/>
          <w:szCs w:val="28"/>
        </w:rPr>
        <w:t>Таблица № 4</w:t>
      </w:r>
    </w:p>
    <w:p w:rsidR="00B61D3F" w:rsidRDefault="00B61D3F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0F14" w:rsidRPr="00095353" w:rsidRDefault="00180F14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353">
        <w:rPr>
          <w:rFonts w:ascii="Times New Roman" w:hAnsi="Times New Roman"/>
          <w:sz w:val="28"/>
          <w:szCs w:val="28"/>
        </w:rPr>
        <w:t>тыс. руб.</w:t>
      </w:r>
    </w:p>
    <w:p w:rsidR="00D23A24" w:rsidRDefault="00D23A24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425"/>
        <w:gridCol w:w="1276"/>
        <w:gridCol w:w="1134"/>
        <w:gridCol w:w="1134"/>
        <w:gridCol w:w="1275"/>
        <w:gridCol w:w="1134"/>
        <w:gridCol w:w="993"/>
      </w:tblGrid>
      <w:tr w:rsidR="00180F14" w:rsidRPr="00180F14" w:rsidTr="00015284">
        <w:trPr>
          <w:trHeight w:val="3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Решение о бюджете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22.12.2016 № 15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 изменен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 23.11.2017 № 85)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2017г.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Решения о бюджете на 2018г.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проекта бюджета </w:t>
            </w:r>
          </w:p>
          <w:p w:rsidR="00180F14" w:rsidRPr="00180F14" w:rsidRDefault="00180F14" w:rsidP="00976C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от утвержден.</w:t>
            </w:r>
          </w:p>
          <w:p w:rsidR="00180F14" w:rsidRPr="00180F14" w:rsidRDefault="00180F14" w:rsidP="00976C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бюджета на 2017г.</w:t>
            </w:r>
          </w:p>
          <w:p w:rsidR="00180F14" w:rsidRPr="00180F14" w:rsidRDefault="00180F14" w:rsidP="00976C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(5/4)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Паспорт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МП по состоянию на 20.11.2017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Паспорта МП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Проекта паспорта 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проекта бюджета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(8-5)</w:t>
            </w:r>
          </w:p>
        </w:tc>
      </w:tr>
      <w:tr w:rsidR="00180F14" w:rsidRPr="00180F14" w:rsidTr="00015284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80F14" w:rsidRPr="00180F14" w:rsidTr="0001528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"Развитие образования и молодежной политики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563007,8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593811,8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0F14">
              <w:rPr>
                <w:rFonts w:ascii="Times New Roman" w:hAnsi="Times New Roman"/>
                <w:b/>
                <w:sz w:val="20"/>
                <w:szCs w:val="20"/>
              </w:rPr>
              <w:t>497775,9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31.10.2017 № 1220</w:t>
            </w:r>
            <w:r w:rsidRPr="0018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593811,8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"Социальная поддержка населения Гаврилов-Ямского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199649,0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165611,5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15.11.17 № 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6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"Доступная среда Гаврилов-Ямского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"Обеспечение общественной порядка и противодействие преступности на территории Гаврилов-Ямского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355,75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13.02.2017 №115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355,8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8C08CE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-102,5</w:t>
            </w:r>
          </w:p>
        </w:tc>
      </w:tr>
      <w:tr w:rsidR="00180F14" w:rsidRPr="00180F14" w:rsidTr="000152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МП «Защита населения и территории Гаврилов-Ямского муниципального района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7609,0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05.09.2017 №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8C08CE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-67,0</w:t>
            </w:r>
          </w:p>
        </w:tc>
      </w:tr>
      <w:tr w:rsidR="00180F14" w:rsidRPr="00180F14" w:rsidTr="0001528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«Развитие культуры и туризма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16 252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20.09.2017   № 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7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«Охрана окружающей среды Гаврилов-Ямского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55,0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08.06.2017 №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физической культуры и спорта в Гаврилов-Ямском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03.08.2017 №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12148,5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31.10.2017 № 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692,287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31.10.2017 № 1219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7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«Эффективная власть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08.06.2017 №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«Информационное общество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770,0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17.10.2016 № 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дорожного хозяйства»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38260,5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21.08.2017 №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29680,</w:t>
            </w:r>
            <w:r w:rsidR="007500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«Развитие сельского хозяйства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850,0</w:t>
            </w:r>
          </w:p>
          <w:p w:rsidR="00180F14" w:rsidRPr="00B43918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9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31.10.2017 № 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7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</w:t>
            </w:r>
            <w:proofErr w:type="spell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B43918" w:rsidRDefault="00F3725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39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  <w:p w:rsidR="00F37254" w:rsidRPr="00B43918" w:rsidRDefault="00F3725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9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8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«Создание условий для эффективного управления муниципальными финансами в </w:t>
            </w:r>
            <w:proofErr w:type="gramStart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27247,0</w:t>
            </w:r>
          </w:p>
          <w:p w:rsidR="00180F14" w:rsidRPr="00B43918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439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04.05.2017 №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80F14" w:rsidRPr="00180F14" w:rsidTr="00015284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«Формирование современной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0F14" w:rsidRPr="00180F14" w:rsidTr="0001528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955169,3</w:t>
            </w:r>
          </w:p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940997,0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7639C6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752225,4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7639C6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940827,3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7639C6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C09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169,</w:t>
            </w:r>
            <w:r w:rsidR="009517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80F14" w:rsidRPr="00180F14" w:rsidTr="0001528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lang w:eastAsia="ru-RU"/>
              </w:rPr>
              <w:t>1037316,0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lang w:eastAsia="ru-RU"/>
              </w:rPr>
              <w:t>985 253,0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0F14">
              <w:rPr>
                <w:rFonts w:ascii="Times New Roman" w:eastAsia="Times New Roman" w:hAnsi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14" w:rsidRPr="00180F14" w:rsidRDefault="00180F14" w:rsidP="00976C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015284" w:rsidRDefault="00015284" w:rsidP="0097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AF6" w:rsidRPr="00EC0A81" w:rsidRDefault="00C53AFB" w:rsidP="0097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2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E2AF6" w:rsidRPr="000E2AF6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 муниципального района по целевым статьям (</w:t>
      </w:r>
      <w:r w:rsidR="00516BDE">
        <w:rPr>
          <w:rFonts w:ascii="Times New Roman" w:hAnsi="Times New Roman"/>
          <w:sz w:val="28"/>
          <w:szCs w:val="28"/>
        </w:rPr>
        <w:t xml:space="preserve">муниципальным </w:t>
      </w:r>
      <w:r w:rsidR="000E2AF6" w:rsidRPr="000E2AF6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A10F10">
        <w:rPr>
          <w:rFonts w:ascii="Times New Roman" w:hAnsi="Times New Roman"/>
          <w:sz w:val="28"/>
          <w:szCs w:val="28"/>
        </w:rPr>
        <w:t>8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516BD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AF6" w:rsidRPr="000E2AF6">
        <w:rPr>
          <w:rFonts w:ascii="Times New Roman" w:hAnsi="Times New Roman"/>
          <w:sz w:val="28"/>
          <w:szCs w:val="28"/>
        </w:rPr>
        <w:t xml:space="preserve"> на 201</w:t>
      </w:r>
      <w:r w:rsidR="00A10F10">
        <w:rPr>
          <w:rFonts w:ascii="Times New Roman" w:hAnsi="Times New Roman"/>
          <w:sz w:val="28"/>
          <w:szCs w:val="28"/>
        </w:rPr>
        <w:t>8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B71402">
        <w:rPr>
          <w:rFonts w:ascii="Times New Roman" w:hAnsi="Times New Roman"/>
          <w:sz w:val="28"/>
          <w:szCs w:val="28"/>
        </w:rPr>
        <w:t>940 997</w:t>
      </w:r>
      <w:r w:rsidR="003E5E58">
        <w:rPr>
          <w:rFonts w:ascii="Times New Roman" w:hAnsi="Times New Roman"/>
          <w:sz w:val="28"/>
          <w:szCs w:val="28"/>
        </w:rPr>
        <w:t>,</w:t>
      </w:r>
      <w:r w:rsidR="000E2AF6" w:rsidRPr="000E2AF6">
        <w:rPr>
          <w:rFonts w:ascii="Times New Roman" w:hAnsi="Times New Roman"/>
          <w:sz w:val="28"/>
          <w:szCs w:val="28"/>
        </w:rPr>
        <w:t>0 тыс. руб., что составляет 9</w:t>
      </w:r>
      <w:r w:rsidR="003E5E58">
        <w:rPr>
          <w:rFonts w:ascii="Times New Roman" w:hAnsi="Times New Roman"/>
          <w:sz w:val="28"/>
          <w:szCs w:val="28"/>
        </w:rPr>
        <w:t>5,</w:t>
      </w:r>
      <w:r w:rsidR="00B71402">
        <w:rPr>
          <w:rFonts w:ascii="Times New Roman" w:hAnsi="Times New Roman"/>
          <w:sz w:val="28"/>
          <w:szCs w:val="28"/>
        </w:rPr>
        <w:t>5</w:t>
      </w:r>
      <w:r w:rsidR="000E2AF6" w:rsidRPr="000E2AF6">
        <w:rPr>
          <w:rFonts w:ascii="Times New Roman" w:hAnsi="Times New Roman"/>
          <w:sz w:val="28"/>
          <w:szCs w:val="28"/>
        </w:rPr>
        <w:t xml:space="preserve"> % от </w:t>
      </w:r>
      <w:r w:rsidR="000E2AF6">
        <w:rPr>
          <w:rFonts w:ascii="Times New Roman" w:hAnsi="Times New Roman"/>
          <w:sz w:val="28"/>
          <w:szCs w:val="28"/>
        </w:rPr>
        <w:t>общего объема расходов</w:t>
      </w:r>
      <w:r w:rsidR="000E2AF6" w:rsidRPr="000E2AF6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proofErr w:type="gramEnd"/>
    </w:p>
    <w:p w:rsidR="00C45094" w:rsidRPr="0071048F" w:rsidRDefault="00007FE1" w:rsidP="0097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0B54">
        <w:rPr>
          <w:rFonts w:ascii="Times New Roman" w:hAnsi="Times New Roman"/>
          <w:sz w:val="28"/>
          <w:szCs w:val="28"/>
        </w:rPr>
        <w:t xml:space="preserve">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 w:rsidR="00C70EA0" w:rsidRPr="0071048F">
        <w:rPr>
          <w:rFonts w:ascii="Times New Roman" w:hAnsi="Times New Roman"/>
          <w:sz w:val="28"/>
          <w:szCs w:val="28"/>
        </w:rPr>
        <w:t xml:space="preserve">Проектом </w:t>
      </w:r>
      <w:r w:rsidR="00A15044" w:rsidRPr="0071048F">
        <w:rPr>
          <w:rFonts w:ascii="Times New Roman" w:hAnsi="Times New Roman"/>
          <w:sz w:val="28"/>
          <w:szCs w:val="28"/>
        </w:rPr>
        <w:t>Решени</w:t>
      </w:r>
      <w:r w:rsidR="00C70EA0" w:rsidRPr="0071048F">
        <w:rPr>
          <w:rFonts w:ascii="Times New Roman" w:hAnsi="Times New Roman"/>
          <w:sz w:val="28"/>
          <w:szCs w:val="28"/>
        </w:rPr>
        <w:t>я</w:t>
      </w:r>
      <w:r w:rsidR="00A15044" w:rsidRPr="0071048F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="00A15044" w:rsidRPr="0071048F">
        <w:rPr>
          <w:rFonts w:ascii="Times New Roman" w:hAnsi="Times New Roman"/>
          <w:b/>
          <w:sz w:val="28"/>
          <w:szCs w:val="28"/>
        </w:rPr>
        <w:t>увеличение бюджетных ассигнований на 201</w:t>
      </w:r>
      <w:r w:rsidR="00C23A00">
        <w:rPr>
          <w:rFonts w:ascii="Times New Roman" w:hAnsi="Times New Roman"/>
          <w:b/>
          <w:sz w:val="28"/>
          <w:szCs w:val="28"/>
        </w:rPr>
        <w:t>8</w:t>
      </w:r>
      <w:r w:rsidR="00A15044" w:rsidRPr="0071048F">
        <w:rPr>
          <w:rFonts w:ascii="Times New Roman" w:hAnsi="Times New Roman"/>
          <w:b/>
          <w:sz w:val="28"/>
          <w:szCs w:val="28"/>
        </w:rPr>
        <w:t xml:space="preserve"> год</w:t>
      </w:r>
      <w:r w:rsidR="00A15044" w:rsidRPr="0071048F">
        <w:rPr>
          <w:rFonts w:ascii="Times New Roman" w:hAnsi="Times New Roman"/>
          <w:sz w:val="28"/>
          <w:szCs w:val="28"/>
        </w:rPr>
        <w:t xml:space="preserve"> по сравнению с показателями </w:t>
      </w:r>
      <w:r w:rsidR="00214288" w:rsidRPr="0071048F">
        <w:rPr>
          <w:rFonts w:ascii="Times New Roman" w:hAnsi="Times New Roman"/>
          <w:sz w:val="28"/>
          <w:szCs w:val="28"/>
        </w:rPr>
        <w:t>Решения</w:t>
      </w:r>
      <w:r w:rsidR="00A15044" w:rsidRPr="0071048F">
        <w:rPr>
          <w:rFonts w:ascii="Times New Roman" w:hAnsi="Times New Roman"/>
          <w:sz w:val="28"/>
          <w:szCs w:val="28"/>
        </w:rPr>
        <w:t xml:space="preserve"> Собрания представителей  № </w:t>
      </w:r>
      <w:r w:rsidR="00C23A00">
        <w:rPr>
          <w:rFonts w:ascii="Times New Roman" w:hAnsi="Times New Roman"/>
          <w:sz w:val="28"/>
          <w:szCs w:val="28"/>
        </w:rPr>
        <w:t>15</w:t>
      </w:r>
      <w:r w:rsidR="00A15044" w:rsidRPr="0071048F">
        <w:rPr>
          <w:rFonts w:ascii="Times New Roman" w:hAnsi="Times New Roman"/>
          <w:sz w:val="28"/>
          <w:szCs w:val="28"/>
        </w:rPr>
        <w:t xml:space="preserve"> от </w:t>
      </w:r>
      <w:r w:rsidR="00C23A00">
        <w:rPr>
          <w:rFonts w:ascii="Times New Roman" w:hAnsi="Times New Roman"/>
          <w:sz w:val="28"/>
          <w:szCs w:val="28"/>
        </w:rPr>
        <w:t>22</w:t>
      </w:r>
      <w:r w:rsidR="00A15044" w:rsidRPr="0071048F">
        <w:rPr>
          <w:rFonts w:ascii="Times New Roman" w:hAnsi="Times New Roman"/>
          <w:sz w:val="28"/>
          <w:szCs w:val="28"/>
        </w:rPr>
        <w:t>.12.201</w:t>
      </w:r>
      <w:r w:rsidR="00C23A00">
        <w:rPr>
          <w:rFonts w:ascii="Times New Roman" w:hAnsi="Times New Roman"/>
          <w:sz w:val="28"/>
          <w:szCs w:val="28"/>
        </w:rPr>
        <w:t>6</w:t>
      </w:r>
      <w:r w:rsidR="00A15044" w:rsidRPr="0071048F">
        <w:rPr>
          <w:rFonts w:ascii="Times New Roman" w:hAnsi="Times New Roman"/>
          <w:sz w:val="28"/>
          <w:szCs w:val="28"/>
        </w:rPr>
        <w:t xml:space="preserve"> с учетом изменений на 201</w:t>
      </w:r>
      <w:r w:rsidR="00C23A00">
        <w:rPr>
          <w:rFonts w:ascii="Times New Roman" w:hAnsi="Times New Roman"/>
          <w:sz w:val="28"/>
          <w:szCs w:val="28"/>
        </w:rPr>
        <w:t>7</w:t>
      </w:r>
      <w:r w:rsidR="00A15044" w:rsidRPr="0071048F">
        <w:rPr>
          <w:rFonts w:ascii="Times New Roman" w:hAnsi="Times New Roman"/>
          <w:sz w:val="28"/>
          <w:szCs w:val="28"/>
        </w:rPr>
        <w:t xml:space="preserve"> год</w:t>
      </w:r>
      <w:r w:rsidR="007412FE" w:rsidRPr="0071048F">
        <w:rPr>
          <w:rFonts w:ascii="Times New Roman" w:hAnsi="Times New Roman"/>
          <w:sz w:val="28"/>
          <w:szCs w:val="28"/>
        </w:rPr>
        <w:t xml:space="preserve"> </w:t>
      </w:r>
      <w:r w:rsidR="00A15044" w:rsidRPr="0071048F">
        <w:rPr>
          <w:rFonts w:ascii="Times New Roman" w:hAnsi="Times New Roman"/>
          <w:sz w:val="28"/>
          <w:szCs w:val="28"/>
        </w:rPr>
        <w:t xml:space="preserve">- </w:t>
      </w:r>
      <w:r w:rsidR="00A15044" w:rsidRPr="0071048F">
        <w:rPr>
          <w:rFonts w:ascii="Times New Roman" w:hAnsi="Times New Roman"/>
          <w:b/>
          <w:sz w:val="28"/>
          <w:szCs w:val="28"/>
        </w:rPr>
        <w:t xml:space="preserve">по </w:t>
      </w:r>
      <w:r w:rsidR="00015284">
        <w:rPr>
          <w:rFonts w:ascii="Times New Roman" w:hAnsi="Times New Roman"/>
          <w:b/>
          <w:sz w:val="28"/>
          <w:szCs w:val="28"/>
        </w:rPr>
        <w:t>8</w:t>
      </w:r>
      <w:r w:rsidR="007412FE" w:rsidRPr="0071048F">
        <w:rPr>
          <w:rFonts w:ascii="Times New Roman" w:hAnsi="Times New Roman"/>
          <w:b/>
          <w:sz w:val="28"/>
          <w:szCs w:val="28"/>
        </w:rPr>
        <w:t xml:space="preserve"> программам</w:t>
      </w:r>
      <w:r w:rsidR="007412FE" w:rsidRPr="0071048F">
        <w:rPr>
          <w:rFonts w:ascii="Times New Roman" w:hAnsi="Times New Roman"/>
          <w:sz w:val="28"/>
          <w:szCs w:val="28"/>
        </w:rPr>
        <w:t>.</w:t>
      </w:r>
    </w:p>
    <w:p w:rsidR="00015284" w:rsidRDefault="007412FE" w:rsidP="0097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65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982785" w:rsidRPr="0000065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312C4E" w:rsidRPr="000006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2F15">
        <w:rPr>
          <w:rFonts w:ascii="Times New Roman" w:hAnsi="Times New Roman"/>
          <w:sz w:val="28"/>
          <w:szCs w:val="28"/>
        </w:rPr>
        <w:t>Значительное  увеличение бюджетных ассигнований предусмотрено по программ</w:t>
      </w:r>
      <w:r w:rsidR="00C70D4D" w:rsidRPr="00592F15">
        <w:rPr>
          <w:rFonts w:ascii="Times New Roman" w:hAnsi="Times New Roman"/>
          <w:sz w:val="28"/>
          <w:szCs w:val="28"/>
        </w:rPr>
        <w:t>е</w:t>
      </w:r>
      <w:r w:rsidR="00015284">
        <w:rPr>
          <w:rFonts w:ascii="Times New Roman" w:hAnsi="Times New Roman"/>
          <w:sz w:val="28"/>
          <w:szCs w:val="28"/>
        </w:rPr>
        <w:t xml:space="preserve"> </w:t>
      </w:r>
      <w:r w:rsidR="00015284" w:rsidRPr="00015284">
        <w:rPr>
          <w:rFonts w:ascii="Times New Roman" w:hAnsi="Times New Roman"/>
          <w:b/>
          <w:sz w:val="28"/>
          <w:szCs w:val="28"/>
        </w:rPr>
        <w:t>«Развитие образования и молодежной политики</w:t>
      </w:r>
      <w:r w:rsidR="00015284">
        <w:rPr>
          <w:rFonts w:ascii="Times New Roman" w:hAnsi="Times New Roman"/>
          <w:sz w:val="28"/>
          <w:szCs w:val="28"/>
        </w:rPr>
        <w:t>»</w:t>
      </w:r>
      <w:r w:rsidRPr="00592F15">
        <w:rPr>
          <w:rFonts w:ascii="Times New Roman" w:hAnsi="Times New Roman"/>
          <w:sz w:val="28"/>
          <w:szCs w:val="28"/>
        </w:rPr>
        <w:t xml:space="preserve"> </w:t>
      </w:r>
      <w:r w:rsidR="00015284">
        <w:rPr>
          <w:rFonts w:ascii="Times New Roman" w:hAnsi="Times New Roman"/>
          <w:sz w:val="28"/>
          <w:szCs w:val="28"/>
        </w:rPr>
        <w:t>на 30804,0 тыс. рублей или на 5,5%.</w:t>
      </w:r>
    </w:p>
    <w:p w:rsidR="00B156FB" w:rsidRPr="000C72A3" w:rsidRDefault="00B156FB" w:rsidP="00976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656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3046E4" w:rsidRPr="000C72A3">
        <w:rPr>
          <w:rFonts w:ascii="Times New Roman" w:hAnsi="Times New Roman"/>
          <w:sz w:val="28"/>
          <w:szCs w:val="28"/>
        </w:rPr>
        <w:t xml:space="preserve">Проектом </w:t>
      </w:r>
      <w:r w:rsidRPr="000C72A3">
        <w:rPr>
          <w:rFonts w:ascii="Times New Roman" w:hAnsi="Times New Roman"/>
          <w:sz w:val="28"/>
          <w:szCs w:val="28"/>
        </w:rPr>
        <w:t>Решени</w:t>
      </w:r>
      <w:r w:rsidR="003046E4" w:rsidRPr="000C72A3">
        <w:rPr>
          <w:rFonts w:ascii="Times New Roman" w:hAnsi="Times New Roman"/>
          <w:sz w:val="28"/>
          <w:szCs w:val="28"/>
        </w:rPr>
        <w:t>я</w:t>
      </w:r>
      <w:r w:rsidRPr="000C72A3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Pr="000C72A3">
        <w:rPr>
          <w:rFonts w:ascii="Times New Roman" w:hAnsi="Times New Roman"/>
          <w:b/>
          <w:sz w:val="28"/>
          <w:szCs w:val="28"/>
        </w:rPr>
        <w:t>уменьшение бюджетных ассигнований на 201</w:t>
      </w:r>
      <w:r w:rsidR="00015284">
        <w:rPr>
          <w:rFonts w:ascii="Times New Roman" w:hAnsi="Times New Roman"/>
          <w:b/>
          <w:sz w:val="28"/>
          <w:szCs w:val="28"/>
        </w:rPr>
        <w:t>8</w:t>
      </w:r>
      <w:r w:rsidRPr="000C72A3">
        <w:rPr>
          <w:rFonts w:ascii="Times New Roman" w:hAnsi="Times New Roman"/>
          <w:b/>
          <w:sz w:val="28"/>
          <w:szCs w:val="28"/>
        </w:rPr>
        <w:t xml:space="preserve"> год</w:t>
      </w:r>
      <w:r w:rsidR="00312C4E" w:rsidRPr="000C72A3">
        <w:rPr>
          <w:rFonts w:ascii="Times New Roman" w:hAnsi="Times New Roman"/>
          <w:b/>
          <w:sz w:val="28"/>
          <w:szCs w:val="28"/>
        </w:rPr>
        <w:t xml:space="preserve"> </w:t>
      </w:r>
      <w:r w:rsidR="00312C4E" w:rsidRPr="000C72A3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214288" w:rsidRPr="000C72A3">
        <w:rPr>
          <w:rFonts w:ascii="Times New Roman" w:hAnsi="Times New Roman"/>
          <w:sz w:val="28"/>
          <w:szCs w:val="28"/>
        </w:rPr>
        <w:t>Решения</w:t>
      </w:r>
      <w:r w:rsidR="00312C4E" w:rsidRPr="000C72A3">
        <w:rPr>
          <w:rFonts w:ascii="Times New Roman" w:hAnsi="Times New Roman"/>
          <w:sz w:val="28"/>
          <w:szCs w:val="28"/>
        </w:rPr>
        <w:t xml:space="preserve"> Собрания представителей  № </w:t>
      </w:r>
      <w:r w:rsidR="00AA120E">
        <w:rPr>
          <w:rFonts w:ascii="Times New Roman" w:hAnsi="Times New Roman"/>
          <w:sz w:val="28"/>
          <w:szCs w:val="28"/>
        </w:rPr>
        <w:t>15</w:t>
      </w:r>
      <w:r w:rsidR="00312C4E" w:rsidRPr="000C72A3">
        <w:rPr>
          <w:rFonts w:ascii="Times New Roman" w:hAnsi="Times New Roman"/>
          <w:sz w:val="28"/>
          <w:szCs w:val="28"/>
        </w:rPr>
        <w:t xml:space="preserve"> от </w:t>
      </w:r>
      <w:r w:rsidR="00AA120E">
        <w:rPr>
          <w:rFonts w:ascii="Times New Roman" w:hAnsi="Times New Roman"/>
          <w:sz w:val="28"/>
          <w:szCs w:val="28"/>
        </w:rPr>
        <w:t>22</w:t>
      </w:r>
      <w:r w:rsidR="00312C4E" w:rsidRPr="000C72A3">
        <w:rPr>
          <w:rFonts w:ascii="Times New Roman" w:hAnsi="Times New Roman"/>
          <w:sz w:val="28"/>
          <w:szCs w:val="28"/>
        </w:rPr>
        <w:t>.12.201</w:t>
      </w:r>
      <w:r w:rsidR="00AA120E">
        <w:rPr>
          <w:rFonts w:ascii="Times New Roman" w:hAnsi="Times New Roman"/>
          <w:sz w:val="28"/>
          <w:szCs w:val="28"/>
        </w:rPr>
        <w:t>6</w:t>
      </w:r>
      <w:r w:rsidR="00312C4E" w:rsidRPr="000C72A3">
        <w:rPr>
          <w:rFonts w:ascii="Times New Roman" w:hAnsi="Times New Roman"/>
          <w:sz w:val="28"/>
          <w:szCs w:val="28"/>
        </w:rPr>
        <w:t xml:space="preserve"> с учетом изменений на 201</w:t>
      </w:r>
      <w:r w:rsidR="00AA120E">
        <w:rPr>
          <w:rFonts w:ascii="Times New Roman" w:hAnsi="Times New Roman"/>
          <w:sz w:val="28"/>
          <w:szCs w:val="28"/>
        </w:rPr>
        <w:t>7</w:t>
      </w:r>
      <w:r w:rsidR="00312C4E" w:rsidRPr="000C72A3">
        <w:rPr>
          <w:rFonts w:ascii="Times New Roman" w:hAnsi="Times New Roman"/>
          <w:sz w:val="28"/>
          <w:szCs w:val="28"/>
        </w:rPr>
        <w:t xml:space="preserve"> год </w:t>
      </w:r>
      <w:r w:rsidR="00894593" w:rsidRPr="000C72A3">
        <w:rPr>
          <w:rFonts w:ascii="Times New Roman" w:hAnsi="Times New Roman"/>
          <w:sz w:val="28"/>
          <w:szCs w:val="28"/>
        </w:rPr>
        <w:t xml:space="preserve">– </w:t>
      </w:r>
      <w:r w:rsidR="00894593" w:rsidRPr="000C72A3">
        <w:rPr>
          <w:rFonts w:ascii="Times New Roman" w:hAnsi="Times New Roman"/>
          <w:b/>
          <w:sz w:val="28"/>
          <w:szCs w:val="28"/>
        </w:rPr>
        <w:t xml:space="preserve">по </w:t>
      </w:r>
      <w:r w:rsidR="00AA120E">
        <w:rPr>
          <w:rFonts w:ascii="Times New Roman" w:hAnsi="Times New Roman"/>
          <w:b/>
          <w:sz w:val="28"/>
          <w:szCs w:val="28"/>
        </w:rPr>
        <w:t>5</w:t>
      </w:r>
      <w:r w:rsidR="00894593" w:rsidRPr="000C72A3">
        <w:rPr>
          <w:rFonts w:ascii="Times New Roman" w:hAnsi="Times New Roman"/>
          <w:b/>
          <w:sz w:val="28"/>
          <w:szCs w:val="28"/>
        </w:rPr>
        <w:t xml:space="preserve"> программам.</w:t>
      </w:r>
    </w:p>
    <w:p w:rsidR="00917970" w:rsidRPr="004E2987" w:rsidRDefault="007E06D1" w:rsidP="0097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       Значительное  уменьшение бюджетных ассигнований предусматривается по программам</w:t>
      </w:r>
      <w:r w:rsidR="00917970" w:rsidRPr="004E2987">
        <w:rPr>
          <w:rFonts w:ascii="Times New Roman" w:hAnsi="Times New Roman"/>
          <w:sz w:val="28"/>
          <w:szCs w:val="28"/>
        </w:rPr>
        <w:t>:</w:t>
      </w:r>
    </w:p>
    <w:p w:rsidR="00541B06" w:rsidRPr="004E2987" w:rsidRDefault="00AA120E" w:rsidP="00976C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ED7">
        <w:rPr>
          <w:rFonts w:ascii="Times New Roman" w:hAnsi="Times New Roman"/>
          <w:b/>
          <w:sz w:val="28"/>
          <w:szCs w:val="28"/>
        </w:rPr>
        <w:lastRenderedPageBreak/>
        <w:t>1.</w:t>
      </w:r>
      <w:r w:rsidR="00541B06" w:rsidRPr="00C82ED7">
        <w:rPr>
          <w:rFonts w:ascii="Times New Roman" w:hAnsi="Times New Roman"/>
          <w:b/>
          <w:sz w:val="28"/>
          <w:szCs w:val="28"/>
        </w:rPr>
        <w:t xml:space="preserve"> МП</w:t>
      </w:r>
      <w:r w:rsidR="00541B06" w:rsidRPr="004E2987">
        <w:rPr>
          <w:rFonts w:ascii="Times New Roman" w:hAnsi="Times New Roman"/>
          <w:sz w:val="28"/>
          <w:szCs w:val="28"/>
        </w:rPr>
        <w:t xml:space="preserve"> 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«Обеспечение качественными коммунальными услугами населения Гаврилов-Ямского муниципального района» 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29 693,7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 тыс. руб.,</w:t>
      </w:r>
      <w:r>
        <w:rPr>
          <w:rFonts w:ascii="Times New Roman" w:hAnsi="Times New Roman"/>
          <w:bCs/>
          <w:sz w:val="28"/>
          <w:szCs w:val="28"/>
        </w:rPr>
        <w:t xml:space="preserve"> или на 76,1%;</w:t>
      </w:r>
    </w:p>
    <w:p w:rsidR="00541B06" w:rsidRPr="004E2987" w:rsidRDefault="00AA120E" w:rsidP="00976C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 xml:space="preserve">МП «Развитие дорожного хозяйства» 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10 979,7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 тыс. </w:t>
      </w:r>
      <w:r w:rsidR="00AA7CBB" w:rsidRPr="004E2987">
        <w:rPr>
          <w:rFonts w:ascii="Times New Roman" w:hAnsi="Times New Roman"/>
          <w:bCs/>
          <w:sz w:val="28"/>
          <w:szCs w:val="28"/>
        </w:rPr>
        <w:t>руб.</w:t>
      </w:r>
      <w:r>
        <w:rPr>
          <w:rFonts w:ascii="Times New Roman" w:hAnsi="Times New Roman"/>
          <w:bCs/>
          <w:sz w:val="28"/>
          <w:szCs w:val="28"/>
        </w:rPr>
        <w:t xml:space="preserve"> или на 27,0%.</w:t>
      </w:r>
    </w:p>
    <w:p w:rsidR="00EF47C1" w:rsidRPr="00EF47C1" w:rsidRDefault="00EF47C1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2C3E" w:rsidRDefault="004F38E1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F82C3E">
        <w:rPr>
          <w:rFonts w:ascii="Times New Roman" w:hAnsi="Times New Roman"/>
          <w:b/>
          <w:sz w:val="28"/>
          <w:szCs w:val="28"/>
        </w:rPr>
        <w:t xml:space="preserve">вносятся изменения в объемы бюджетных ассигнований бюджета Гаврилов-Ямского муниципального района по сравнению с </w:t>
      </w:r>
      <w:proofErr w:type="gramStart"/>
      <w:r w:rsidRPr="00F82C3E">
        <w:rPr>
          <w:rFonts w:ascii="Times New Roman" w:hAnsi="Times New Roman"/>
          <w:b/>
          <w:sz w:val="28"/>
          <w:szCs w:val="28"/>
        </w:rPr>
        <w:t>утвержденными</w:t>
      </w:r>
      <w:proofErr w:type="gramEnd"/>
      <w:r w:rsidRPr="00F82C3E">
        <w:rPr>
          <w:rFonts w:ascii="Times New Roman" w:hAnsi="Times New Roman"/>
          <w:b/>
          <w:sz w:val="28"/>
          <w:szCs w:val="28"/>
        </w:rPr>
        <w:t xml:space="preserve"> </w:t>
      </w:r>
      <w:r w:rsidR="00DD6557">
        <w:rPr>
          <w:rFonts w:ascii="Times New Roman" w:hAnsi="Times New Roman"/>
          <w:b/>
          <w:sz w:val="28"/>
          <w:szCs w:val="28"/>
        </w:rPr>
        <w:t xml:space="preserve">в </w:t>
      </w:r>
      <w:r w:rsidRPr="00F82C3E">
        <w:rPr>
          <w:rFonts w:ascii="Times New Roman" w:hAnsi="Times New Roman"/>
          <w:b/>
          <w:sz w:val="28"/>
          <w:szCs w:val="28"/>
        </w:rPr>
        <w:t>паспорта</w:t>
      </w:r>
      <w:r w:rsidR="00DD6557">
        <w:rPr>
          <w:rFonts w:ascii="Times New Roman" w:hAnsi="Times New Roman"/>
          <w:b/>
          <w:sz w:val="28"/>
          <w:szCs w:val="28"/>
        </w:rPr>
        <w:t>х</w:t>
      </w:r>
      <w:r w:rsidRPr="00F82C3E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  <w:r w:rsidR="00F82C3E" w:rsidRPr="00F82C3E">
        <w:rPr>
          <w:rFonts w:ascii="Times New Roman" w:hAnsi="Times New Roman"/>
          <w:b/>
          <w:sz w:val="28"/>
          <w:szCs w:val="28"/>
        </w:rPr>
        <w:t xml:space="preserve"> по 1</w:t>
      </w:r>
      <w:r w:rsidR="00BA4978">
        <w:rPr>
          <w:rFonts w:ascii="Times New Roman" w:hAnsi="Times New Roman"/>
          <w:b/>
          <w:sz w:val="28"/>
          <w:szCs w:val="28"/>
        </w:rPr>
        <w:t>4</w:t>
      </w:r>
      <w:r w:rsidR="00F82C3E" w:rsidRPr="00F82C3E">
        <w:rPr>
          <w:rFonts w:ascii="Times New Roman" w:hAnsi="Times New Roman"/>
          <w:b/>
          <w:sz w:val="28"/>
          <w:szCs w:val="28"/>
        </w:rPr>
        <w:t xml:space="preserve"> программам из 1</w:t>
      </w:r>
      <w:r w:rsidR="00BA4978">
        <w:rPr>
          <w:rFonts w:ascii="Times New Roman" w:hAnsi="Times New Roman"/>
          <w:b/>
          <w:sz w:val="28"/>
          <w:szCs w:val="28"/>
        </w:rPr>
        <w:t>5</w:t>
      </w:r>
      <w:r w:rsidR="00F82C3E" w:rsidRPr="00F82C3E">
        <w:rPr>
          <w:rFonts w:ascii="Times New Roman" w:hAnsi="Times New Roman"/>
          <w:b/>
          <w:sz w:val="28"/>
          <w:szCs w:val="28"/>
        </w:rPr>
        <w:t xml:space="preserve"> утвержденных</w:t>
      </w:r>
      <w:r w:rsidR="00F82C3E">
        <w:rPr>
          <w:rFonts w:ascii="Times New Roman" w:hAnsi="Times New Roman"/>
          <w:sz w:val="28"/>
          <w:szCs w:val="28"/>
        </w:rPr>
        <w:t>.</w:t>
      </w:r>
    </w:p>
    <w:p w:rsidR="00967F89" w:rsidRDefault="00967F89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показатели бюджетных ассигнований на 2018-2020 годы, предусмотренные проектами паспортов</w:t>
      </w:r>
      <w:r w:rsidR="00B840F9">
        <w:rPr>
          <w:rFonts w:ascii="Times New Roman" w:hAnsi="Times New Roman"/>
          <w:sz w:val="28"/>
          <w:szCs w:val="28"/>
        </w:rPr>
        <w:t xml:space="preserve"> муниципальных программ, представленных одновременно с проектом решения</w:t>
      </w:r>
      <w:r>
        <w:rPr>
          <w:rFonts w:ascii="Times New Roman" w:hAnsi="Times New Roman"/>
          <w:sz w:val="28"/>
          <w:szCs w:val="28"/>
        </w:rPr>
        <w:t xml:space="preserve">, соответствуют расходам, предусмотренным в проекте решения по </w:t>
      </w:r>
      <w:r w:rsidR="007639C6">
        <w:rPr>
          <w:rFonts w:ascii="Times New Roman" w:hAnsi="Times New Roman"/>
          <w:sz w:val="28"/>
          <w:szCs w:val="28"/>
        </w:rPr>
        <w:t>13  программам.</w:t>
      </w:r>
    </w:p>
    <w:p w:rsidR="00D5160A" w:rsidRDefault="00D5160A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Объемы финансирования, установленные в утвержденных паспортах муниципальных программ на 201</w:t>
      </w:r>
      <w:r w:rsidR="004A5E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составили</w:t>
      </w:r>
      <w:proofErr w:type="gramEnd"/>
      <w:r w:rsidR="00774788">
        <w:rPr>
          <w:rFonts w:ascii="Times New Roman" w:hAnsi="Times New Roman"/>
          <w:sz w:val="28"/>
          <w:szCs w:val="28"/>
        </w:rPr>
        <w:t xml:space="preserve"> </w:t>
      </w:r>
      <w:r w:rsidR="00967F89">
        <w:rPr>
          <w:rFonts w:ascii="Times New Roman" w:hAnsi="Times New Roman"/>
          <w:sz w:val="28"/>
          <w:szCs w:val="28"/>
        </w:rPr>
        <w:t xml:space="preserve">752 225,4 </w:t>
      </w:r>
      <w:r>
        <w:rPr>
          <w:rFonts w:ascii="Times New Roman" w:hAnsi="Times New Roman"/>
          <w:sz w:val="28"/>
          <w:szCs w:val="28"/>
        </w:rPr>
        <w:t>тыс. руб., бюджетные ассигнования на реализацию муниципальных программ согласно рассмат</w:t>
      </w:r>
      <w:r w:rsidR="00A0300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иваемому проекту решения о бюджете  - </w:t>
      </w:r>
      <w:r w:rsidR="00967F89">
        <w:rPr>
          <w:rFonts w:ascii="Times New Roman" w:hAnsi="Times New Roman"/>
          <w:sz w:val="28"/>
          <w:szCs w:val="28"/>
        </w:rPr>
        <w:t>940 997,0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5160A" w:rsidRPr="0019699B" w:rsidRDefault="00D5160A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99B">
        <w:rPr>
          <w:rFonts w:ascii="Times New Roman" w:hAnsi="Times New Roman"/>
          <w:sz w:val="28"/>
          <w:szCs w:val="28"/>
        </w:rPr>
        <w:t>Таким образом</w:t>
      </w:r>
      <w:r w:rsidR="00A03001" w:rsidRPr="0019699B">
        <w:rPr>
          <w:rFonts w:ascii="Times New Roman" w:hAnsi="Times New Roman"/>
          <w:sz w:val="28"/>
          <w:szCs w:val="28"/>
        </w:rPr>
        <w:t xml:space="preserve">, в целом бюджетные ассигнования за счет средств бюджета Гаврилов-Ямского муниципального района на реализацию  всех муниципальных программ предусмотрены в проекте бюджета в </w:t>
      </w:r>
      <w:r w:rsidR="00CD260B">
        <w:rPr>
          <w:rFonts w:ascii="Times New Roman" w:hAnsi="Times New Roman"/>
          <w:sz w:val="28"/>
          <w:szCs w:val="28"/>
        </w:rPr>
        <w:t>большем</w:t>
      </w:r>
      <w:r w:rsidR="00A03001" w:rsidRPr="0019699B">
        <w:rPr>
          <w:rFonts w:ascii="Times New Roman" w:hAnsi="Times New Roman"/>
          <w:sz w:val="28"/>
          <w:szCs w:val="28"/>
        </w:rPr>
        <w:t xml:space="preserve"> объеме по сравнению с </w:t>
      </w:r>
      <w:proofErr w:type="gramStart"/>
      <w:r w:rsidR="00A03001" w:rsidRPr="0019699B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A03001" w:rsidRPr="0019699B">
        <w:rPr>
          <w:rFonts w:ascii="Times New Roman" w:hAnsi="Times New Roman"/>
          <w:sz w:val="28"/>
          <w:szCs w:val="28"/>
        </w:rPr>
        <w:t xml:space="preserve"> в паспортах </w:t>
      </w:r>
      <w:r w:rsidR="0019699B" w:rsidRPr="0019699B">
        <w:rPr>
          <w:rFonts w:ascii="Times New Roman" w:hAnsi="Times New Roman"/>
          <w:sz w:val="28"/>
          <w:szCs w:val="28"/>
        </w:rPr>
        <w:t>муниципальных программ.</w:t>
      </w:r>
      <w:r w:rsidRPr="0019699B">
        <w:rPr>
          <w:rFonts w:ascii="Times New Roman" w:hAnsi="Times New Roman"/>
          <w:sz w:val="28"/>
          <w:szCs w:val="28"/>
        </w:rPr>
        <w:t xml:space="preserve"> </w:t>
      </w:r>
    </w:p>
    <w:p w:rsidR="008C00F1" w:rsidRPr="008C00F1" w:rsidRDefault="008C00F1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0F1">
        <w:rPr>
          <w:rFonts w:ascii="Times New Roman" w:hAnsi="Times New Roman"/>
          <w:sz w:val="28"/>
          <w:szCs w:val="28"/>
        </w:rPr>
        <w:t xml:space="preserve">Основанием для корректировки </w:t>
      </w:r>
      <w:r w:rsidR="005E2763">
        <w:rPr>
          <w:rFonts w:ascii="Times New Roman" w:hAnsi="Times New Roman"/>
          <w:sz w:val="28"/>
          <w:szCs w:val="28"/>
        </w:rPr>
        <w:t xml:space="preserve"> муниципальных </w:t>
      </w:r>
      <w:r w:rsidRPr="008C00F1">
        <w:rPr>
          <w:rFonts w:ascii="Times New Roman" w:hAnsi="Times New Roman"/>
          <w:sz w:val="28"/>
          <w:szCs w:val="28"/>
        </w:rPr>
        <w:t>программ является ежегодное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2763">
        <w:rPr>
          <w:rFonts w:ascii="Times New Roman" w:hAnsi="Times New Roman"/>
          <w:sz w:val="28"/>
          <w:szCs w:val="28"/>
        </w:rPr>
        <w:t>решением о</w:t>
      </w:r>
      <w:r w:rsidRPr="008C00F1">
        <w:rPr>
          <w:rFonts w:ascii="Times New Roman" w:hAnsi="Times New Roman"/>
          <w:sz w:val="28"/>
          <w:szCs w:val="28"/>
        </w:rPr>
        <w:t xml:space="preserve"> бюджете и </w:t>
      </w:r>
      <w:r w:rsidR="005E2763">
        <w:rPr>
          <w:rFonts w:ascii="Times New Roman" w:hAnsi="Times New Roman"/>
          <w:sz w:val="28"/>
          <w:szCs w:val="28"/>
        </w:rPr>
        <w:t>решений</w:t>
      </w:r>
      <w:r w:rsidRPr="008C00F1">
        <w:rPr>
          <w:rFonts w:ascii="Times New Roman" w:hAnsi="Times New Roman"/>
          <w:sz w:val="28"/>
          <w:szCs w:val="28"/>
        </w:rPr>
        <w:t xml:space="preserve"> о внесении изменений в него.</w:t>
      </w:r>
    </w:p>
    <w:p w:rsidR="00D5160A" w:rsidRDefault="005E2763" w:rsidP="0097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РФ (в редакции от 04.10.2014, вступающей в силу 1 января 2015 года) муниципальные программы подлежат приведению в соответствие с законом</w:t>
      </w:r>
      <w:r w:rsidR="00A94BC3">
        <w:rPr>
          <w:rFonts w:ascii="Times New Roman" w:hAnsi="Times New Roman"/>
          <w:sz w:val="28"/>
          <w:szCs w:val="28"/>
        </w:rPr>
        <w:t xml:space="preserve"> </w:t>
      </w:r>
      <w:r w:rsidR="00921C43">
        <w:rPr>
          <w:rFonts w:ascii="Times New Roman" w:hAnsi="Times New Roman"/>
          <w:sz w:val="28"/>
          <w:szCs w:val="28"/>
        </w:rPr>
        <w:t>(решением)</w:t>
      </w:r>
      <w:r>
        <w:rPr>
          <w:rFonts w:ascii="Times New Roman" w:hAnsi="Times New Roman"/>
          <w:sz w:val="28"/>
          <w:szCs w:val="28"/>
        </w:rPr>
        <w:t xml:space="preserve"> о бюджете не позднее </w:t>
      </w:r>
      <w:r w:rsidR="00921C43">
        <w:rPr>
          <w:rFonts w:ascii="Times New Roman" w:hAnsi="Times New Roman"/>
          <w:sz w:val="28"/>
          <w:szCs w:val="28"/>
        </w:rPr>
        <w:t>трех месяцев со дня вступления его в силу.</w:t>
      </w:r>
    </w:p>
    <w:p w:rsidR="00443053" w:rsidRDefault="006B6E81" w:rsidP="00976C2F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</w:t>
      </w:r>
      <w:r w:rsidR="00001E6F">
        <w:rPr>
          <w:rFonts w:ascii="Times New Roman" w:hAnsi="Times New Roman"/>
          <w:sz w:val="28"/>
          <w:szCs w:val="28"/>
        </w:rPr>
        <w:t xml:space="preserve"> 26.05.2014 № 751 (в ред. 27.08.2014 № 1167</w:t>
      </w:r>
      <w:r w:rsidR="00505570">
        <w:rPr>
          <w:rFonts w:ascii="Times New Roman" w:hAnsi="Times New Roman"/>
          <w:sz w:val="28"/>
          <w:szCs w:val="28"/>
        </w:rPr>
        <w:t>, от 20.01.2015 № 44</w:t>
      </w:r>
      <w:r w:rsidR="00001E6F">
        <w:rPr>
          <w:rFonts w:ascii="Times New Roman" w:hAnsi="Times New Roman"/>
          <w:sz w:val="28"/>
          <w:szCs w:val="28"/>
        </w:rPr>
        <w:t>)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443053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F347D2" w:rsidRDefault="005846B8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590517">
        <w:rPr>
          <w:rFonts w:ascii="Times New Roman" w:eastAsia="Times New Roman" w:hAnsi="Times New Roman"/>
          <w:b/>
          <w:sz w:val="28"/>
          <w:szCs w:val="28"/>
          <w:lang w:eastAsia="ar-SA"/>
        </w:rPr>
        <w:t>6.3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. Расходы бюджета Гаврилов-Ямского муниципального района в разрезе главных распорядителей бюджетных средств</w:t>
      </w:r>
    </w:p>
    <w:p w:rsidR="00586435" w:rsidRPr="00586435" w:rsidRDefault="0059051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бюджетов.</w:t>
      </w:r>
    </w:p>
    <w:p w:rsidR="00586435" w:rsidRPr="00586435" w:rsidRDefault="0059051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Представленная в Приложении 7 к решению  ведомственная структура расходов  бюджета муниципального района  в полной мере соответствует данному определению.</w:t>
      </w:r>
    </w:p>
    <w:p w:rsidR="00586435" w:rsidRPr="00586435" w:rsidRDefault="0059051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Анализ ведомственной структуры расходов, показывает, что в 201</w:t>
      </w:r>
      <w:r w:rsidR="006921D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расходы районного бюджета будут осуществлять 7 главных распорядителя бюджетных средств. </w:t>
      </w:r>
    </w:p>
    <w:p w:rsidR="00586435" w:rsidRPr="00586435" w:rsidRDefault="00590517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Главными распорядителями наибольших объёмов бюджетных средств в 201</w:t>
      </w:r>
      <w:r w:rsidR="006921D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будут Управление образования администрации Гаврилов-Ямского муниципального района (</w:t>
      </w:r>
      <w:r w:rsidR="00EA61B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>94 644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A44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руб.), Управление социальной защиты населения и труда администрации Гаврилов-Ямского МР (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>201 525,7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.,) </w:t>
      </w:r>
      <w:r w:rsidR="00AF096E">
        <w:rPr>
          <w:rFonts w:ascii="Times New Roman" w:eastAsia="Times New Roman" w:hAnsi="Times New Roman"/>
          <w:sz w:val="28"/>
          <w:szCs w:val="28"/>
          <w:lang w:eastAsia="ar-SA"/>
        </w:rPr>
        <w:t>Управление культуры, туризма, спорта и молодежной политики (3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 xml:space="preserve">5 703,0 </w:t>
      </w:r>
      <w:r w:rsidR="00AF096E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руб.)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на которые в 201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приходится </w:t>
      </w:r>
      <w:r w:rsidR="00680603">
        <w:rPr>
          <w:rFonts w:ascii="Times New Roman" w:eastAsia="Times New Roman" w:hAnsi="Times New Roman"/>
          <w:sz w:val="28"/>
          <w:szCs w:val="28"/>
          <w:lang w:eastAsia="ar-SA"/>
        </w:rPr>
        <w:t>84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,0 % всех бюджетных средств.</w:t>
      </w:r>
    </w:p>
    <w:p w:rsidR="00586435" w:rsidRPr="00586435" w:rsidRDefault="005B4EFD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Таким образом, можно говорить о сохранении 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социальной направленности бюджета Гаврилов-Ямского МР.</w:t>
      </w:r>
    </w:p>
    <w:p w:rsidR="00586435" w:rsidRPr="00586435" w:rsidRDefault="005846B8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590517" w:rsidRPr="007B1341">
        <w:rPr>
          <w:rFonts w:ascii="Times New Roman" w:eastAsia="Times New Roman" w:hAnsi="Times New Roman"/>
          <w:b/>
          <w:sz w:val="28"/>
          <w:szCs w:val="28"/>
          <w:lang w:eastAsia="ar-SA"/>
        </w:rPr>
        <w:t>6.4.</w:t>
      </w:r>
      <w:r w:rsidR="0059051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Бюджетные ассигнования на </w:t>
      </w:r>
      <w:r w:rsidR="00586435" w:rsidRPr="00590517"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исполнение публичных нормативных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обязательств составили:</w:t>
      </w:r>
    </w:p>
    <w:p w:rsidR="00586435" w:rsidRPr="00586435" w:rsidRDefault="0058643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(проект) – 1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54 924,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0 тыс</w:t>
      </w:r>
      <w:r w:rsidR="007C769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</w:t>
      </w:r>
    </w:p>
    <w:p w:rsidR="00586435" w:rsidRPr="00586435" w:rsidRDefault="0058643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1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56 538</w:t>
      </w:r>
      <w:r w:rsidR="007C769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586435" w:rsidRPr="00586435" w:rsidRDefault="0058643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1</w:t>
      </w:r>
      <w:r w:rsidR="00A25EF6">
        <w:rPr>
          <w:rFonts w:ascii="Times New Roman" w:eastAsia="Times New Roman" w:hAnsi="Times New Roman"/>
          <w:sz w:val="28"/>
          <w:szCs w:val="28"/>
          <w:lang w:eastAsia="ar-SA"/>
        </w:rPr>
        <w:t>55 305</w:t>
      </w:r>
      <w:r w:rsidR="007C769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5758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руб.</w:t>
      </w:r>
    </w:p>
    <w:p w:rsidR="00586435" w:rsidRPr="00586435" w:rsidRDefault="00586435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Гаврилов-Ямского муниципального района 15.12.2010 № 1809 (в ред. от 11.03.2012 № 290)  утвержден Порядок осуществления бюджетным учреждением Гаврилов-Ямского района полномочий Администрации Гаврилов-Ямского муниципального района по исполнению публичных обязательств перед физическим лицом, подлежащих исполнению в денежной форме и порядка финансового обеспечения их осуществления.</w:t>
      </w:r>
    </w:p>
    <w:p w:rsidR="00586435" w:rsidRPr="00586435" w:rsidRDefault="00C63C39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Контрольно-счётная комиссия обращает внимание, что перечень публичных нормативных обязательств, подлежащих исполнению за счет средств бюджета Гаврилов-Ямского района, и расчеты по ним на очередной финансовый год и плановый период, не включены в перечень документов и материалов, представляемых одновременно с проектом</w:t>
      </w:r>
      <w:r w:rsidR="009B69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бюджета</w:t>
      </w:r>
      <w:r w:rsidR="009B69C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не позволяет оценить обоснованность объёма планируемых бюджетных ассигнований. </w:t>
      </w:r>
      <w:proofErr w:type="gramEnd"/>
    </w:p>
    <w:p w:rsidR="00024706" w:rsidRDefault="0089152D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5846B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6.5.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7537A2">
        <w:rPr>
          <w:rFonts w:ascii="Times New Roman" w:eastAsia="Times New Roman" w:hAnsi="Times New Roman"/>
          <w:b/>
          <w:sz w:val="28"/>
          <w:szCs w:val="28"/>
          <w:lang w:eastAsia="ar-SA"/>
        </w:rPr>
        <w:t>Расходы на содержание органов местного самоуправления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26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ред. от </w:t>
      </w:r>
      <w:r w:rsidR="00861DE2" w:rsidRPr="00AE342A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61DE2" w:rsidRPr="00AE342A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AE342A" w:rsidRPr="00AE342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861DE2" w:rsidRPr="00AE34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E342A" w:rsidRPr="00AE342A">
        <w:rPr>
          <w:rFonts w:ascii="Times New Roman" w:eastAsia="Times New Roman" w:hAnsi="Times New Roman"/>
          <w:sz w:val="28"/>
          <w:szCs w:val="28"/>
          <w:lang w:eastAsia="ar-SA"/>
        </w:rPr>
        <w:t>358</w:t>
      </w:r>
      <w:r w:rsidR="00586435" w:rsidRPr="00AE342A">
        <w:rPr>
          <w:rFonts w:ascii="Times New Roman" w:eastAsia="Times New Roman" w:hAnsi="Times New Roman"/>
          <w:sz w:val="28"/>
          <w:szCs w:val="28"/>
          <w:lang w:eastAsia="ar-SA"/>
        </w:rPr>
        <w:t>-п).</w:t>
      </w:r>
    </w:p>
    <w:p w:rsidR="00865478" w:rsidRDefault="00CD03D7" w:rsidP="009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52D">
        <w:rPr>
          <w:rFonts w:ascii="Times New Roman" w:eastAsia="Times New Roman" w:hAnsi="Times New Roman"/>
          <w:b/>
          <w:sz w:val="28"/>
          <w:szCs w:val="28"/>
          <w:lang w:eastAsia="ar-SA"/>
        </w:rPr>
        <w:t>6.6.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 w:rsidR="00865478" w:rsidRPr="00865478">
        <w:rPr>
          <w:rFonts w:ascii="Times New Roman" w:hAnsi="Times New Roman"/>
          <w:sz w:val="28"/>
          <w:szCs w:val="28"/>
        </w:rPr>
        <w:t>Гаврилов-Ямского муниципального района и определения объемов бюджетных ассигнований бюджета муниципального района</w:t>
      </w:r>
      <w:r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 w:rsidR="00865478">
        <w:rPr>
          <w:rFonts w:ascii="Times New Roman" w:hAnsi="Times New Roman"/>
          <w:b/>
          <w:sz w:val="28"/>
          <w:szCs w:val="28"/>
        </w:rPr>
        <w:t>Гаврилов-Ямского муниципального района</w:t>
      </w:r>
      <w:r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8D4D90" w:rsidRPr="008D4D90" w:rsidRDefault="008D4D90" w:rsidP="0097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B2BF8" w:rsidRPr="001B2BF8" w:rsidRDefault="00CD03D7" w:rsidP="00976C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="001B2BF8"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установленном местной администрацией муниципального образования</w:t>
      </w:r>
    </w:p>
    <w:p w:rsidR="004B502D" w:rsidRDefault="00CD03D7" w:rsidP="009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A66CD" w:rsidRPr="00AA66C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AA66CD">
        <w:rPr>
          <w:rFonts w:ascii="Times New Roman" w:hAnsi="Times New Roman"/>
          <w:sz w:val="28"/>
          <w:szCs w:val="28"/>
        </w:rPr>
        <w:t xml:space="preserve"> от </w:t>
      </w:r>
      <w:r w:rsidR="00AA66CD" w:rsidRPr="00AA66CD">
        <w:rPr>
          <w:rFonts w:ascii="Times New Roman" w:hAnsi="Times New Roman"/>
          <w:sz w:val="28"/>
          <w:szCs w:val="28"/>
        </w:rPr>
        <w:t>30.10.2015</w:t>
      </w:r>
      <w:r w:rsidRPr="00AA66CD">
        <w:rPr>
          <w:rFonts w:ascii="Times New Roman" w:hAnsi="Times New Roman"/>
          <w:sz w:val="28"/>
          <w:szCs w:val="28"/>
        </w:rPr>
        <w:t xml:space="preserve"> № </w:t>
      </w:r>
      <w:r w:rsidR="00AA66CD" w:rsidRPr="00AA66CD">
        <w:rPr>
          <w:rFonts w:ascii="Times New Roman" w:hAnsi="Times New Roman"/>
          <w:sz w:val="28"/>
          <w:szCs w:val="28"/>
        </w:rPr>
        <w:t>1219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 w:rsidR="00AA66CD" w:rsidRPr="00AA66CD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4B502D">
        <w:rPr>
          <w:rFonts w:ascii="Times New Roman" w:hAnsi="Times New Roman"/>
          <w:sz w:val="28"/>
          <w:szCs w:val="28"/>
        </w:rPr>
        <w:t>.</w:t>
      </w:r>
    </w:p>
    <w:p w:rsidR="00B24850" w:rsidRDefault="00B2485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3E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7</w:t>
      </w:r>
      <w:r w:rsidRPr="008C73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</w:t>
      </w:r>
      <w:r w:rsidRPr="002D3143">
        <w:rPr>
          <w:rFonts w:ascii="Times New Roman" w:hAnsi="Times New Roman"/>
          <w:sz w:val="28"/>
          <w:szCs w:val="28"/>
        </w:rPr>
        <w:t>на 201</w:t>
      </w:r>
      <w:r w:rsidR="00401A0F">
        <w:rPr>
          <w:rFonts w:ascii="Times New Roman" w:hAnsi="Times New Roman"/>
          <w:sz w:val="28"/>
          <w:szCs w:val="28"/>
        </w:rPr>
        <w:t>8</w:t>
      </w:r>
      <w:r w:rsidRPr="002D314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201</w:t>
      </w:r>
      <w:r w:rsidR="00401A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01A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разработана  с учетом требований статьи 110.1 БК РФ, где установлены верхний предел муниципального долга, пределы муниципального долга и объемы расходов по обслуживанию долга. (Приложение № 17 к проекту бюджета).</w:t>
      </w:r>
    </w:p>
    <w:p w:rsidR="00B24850" w:rsidRPr="002D3143" w:rsidRDefault="00B2485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Программы муниципальных заимствований Гаврилов-Ямского муниципального района на 201</w:t>
      </w:r>
      <w:r w:rsidR="00401A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01A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01A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годов, предельных объемов муниципального долга, муниципальных заимствований свидетельствует, что требования бюджетного законодательства при составлении проекта бюджета соблюдены.  </w:t>
      </w:r>
    </w:p>
    <w:p w:rsidR="00B24850" w:rsidRPr="0090331A" w:rsidRDefault="00B24850" w:rsidP="00976C2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21B0D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C00CB9">
        <w:rPr>
          <w:rFonts w:ascii="Times New Roman" w:hAnsi="Times New Roman"/>
          <w:b/>
          <w:sz w:val="28"/>
          <w:szCs w:val="28"/>
        </w:rPr>
        <w:t>редельный</w:t>
      </w:r>
      <w:r>
        <w:rPr>
          <w:rFonts w:ascii="Times New Roman" w:hAnsi="Times New Roman"/>
          <w:b/>
          <w:sz w:val="28"/>
          <w:szCs w:val="28"/>
        </w:rPr>
        <w:t xml:space="preserve"> объем </w:t>
      </w:r>
      <w:r w:rsidRPr="008C73E7">
        <w:rPr>
          <w:rFonts w:ascii="Times New Roman" w:hAnsi="Times New Roman"/>
          <w:b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B732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планируется в сумме 4 000,0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В плановом периоде 201</w:t>
      </w:r>
      <w:r w:rsidR="00C00C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00C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предусмотрен на уровне 201</w:t>
      </w:r>
      <w:r w:rsidR="00C00C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размере 4 000,0 тыс.</w:t>
      </w:r>
      <w:r w:rsidR="00E35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не превышает 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50 процентов планируем</w:t>
      </w:r>
      <w:r w:rsidR="00D672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ого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общ</w:t>
      </w:r>
      <w:r w:rsidR="00D672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его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годов</w:t>
      </w:r>
      <w:r w:rsidR="00D6720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ого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объема доходов  бюджета без учета  объема безвозмездных поступлений соответствующего года, что отвечает требованиям пункта 3 статьи 107 БК РФ. </w:t>
      </w:r>
    </w:p>
    <w:p w:rsidR="00B24850" w:rsidRDefault="00B24850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C00C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 201</w:t>
      </w:r>
      <w:r w:rsidR="00C00C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00C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F53FDB" w:rsidRPr="000E0EE5" w:rsidRDefault="000D6A3A" w:rsidP="00976C2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9E5E59">
        <w:rPr>
          <w:rFonts w:ascii="Times New Roman" w:hAnsi="Times New Roman"/>
          <w:b/>
          <w:sz w:val="28"/>
          <w:szCs w:val="28"/>
        </w:rPr>
        <w:t xml:space="preserve"> </w:t>
      </w:r>
      <w:r w:rsidR="007537A2">
        <w:rPr>
          <w:rFonts w:ascii="Times New Roman" w:hAnsi="Times New Roman"/>
          <w:b/>
          <w:sz w:val="28"/>
          <w:szCs w:val="28"/>
        </w:rPr>
        <w:t xml:space="preserve"> </w:t>
      </w:r>
      <w:r w:rsidR="007537A2" w:rsidRPr="000E0EE5">
        <w:rPr>
          <w:rFonts w:ascii="Times New Roman" w:hAnsi="Times New Roman"/>
          <w:b/>
          <w:sz w:val="28"/>
          <w:szCs w:val="28"/>
        </w:rPr>
        <w:t xml:space="preserve">6.8.  </w:t>
      </w:r>
      <w:r w:rsidR="00F53FDB" w:rsidRPr="000E0EE5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B3278D" w:rsidRDefault="00B3278D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EE5">
        <w:rPr>
          <w:rFonts w:ascii="Times New Roman" w:hAnsi="Times New Roman"/>
          <w:sz w:val="28"/>
          <w:szCs w:val="28"/>
        </w:rPr>
        <w:t xml:space="preserve">     В соответствии с абзацем 7 части 3 статьи 184.1 БК РФ </w:t>
      </w:r>
      <w:r w:rsidR="000E0EE5" w:rsidRPr="000E0EE5">
        <w:rPr>
          <w:rFonts w:ascii="Times New Roman" w:hAnsi="Times New Roman"/>
          <w:sz w:val="28"/>
          <w:szCs w:val="28"/>
        </w:rPr>
        <w:t>пункт</w:t>
      </w:r>
      <w:r w:rsidR="006D5D22">
        <w:rPr>
          <w:rFonts w:ascii="Times New Roman" w:hAnsi="Times New Roman"/>
          <w:sz w:val="28"/>
          <w:szCs w:val="28"/>
        </w:rPr>
        <w:t>ами</w:t>
      </w:r>
      <w:r w:rsidR="000E0EE5" w:rsidRPr="000E0EE5">
        <w:rPr>
          <w:rFonts w:ascii="Times New Roman" w:hAnsi="Times New Roman"/>
          <w:sz w:val="28"/>
          <w:szCs w:val="28"/>
        </w:rPr>
        <w:t xml:space="preserve"> 1</w:t>
      </w:r>
      <w:r w:rsidR="006D5D22">
        <w:rPr>
          <w:rFonts w:ascii="Times New Roman" w:hAnsi="Times New Roman"/>
          <w:sz w:val="28"/>
          <w:szCs w:val="28"/>
        </w:rPr>
        <w:t>2,13, 14, 15</w:t>
      </w:r>
      <w:r w:rsidR="000E0EE5" w:rsidRPr="000E0EE5">
        <w:rPr>
          <w:rFonts w:ascii="Times New Roman" w:hAnsi="Times New Roman"/>
          <w:sz w:val="28"/>
          <w:szCs w:val="28"/>
        </w:rPr>
        <w:t xml:space="preserve"> проекта бюджета</w:t>
      </w:r>
      <w:r w:rsidRPr="000E0EE5">
        <w:rPr>
          <w:rFonts w:ascii="Times New Roman" w:hAnsi="Times New Roman"/>
          <w:sz w:val="28"/>
          <w:szCs w:val="28"/>
        </w:rPr>
        <w:t xml:space="preserve"> установлен общий объем межбюджетных т</w:t>
      </w:r>
      <w:r w:rsidR="000E0EE5" w:rsidRPr="000E0EE5">
        <w:rPr>
          <w:rFonts w:ascii="Times New Roman" w:hAnsi="Times New Roman"/>
          <w:sz w:val="28"/>
          <w:szCs w:val="28"/>
        </w:rPr>
        <w:t xml:space="preserve">рансфертов, предоставляемых из </w:t>
      </w:r>
      <w:r w:rsidRPr="000E0EE5">
        <w:rPr>
          <w:rFonts w:ascii="Times New Roman" w:hAnsi="Times New Roman"/>
          <w:sz w:val="28"/>
          <w:szCs w:val="28"/>
        </w:rPr>
        <w:t>бюджета</w:t>
      </w:r>
      <w:r w:rsidR="000E0EE5" w:rsidRPr="000E0E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E0EE5">
        <w:rPr>
          <w:rFonts w:ascii="Times New Roman" w:hAnsi="Times New Roman"/>
          <w:sz w:val="28"/>
          <w:szCs w:val="28"/>
        </w:rPr>
        <w:t xml:space="preserve"> другим бюджетам бюджетной системы Российской Федерации</w:t>
      </w:r>
      <w:r w:rsidR="00A3203A">
        <w:rPr>
          <w:rFonts w:ascii="Times New Roman" w:hAnsi="Times New Roman"/>
          <w:sz w:val="28"/>
          <w:szCs w:val="28"/>
        </w:rPr>
        <w:t>.</w:t>
      </w:r>
    </w:p>
    <w:p w:rsidR="00A3203A" w:rsidRPr="000E0EE5" w:rsidRDefault="00A3203A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EE5" w:rsidRPr="000E0EE5" w:rsidRDefault="00A3203A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203A">
        <w:rPr>
          <w:rFonts w:ascii="Times New Roman" w:hAnsi="Times New Roman"/>
          <w:sz w:val="28"/>
          <w:szCs w:val="28"/>
        </w:rPr>
        <w:t>Величина межбюджетных трансфертов из бюджета района в бюджеты поселений</w:t>
      </w:r>
      <w:r>
        <w:rPr>
          <w:rFonts w:ascii="Times New Roman" w:hAnsi="Times New Roman"/>
          <w:sz w:val="28"/>
          <w:szCs w:val="28"/>
        </w:rPr>
        <w:t xml:space="preserve"> установлена:</w:t>
      </w:r>
    </w:p>
    <w:p w:rsidR="00A3203A" w:rsidRDefault="00F53FDB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EE5">
        <w:rPr>
          <w:rFonts w:ascii="Times New Roman" w:hAnsi="Times New Roman"/>
          <w:sz w:val="28"/>
          <w:szCs w:val="28"/>
        </w:rPr>
        <w:t xml:space="preserve">  </w:t>
      </w:r>
      <w:r w:rsidR="00F34160" w:rsidRPr="000E0EE5">
        <w:rPr>
          <w:rFonts w:ascii="Times New Roman" w:hAnsi="Times New Roman"/>
          <w:sz w:val="28"/>
          <w:szCs w:val="28"/>
        </w:rPr>
        <w:t xml:space="preserve">   </w:t>
      </w:r>
      <w:r w:rsidR="000E0EE5" w:rsidRPr="000E0EE5">
        <w:rPr>
          <w:rFonts w:ascii="Times New Roman" w:hAnsi="Times New Roman"/>
          <w:sz w:val="28"/>
          <w:szCs w:val="28"/>
        </w:rPr>
        <w:t xml:space="preserve">- в 2018 году в сумме </w:t>
      </w:r>
      <w:r w:rsidR="00E271D1">
        <w:rPr>
          <w:rFonts w:ascii="Times New Roman" w:hAnsi="Times New Roman"/>
          <w:sz w:val="28"/>
          <w:szCs w:val="28"/>
        </w:rPr>
        <w:t>73 525,</w:t>
      </w:r>
      <w:r w:rsidR="00A3203A">
        <w:rPr>
          <w:rFonts w:ascii="Times New Roman" w:hAnsi="Times New Roman"/>
          <w:sz w:val="28"/>
          <w:szCs w:val="28"/>
        </w:rPr>
        <w:t>0</w:t>
      </w:r>
      <w:r w:rsidR="00E271D1">
        <w:rPr>
          <w:rFonts w:ascii="Times New Roman" w:hAnsi="Times New Roman"/>
          <w:sz w:val="28"/>
          <w:szCs w:val="28"/>
        </w:rPr>
        <w:t xml:space="preserve"> тыс.</w:t>
      </w:r>
      <w:r w:rsidR="000E0EE5" w:rsidRPr="000E0EE5">
        <w:rPr>
          <w:rFonts w:ascii="Times New Roman" w:hAnsi="Times New Roman"/>
          <w:sz w:val="28"/>
          <w:szCs w:val="28"/>
        </w:rPr>
        <w:t xml:space="preserve"> руб. </w:t>
      </w:r>
    </w:p>
    <w:p w:rsidR="007537A2" w:rsidRDefault="00A3203A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7B1">
        <w:rPr>
          <w:rFonts w:ascii="Times New Roman" w:hAnsi="Times New Roman"/>
          <w:sz w:val="28"/>
          <w:szCs w:val="28"/>
        </w:rPr>
        <w:t xml:space="preserve">   </w:t>
      </w:r>
      <w:r w:rsidR="003927B1">
        <w:rPr>
          <w:rFonts w:ascii="Times New Roman" w:hAnsi="Times New Roman"/>
          <w:sz w:val="28"/>
          <w:szCs w:val="28"/>
        </w:rPr>
        <w:t>(н</w:t>
      </w:r>
      <w:r w:rsidR="007537A2" w:rsidRPr="003927B1">
        <w:rPr>
          <w:rFonts w:ascii="Times New Roman" w:hAnsi="Times New Roman"/>
          <w:sz w:val="28"/>
          <w:szCs w:val="28"/>
        </w:rPr>
        <w:t xml:space="preserve">аибольший объём в общей сумме межбюджетных трансфертов занимали дотации бюджетам поселений – </w:t>
      </w:r>
      <w:r w:rsidRPr="003927B1">
        <w:rPr>
          <w:rFonts w:ascii="Times New Roman" w:hAnsi="Times New Roman"/>
          <w:sz w:val="28"/>
          <w:szCs w:val="28"/>
        </w:rPr>
        <w:t xml:space="preserve">58 505,0 </w:t>
      </w:r>
      <w:r w:rsidR="00F34160" w:rsidRPr="003927B1">
        <w:rPr>
          <w:rFonts w:ascii="Times New Roman" w:hAnsi="Times New Roman"/>
          <w:sz w:val="28"/>
          <w:szCs w:val="28"/>
        </w:rPr>
        <w:t>тыс.</w:t>
      </w:r>
      <w:r w:rsidR="007537A2" w:rsidRPr="003927B1">
        <w:rPr>
          <w:rFonts w:ascii="Times New Roman" w:hAnsi="Times New Roman"/>
          <w:sz w:val="28"/>
          <w:szCs w:val="28"/>
        </w:rPr>
        <w:t xml:space="preserve"> руб. или </w:t>
      </w:r>
      <w:r w:rsidR="00F34160" w:rsidRPr="003927B1">
        <w:rPr>
          <w:rFonts w:ascii="Times New Roman" w:hAnsi="Times New Roman"/>
          <w:sz w:val="28"/>
          <w:szCs w:val="28"/>
        </w:rPr>
        <w:t xml:space="preserve"> </w:t>
      </w:r>
      <w:r w:rsidRPr="003927B1">
        <w:rPr>
          <w:rFonts w:ascii="Times New Roman" w:hAnsi="Times New Roman"/>
          <w:sz w:val="28"/>
          <w:szCs w:val="28"/>
        </w:rPr>
        <w:t>79,6</w:t>
      </w:r>
      <w:r w:rsidR="007537A2" w:rsidRPr="003927B1">
        <w:rPr>
          <w:rFonts w:ascii="Times New Roman" w:hAnsi="Times New Roman"/>
          <w:sz w:val="28"/>
          <w:szCs w:val="28"/>
        </w:rPr>
        <w:t xml:space="preserve">% и субсидии бюджетам поселений – </w:t>
      </w:r>
      <w:r w:rsidRPr="003927B1">
        <w:rPr>
          <w:rFonts w:ascii="Times New Roman" w:hAnsi="Times New Roman"/>
          <w:sz w:val="28"/>
          <w:szCs w:val="28"/>
        </w:rPr>
        <w:t>11 003,0</w:t>
      </w:r>
      <w:r w:rsidR="00F34160" w:rsidRPr="003927B1">
        <w:rPr>
          <w:rFonts w:ascii="Times New Roman" w:hAnsi="Times New Roman"/>
          <w:sz w:val="28"/>
          <w:szCs w:val="28"/>
        </w:rPr>
        <w:t xml:space="preserve"> тыс.</w:t>
      </w:r>
      <w:r w:rsidR="007537A2" w:rsidRPr="003927B1">
        <w:rPr>
          <w:rFonts w:ascii="Times New Roman" w:hAnsi="Times New Roman"/>
          <w:sz w:val="28"/>
          <w:szCs w:val="28"/>
        </w:rPr>
        <w:t xml:space="preserve"> руб. или </w:t>
      </w:r>
      <w:r w:rsidRPr="003927B1">
        <w:rPr>
          <w:rFonts w:ascii="Times New Roman" w:hAnsi="Times New Roman"/>
          <w:sz w:val="28"/>
          <w:szCs w:val="28"/>
        </w:rPr>
        <w:t>15,0</w:t>
      </w:r>
      <w:r w:rsidR="007537A2" w:rsidRPr="003927B1">
        <w:rPr>
          <w:rFonts w:ascii="Times New Roman" w:hAnsi="Times New Roman"/>
          <w:sz w:val="28"/>
          <w:szCs w:val="28"/>
        </w:rPr>
        <w:t>%</w:t>
      </w:r>
      <w:r w:rsidR="003927B1">
        <w:rPr>
          <w:rFonts w:ascii="Times New Roman" w:hAnsi="Times New Roman"/>
          <w:sz w:val="28"/>
          <w:szCs w:val="28"/>
        </w:rPr>
        <w:t>),</w:t>
      </w:r>
    </w:p>
    <w:p w:rsidR="003927B1" w:rsidRDefault="003927B1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2019 году в сумме 6409,0 тыс. руб.,</w:t>
      </w:r>
    </w:p>
    <w:p w:rsidR="003927B1" w:rsidRDefault="003927B1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2020 году в сумме 571,0 тыс. руб.</w:t>
      </w:r>
    </w:p>
    <w:p w:rsidR="00107170" w:rsidRPr="00107170" w:rsidRDefault="0010717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6.9.</w:t>
      </w:r>
      <w:r w:rsidRPr="001071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Условно утверждаемые расходы на 2019 и 2020 годы.</w:t>
      </w:r>
    </w:p>
    <w:p w:rsidR="00107170" w:rsidRDefault="00B86369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07170" w:rsidRPr="00107170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Действие абзаца восьмого пункта 3 статьи 184.1 БК РФ, устанавливающего требование по величине условно утвержденных расходов, приостановлено статьей 2 Федерального закона от 29.07.2017 № 262-ФЗ «О </w:t>
      </w:r>
      <w:r w:rsidR="00107170" w:rsidRPr="0010717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внесении изменений в Бюджетный кодекс Российской Федерации в части использования нефтегазовых доходов федерального бюджета».</w:t>
      </w:r>
    </w:p>
    <w:p w:rsidR="00B86369" w:rsidRPr="00B86369" w:rsidRDefault="00B86369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B86369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Размер условно-утвержденных расходов на 2019 год составляет 5596,5 тыс. руб., на 2020 год 6619,4 тыс. руб. </w:t>
      </w:r>
    </w:p>
    <w:p w:rsidR="000D6A3A" w:rsidRPr="000D6A3A" w:rsidRDefault="003A2208" w:rsidP="00976C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6.10</w:t>
      </w:r>
      <w:r w:rsidR="000D6A3A" w:rsidRPr="000D6A3A">
        <w:rPr>
          <w:rFonts w:ascii="Times New Roman" w:hAnsi="Times New Roman"/>
          <w:b/>
          <w:sz w:val="28"/>
          <w:szCs w:val="28"/>
        </w:rPr>
        <w:t>. Резервные фонды.</w:t>
      </w:r>
    </w:p>
    <w:p w:rsidR="007537A2" w:rsidRPr="003756FB" w:rsidRDefault="000D6A3A" w:rsidP="00976C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56FB">
        <w:rPr>
          <w:rFonts w:ascii="Times New Roman" w:hAnsi="Times New Roman"/>
          <w:sz w:val="28"/>
          <w:szCs w:val="28"/>
        </w:rPr>
        <w:t xml:space="preserve">В соответствии со ст.81 БК РФ Проектом </w:t>
      </w:r>
      <w:r w:rsidR="003756FB" w:rsidRPr="003756FB">
        <w:rPr>
          <w:rFonts w:ascii="Times New Roman" w:hAnsi="Times New Roman"/>
          <w:sz w:val="28"/>
          <w:szCs w:val="28"/>
        </w:rPr>
        <w:t xml:space="preserve">бюджета </w:t>
      </w:r>
      <w:r w:rsidRPr="003756FB">
        <w:rPr>
          <w:rFonts w:ascii="Times New Roman" w:hAnsi="Times New Roman"/>
          <w:sz w:val="28"/>
          <w:szCs w:val="28"/>
        </w:rPr>
        <w:t xml:space="preserve">установлен резервный фонд </w:t>
      </w:r>
      <w:r w:rsidR="003756FB" w:rsidRPr="003756FB">
        <w:rPr>
          <w:rFonts w:ascii="Times New Roman" w:hAnsi="Times New Roman"/>
          <w:sz w:val="28"/>
          <w:szCs w:val="28"/>
        </w:rPr>
        <w:t>А</w:t>
      </w:r>
      <w:r w:rsidRPr="003756FB">
        <w:rPr>
          <w:rFonts w:ascii="Times New Roman" w:hAnsi="Times New Roman"/>
          <w:sz w:val="28"/>
          <w:szCs w:val="28"/>
        </w:rPr>
        <w:t xml:space="preserve">дминистрации </w:t>
      </w:r>
      <w:r w:rsidR="003756FB" w:rsidRPr="003756FB">
        <w:rPr>
          <w:rFonts w:ascii="Times New Roman" w:hAnsi="Times New Roman"/>
          <w:sz w:val="28"/>
          <w:szCs w:val="28"/>
        </w:rPr>
        <w:t>Гаврилов-Ямского</w:t>
      </w:r>
      <w:r w:rsidRPr="003756FB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170F1E">
        <w:rPr>
          <w:rFonts w:ascii="Times New Roman" w:hAnsi="Times New Roman"/>
          <w:sz w:val="28"/>
          <w:szCs w:val="28"/>
        </w:rPr>
        <w:t>8</w:t>
      </w:r>
      <w:r w:rsidRPr="003756FB">
        <w:rPr>
          <w:rFonts w:ascii="Times New Roman" w:hAnsi="Times New Roman"/>
          <w:sz w:val="28"/>
          <w:szCs w:val="28"/>
        </w:rPr>
        <w:t xml:space="preserve"> год в размере 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170F1E">
        <w:rPr>
          <w:rFonts w:ascii="Times New Roman" w:hAnsi="Times New Roman"/>
          <w:sz w:val="28"/>
          <w:szCs w:val="28"/>
        </w:rPr>
        <w:t>700</w:t>
      </w:r>
      <w:r w:rsidRPr="003756FB">
        <w:rPr>
          <w:rFonts w:ascii="Times New Roman" w:hAnsi="Times New Roman"/>
          <w:sz w:val="28"/>
          <w:szCs w:val="28"/>
        </w:rPr>
        <w:t>,0 тыс. рублей, на 201</w:t>
      </w:r>
      <w:r w:rsidR="00170F1E">
        <w:rPr>
          <w:rFonts w:ascii="Times New Roman" w:hAnsi="Times New Roman"/>
          <w:sz w:val="28"/>
          <w:szCs w:val="28"/>
        </w:rPr>
        <w:t>9</w:t>
      </w:r>
      <w:r w:rsidRPr="003756FB">
        <w:rPr>
          <w:rFonts w:ascii="Times New Roman" w:hAnsi="Times New Roman"/>
          <w:sz w:val="28"/>
          <w:szCs w:val="28"/>
        </w:rPr>
        <w:t xml:space="preserve"> год установлен в размере</w:t>
      </w:r>
      <w:r w:rsidR="003756FB" w:rsidRPr="003756FB">
        <w:rPr>
          <w:rFonts w:ascii="Times New Roman" w:hAnsi="Times New Roman"/>
          <w:sz w:val="28"/>
          <w:szCs w:val="28"/>
        </w:rPr>
        <w:t xml:space="preserve"> 7</w:t>
      </w:r>
      <w:r w:rsidRPr="003756FB">
        <w:rPr>
          <w:rFonts w:ascii="Times New Roman" w:hAnsi="Times New Roman"/>
          <w:sz w:val="28"/>
          <w:szCs w:val="28"/>
        </w:rPr>
        <w:t>00,0 тыс. рублей, на 20</w:t>
      </w:r>
      <w:r w:rsidR="00170F1E">
        <w:rPr>
          <w:rFonts w:ascii="Times New Roman" w:hAnsi="Times New Roman"/>
          <w:sz w:val="28"/>
          <w:szCs w:val="28"/>
        </w:rPr>
        <w:t>20</w:t>
      </w:r>
      <w:r w:rsidRPr="003756FB">
        <w:rPr>
          <w:rFonts w:ascii="Times New Roman" w:hAnsi="Times New Roman"/>
          <w:sz w:val="28"/>
          <w:szCs w:val="28"/>
        </w:rPr>
        <w:t xml:space="preserve"> год –</w:t>
      </w:r>
      <w:r w:rsidR="00170F1E">
        <w:rPr>
          <w:rFonts w:ascii="Times New Roman" w:hAnsi="Times New Roman"/>
          <w:sz w:val="28"/>
          <w:szCs w:val="28"/>
        </w:rPr>
        <w:t xml:space="preserve"> 700,</w:t>
      </w:r>
      <w:r w:rsidRPr="003756FB">
        <w:rPr>
          <w:rFonts w:ascii="Times New Roman" w:hAnsi="Times New Roman"/>
          <w:sz w:val="28"/>
          <w:szCs w:val="28"/>
        </w:rPr>
        <w:t>0 тыс. рублей, что в соответствии с требованиями ч. 3 указанной статьи не превышает 3% общего объема расходов.</w:t>
      </w:r>
      <w:proofErr w:type="gramEnd"/>
      <w:r w:rsidRPr="003756FB">
        <w:rPr>
          <w:rFonts w:ascii="Times New Roman" w:hAnsi="Times New Roman"/>
          <w:sz w:val="28"/>
          <w:szCs w:val="28"/>
        </w:rPr>
        <w:t xml:space="preserve">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26E6D" w:rsidRPr="00D5157C" w:rsidRDefault="00E64E5E" w:rsidP="00976C2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>6.1</w:t>
      </w:r>
      <w:r w:rsidR="003A220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F26E6D" w:rsidRPr="00D5157C">
        <w:rPr>
          <w:rFonts w:ascii="Times New Roman" w:hAnsi="Times New Roman"/>
          <w:b/>
          <w:sz w:val="28"/>
          <w:szCs w:val="28"/>
        </w:rPr>
        <w:t xml:space="preserve">Дорожный фонд. </w:t>
      </w:r>
    </w:p>
    <w:p w:rsidR="002E0A44" w:rsidRPr="00AB7742" w:rsidRDefault="00E66F0B" w:rsidP="00976C2F">
      <w:pPr>
        <w:suppressAutoHyphens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t xml:space="preserve">     </w:t>
      </w:r>
      <w:r w:rsidR="005846B8"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  </w:t>
      </w:r>
      <w:r w:rsidR="00FD58FF">
        <w:rPr>
          <w:rFonts w:ascii="Times New Roman" w:hAnsi="Times New Roman"/>
          <w:sz w:val="28"/>
          <w:szCs w:val="28"/>
        </w:rPr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</w:t>
      </w:r>
      <w:r w:rsidR="002E0A44" w:rsidRPr="00FD58FF">
        <w:rPr>
          <w:rFonts w:ascii="Times New Roman" w:hAnsi="Times New Roman"/>
          <w:sz w:val="28"/>
          <w:szCs w:val="28"/>
        </w:rPr>
        <w:t>Р</w:t>
      </w:r>
      <w:r w:rsidR="007D4582" w:rsidRPr="00FD58FF">
        <w:rPr>
          <w:rFonts w:ascii="Times New Roman" w:hAnsi="Times New Roman"/>
          <w:sz w:val="28"/>
          <w:szCs w:val="28"/>
        </w:rPr>
        <w:t>ешением Собрания представителей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7D4582" w:rsidRPr="00FD58FF">
        <w:rPr>
          <w:rFonts w:ascii="Times New Roman" w:hAnsi="Times New Roman"/>
          <w:sz w:val="28"/>
          <w:szCs w:val="28"/>
        </w:rPr>
        <w:t xml:space="preserve">Гаврилов-Ямского муниципального района </w:t>
      </w:r>
      <w:r w:rsidR="00F26E6D" w:rsidRPr="00FD58FF">
        <w:rPr>
          <w:rFonts w:ascii="Times New Roman" w:hAnsi="Times New Roman"/>
          <w:sz w:val="28"/>
          <w:szCs w:val="28"/>
        </w:rPr>
        <w:t xml:space="preserve">от </w:t>
      </w:r>
      <w:r w:rsidR="007D4582" w:rsidRPr="00FD58FF">
        <w:rPr>
          <w:rFonts w:ascii="Times New Roman" w:hAnsi="Times New Roman"/>
          <w:sz w:val="28"/>
          <w:szCs w:val="28"/>
        </w:rPr>
        <w:t>1</w:t>
      </w:r>
      <w:r w:rsidR="00F26E6D" w:rsidRPr="00FD58FF">
        <w:rPr>
          <w:rFonts w:ascii="Times New Roman" w:hAnsi="Times New Roman"/>
          <w:sz w:val="28"/>
          <w:szCs w:val="28"/>
        </w:rPr>
        <w:t>4.1</w:t>
      </w:r>
      <w:r w:rsidR="007D4582" w:rsidRPr="00FD58FF">
        <w:rPr>
          <w:rFonts w:ascii="Times New Roman" w:hAnsi="Times New Roman"/>
          <w:sz w:val="28"/>
          <w:szCs w:val="28"/>
        </w:rPr>
        <w:t>1</w:t>
      </w:r>
      <w:r w:rsidR="00F26E6D" w:rsidRPr="00FD58FF">
        <w:rPr>
          <w:rFonts w:ascii="Times New Roman" w:hAnsi="Times New Roman"/>
          <w:sz w:val="28"/>
          <w:szCs w:val="28"/>
        </w:rPr>
        <w:t>.201</w:t>
      </w:r>
      <w:r w:rsidR="007D4582" w:rsidRPr="00FD58FF">
        <w:rPr>
          <w:rFonts w:ascii="Times New Roman" w:hAnsi="Times New Roman"/>
          <w:sz w:val="28"/>
          <w:szCs w:val="28"/>
        </w:rPr>
        <w:t xml:space="preserve">3 </w:t>
      </w:r>
      <w:r w:rsidR="00F26E6D" w:rsidRPr="00FD58FF">
        <w:rPr>
          <w:rFonts w:ascii="Times New Roman" w:hAnsi="Times New Roman"/>
          <w:sz w:val="28"/>
          <w:szCs w:val="28"/>
        </w:rPr>
        <w:t xml:space="preserve"> № </w:t>
      </w:r>
      <w:r w:rsidR="007D4582" w:rsidRPr="00FD58FF">
        <w:rPr>
          <w:rFonts w:ascii="Times New Roman" w:hAnsi="Times New Roman"/>
          <w:sz w:val="28"/>
          <w:szCs w:val="28"/>
        </w:rPr>
        <w:t>42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7D4582" w:rsidRPr="00FD58FF">
        <w:rPr>
          <w:rFonts w:ascii="Times New Roman" w:hAnsi="Times New Roman"/>
          <w:sz w:val="28"/>
          <w:szCs w:val="28"/>
        </w:rPr>
        <w:t>«</w:t>
      </w:r>
      <w:r w:rsidR="002E0A44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О создании дорожного фонда» </w:t>
      </w:r>
      <w:r w:rsid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(с изм. от 17.11.2016 № 12) </w:t>
      </w:r>
      <w:r w:rsidR="007D4582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утвержден </w:t>
      </w:r>
      <w:r w:rsidR="002E0A44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</w:t>
      </w:r>
      <w:r w:rsidR="007D4582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оряд</w:t>
      </w:r>
      <w:r w:rsidR="002E0A44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ок </w:t>
      </w:r>
      <w:r w:rsidR="007D4582"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 Гаврилов-Ямского муниципального района</w:t>
      </w:r>
      <w:r w:rsidR="00AB774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, который </w:t>
      </w:r>
      <w:r w:rsidR="00AB7742" w:rsidRPr="00AB7742">
        <w:rPr>
          <w:rFonts w:ascii="Times New Roman" w:hAnsi="Times New Roman"/>
          <w:sz w:val="28"/>
          <w:szCs w:val="28"/>
        </w:rPr>
        <w:t>определяет источники формирования и использования бюджетных ассигнований дорожного фонда Гаврилов-Ямского муниципального района</w:t>
      </w:r>
      <w:r w:rsidR="00AB7742">
        <w:rPr>
          <w:rFonts w:ascii="Times New Roman" w:hAnsi="Times New Roman"/>
          <w:sz w:val="28"/>
          <w:szCs w:val="28"/>
        </w:rPr>
        <w:t>.</w:t>
      </w:r>
    </w:p>
    <w:p w:rsidR="00562A4C" w:rsidRPr="00E14249" w:rsidRDefault="002E0A44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E64E5E" w:rsidRPr="00FD58FF">
        <w:rPr>
          <w:rFonts w:ascii="Times New Roman" w:hAnsi="Times New Roman"/>
          <w:sz w:val="28"/>
          <w:szCs w:val="28"/>
        </w:rPr>
        <w:t xml:space="preserve">    </w:t>
      </w:r>
      <w:r w:rsidR="00456496">
        <w:rPr>
          <w:rFonts w:ascii="Times New Roman" w:hAnsi="Times New Roman"/>
          <w:sz w:val="28"/>
          <w:szCs w:val="28"/>
        </w:rPr>
        <w:t>В соответствии с пунктом 9</w:t>
      </w:r>
      <w:r w:rsidR="00562A4C" w:rsidRPr="00E14249">
        <w:rPr>
          <w:rFonts w:ascii="Times New Roman" w:hAnsi="Times New Roman"/>
          <w:sz w:val="28"/>
          <w:szCs w:val="28"/>
        </w:rPr>
        <w:t xml:space="preserve"> проекта решения объем бюджетных ассигнований дорожного фонда на 201</w:t>
      </w:r>
      <w:r w:rsidR="00456496">
        <w:rPr>
          <w:rFonts w:ascii="Times New Roman" w:hAnsi="Times New Roman"/>
          <w:sz w:val="28"/>
          <w:szCs w:val="28"/>
        </w:rPr>
        <w:t>8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 составит </w:t>
      </w:r>
      <w:r w:rsidR="00456496">
        <w:rPr>
          <w:rFonts w:ascii="Times New Roman" w:hAnsi="Times New Roman"/>
          <w:sz w:val="28"/>
          <w:szCs w:val="28"/>
        </w:rPr>
        <w:t>21 855,0</w:t>
      </w:r>
      <w:r w:rsidR="00562A4C" w:rsidRPr="00E14249">
        <w:rPr>
          <w:rFonts w:ascii="Times New Roman" w:hAnsi="Times New Roman"/>
          <w:sz w:val="28"/>
          <w:szCs w:val="28"/>
        </w:rPr>
        <w:t xml:space="preserve"> тыс. рублей, на плановый период 201</w:t>
      </w:r>
      <w:r w:rsidR="00456496">
        <w:rPr>
          <w:rFonts w:ascii="Times New Roman" w:hAnsi="Times New Roman"/>
          <w:sz w:val="28"/>
          <w:szCs w:val="28"/>
        </w:rPr>
        <w:t>9</w:t>
      </w:r>
      <w:r w:rsidR="00562A4C" w:rsidRPr="00E14249">
        <w:rPr>
          <w:rFonts w:ascii="Times New Roman" w:hAnsi="Times New Roman"/>
          <w:sz w:val="28"/>
          <w:szCs w:val="28"/>
        </w:rPr>
        <w:t>, 20</w:t>
      </w:r>
      <w:r w:rsidR="00456496">
        <w:rPr>
          <w:rFonts w:ascii="Times New Roman" w:hAnsi="Times New Roman"/>
          <w:sz w:val="28"/>
          <w:szCs w:val="28"/>
        </w:rPr>
        <w:t>20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годы в сумме </w:t>
      </w:r>
      <w:r w:rsidR="00456496">
        <w:rPr>
          <w:rFonts w:ascii="Times New Roman" w:hAnsi="Times New Roman"/>
          <w:sz w:val="28"/>
          <w:szCs w:val="28"/>
        </w:rPr>
        <w:t>5518</w:t>
      </w:r>
      <w:r w:rsidR="00562A4C" w:rsidRPr="00E14249">
        <w:rPr>
          <w:rFonts w:ascii="Times New Roman" w:hAnsi="Times New Roman"/>
          <w:sz w:val="28"/>
          <w:szCs w:val="28"/>
        </w:rPr>
        <w:t xml:space="preserve">,0 тыс. рублей и </w:t>
      </w:r>
      <w:r w:rsidR="00456496">
        <w:rPr>
          <w:rFonts w:ascii="Times New Roman" w:hAnsi="Times New Roman"/>
          <w:sz w:val="28"/>
          <w:szCs w:val="28"/>
        </w:rPr>
        <w:t>8389</w:t>
      </w:r>
      <w:r w:rsidR="00562A4C" w:rsidRPr="00E14249">
        <w:rPr>
          <w:rFonts w:ascii="Times New Roman" w:hAnsi="Times New Roman"/>
          <w:sz w:val="28"/>
          <w:szCs w:val="28"/>
        </w:rPr>
        <w:t>,0 тыс. рублей, соответственно.</w:t>
      </w:r>
    </w:p>
    <w:p w:rsidR="00FA4F1A" w:rsidRDefault="00FA4F1A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49">
        <w:rPr>
          <w:rFonts w:ascii="Times New Roman" w:hAnsi="Times New Roman"/>
          <w:sz w:val="28"/>
          <w:szCs w:val="28"/>
        </w:rPr>
        <w:t xml:space="preserve">    </w:t>
      </w:r>
      <w:r w:rsidR="008F3867">
        <w:rPr>
          <w:rFonts w:ascii="Times New Roman" w:hAnsi="Times New Roman"/>
          <w:sz w:val="28"/>
          <w:szCs w:val="28"/>
        </w:rPr>
        <w:t xml:space="preserve"> </w:t>
      </w:r>
      <w:r w:rsidRPr="00E14249">
        <w:rPr>
          <w:rFonts w:ascii="Times New Roman" w:hAnsi="Times New Roman"/>
          <w:sz w:val="28"/>
          <w:szCs w:val="28"/>
        </w:rPr>
        <w:t>Действующей редакцией решения о бюджете муниципального района на 201</w:t>
      </w:r>
      <w:r w:rsidR="00456496">
        <w:rPr>
          <w:rFonts w:ascii="Times New Roman" w:hAnsi="Times New Roman"/>
          <w:sz w:val="28"/>
          <w:szCs w:val="28"/>
        </w:rPr>
        <w:t>7</w:t>
      </w:r>
      <w:r w:rsidRPr="00E14249">
        <w:rPr>
          <w:rFonts w:ascii="Times New Roman" w:hAnsi="Times New Roman"/>
          <w:sz w:val="28"/>
          <w:szCs w:val="28"/>
        </w:rPr>
        <w:t xml:space="preserve"> год объем бюджетных ассигнований дорожн</w:t>
      </w:r>
      <w:r w:rsidR="005513AB">
        <w:rPr>
          <w:rFonts w:ascii="Times New Roman" w:hAnsi="Times New Roman"/>
          <w:sz w:val="28"/>
          <w:szCs w:val="28"/>
        </w:rPr>
        <w:t xml:space="preserve">ого фонда предусмотрен в сумме </w:t>
      </w:r>
      <w:r w:rsidR="00D84AFB">
        <w:rPr>
          <w:rFonts w:ascii="Times New Roman" w:hAnsi="Times New Roman"/>
          <w:sz w:val="28"/>
          <w:szCs w:val="28"/>
        </w:rPr>
        <w:t>32664</w:t>
      </w:r>
      <w:r w:rsidRPr="00E14249">
        <w:rPr>
          <w:rFonts w:ascii="Times New Roman" w:hAnsi="Times New Roman"/>
          <w:sz w:val="28"/>
          <w:szCs w:val="28"/>
        </w:rPr>
        <w:t>,0 тыс. руб</w:t>
      </w:r>
      <w:r w:rsidR="00E14249" w:rsidRPr="00E14249">
        <w:rPr>
          <w:rFonts w:ascii="Times New Roman" w:hAnsi="Times New Roman"/>
          <w:sz w:val="28"/>
          <w:szCs w:val="28"/>
        </w:rPr>
        <w:t>.</w:t>
      </w:r>
    </w:p>
    <w:p w:rsidR="00D84AFB" w:rsidRDefault="00D84AFB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84AFB">
        <w:rPr>
          <w:rFonts w:ascii="Times New Roman" w:hAnsi="Times New Roman"/>
          <w:sz w:val="28"/>
          <w:szCs w:val="28"/>
        </w:rPr>
        <w:t xml:space="preserve">Динамика предлагаемых  бюджетных ассигнований дорожного фонда Гаврилов-Ямского муниципального   на 2018 год  и на плановый период 2019-2020 годы приведены в таблице № </w:t>
      </w:r>
      <w:r>
        <w:rPr>
          <w:rFonts w:ascii="Times New Roman" w:hAnsi="Times New Roman"/>
          <w:sz w:val="28"/>
          <w:szCs w:val="28"/>
        </w:rPr>
        <w:t>5</w:t>
      </w:r>
      <w:r w:rsidRPr="00D84AFB">
        <w:rPr>
          <w:rFonts w:ascii="Times New Roman" w:hAnsi="Times New Roman"/>
          <w:sz w:val="28"/>
          <w:szCs w:val="28"/>
        </w:rPr>
        <w:t>.</w:t>
      </w:r>
    </w:p>
    <w:p w:rsidR="00D84AFB" w:rsidRPr="00E14249" w:rsidRDefault="00D84AFB" w:rsidP="00976C2F">
      <w:pPr>
        <w:tabs>
          <w:tab w:val="left" w:pos="598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Таблица № 5</w:t>
      </w:r>
    </w:p>
    <w:p w:rsidR="00562A4C" w:rsidRPr="001963D2" w:rsidRDefault="001963D2" w:rsidP="00976C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3D2">
        <w:rPr>
          <w:rFonts w:ascii="Times New Roman" w:hAnsi="Times New Roman"/>
          <w:b/>
          <w:sz w:val="28"/>
          <w:szCs w:val="28"/>
        </w:rPr>
        <w:t>Динамика предлагаемых  бюджетных ассигнований дорожного фонда Гаврилов-Ямского муниципального   на 2018 год  и на плановый период 2019-2020 годы</w:t>
      </w:r>
    </w:p>
    <w:p w:rsidR="00562A4C" w:rsidRPr="008F3867" w:rsidRDefault="00B20979" w:rsidP="0097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867">
        <w:rPr>
          <w:rFonts w:ascii="Times New Roman" w:hAnsi="Times New Roman"/>
          <w:sz w:val="28"/>
          <w:szCs w:val="28"/>
        </w:rPr>
        <w:t>тыс</w:t>
      </w:r>
      <w:r w:rsidR="00562A4C" w:rsidRPr="008F3867">
        <w:rPr>
          <w:rFonts w:ascii="Times New Roman" w:hAnsi="Times New Roman"/>
          <w:sz w:val="28"/>
          <w:szCs w:val="28"/>
        </w:rPr>
        <w:t>. руб.</w:t>
      </w:r>
    </w:p>
    <w:tbl>
      <w:tblPr>
        <w:tblpPr w:leftFromText="180" w:rightFromText="180" w:vertAnchor="text" w:tblpX="93" w:tblpY="1"/>
        <w:tblOverlap w:val="never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276"/>
        <w:gridCol w:w="1559"/>
        <w:gridCol w:w="1417"/>
        <w:gridCol w:w="1418"/>
        <w:gridCol w:w="1701"/>
      </w:tblGrid>
      <w:tr w:rsidR="00562A4C" w:rsidRPr="008F3867" w:rsidTr="00A82E26">
        <w:trPr>
          <w:trHeight w:hRule="exact" w:val="1427"/>
        </w:trPr>
        <w:tc>
          <w:tcPr>
            <w:tcW w:w="1887" w:type="dxa"/>
            <w:shd w:val="clear" w:color="000000" w:fill="FFFFFF"/>
            <w:hideMark/>
          </w:tcPr>
          <w:p w:rsidR="00562A4C" w:rsidRPr="005D6792" w:rsidRDefault="00562A4C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562A4C" w:rsidRPr="005D6792" w:rsidRDefault="00562A4C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142F" w:rsidRPr="005D67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5D6792" w:rsidRDefault="00BF12EB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62A4C" w:rsidRPr="005D6792">
              <w:rPr>
                <w:rFonts w:ascii="Times New Roman" w:hAnsi="Times New Roman"/>
                <w:b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B40E5" w:rsidRPr="005D6792" w:rsidRDefault="004C142F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Решение о бюджете на </w:t>
            </w:r>
            <w:r w:rsidR="00562A4C"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7г.</w:t>
            </w:r>
            <w:r w:rsidR="00562A4C"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2FA3" w:rsidRDefault="00DB40E5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(последняя</w:t>
            </w:r>
            <w:proofErr w:type="gramEnd"/>
          </w:p>
          <w:p w:rsidR="00562A4C" w:rsidRPr="005D6792" w:rsidRDefault="00C62FA3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редакция)</w:t>
            </w:r>
            <w:r w:rsidR="00DB40E5"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:rsidR="00562A4C" w:rsidRPr="005D6792" w:rsidRDefault="00562A4C" w:rsidP="00976C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142F" w:rsidRPr="005D67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418" w:type="dxa"/>
            <w:shd w:val="clear" w:color="000000" w:fill="FFFFFF"/>
          </w:tcPr>
          <w:p w:rsidR="00562A4C" w:rsidRPr="005D6792" w:rsidRDefault="00562A4C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142F" w:rsidRPr="005D67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shd w:val="clear" w:color="000000" w:fill="FFFFFF"/>
          </w:tcPr>
          <w:p w:rsidR="00562A4C" w:rsidRPr="005D6792" w:rsidRDefault="00562A4C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C142F" w:rsidRPr="005D67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5D6792" w:rsidRDefault="00562A4C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792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E14249" w:rsidRPr="008F3867" w:rsidTr="0015251C">
        <w:trPr>
          <w:trHeight w:hRule="exact" w:val="1124"/>
        </w:trPr>
        <w:tc>
          <w:tcPr>
            <w:tcW w:w="1887" w:type="dxa"/>
            <w:shd w:val="clear" w:color="000000" w:fill="FFFFFF"/>
          </w:tcPr>
          <w:p w:rsidR="00562A4C" w:rsidRPr="005D6792" w:rsidRDefault="00562A4C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ассигнования дорожного фонда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A4C" w:rsidRPr="005D6792" w:rsidRDefault="00DB40E5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24394,0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A4C" w:rsidRPr="005D6792" w:rsidRDefault="00DB40E5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32664,0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A4C" w:rsidRPr="005D6792" w:rsidRDefault="00785D86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21855,0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2A4C" w:rsidRPr="005D6792" w:rsidRDefault="00785D86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5518,0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0979" w:rsidRPr="005D6792" w:rsidRDefault="00785D86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92">
              <w:rPr>
                <w:rFonts w:ascii="Times New Roman" w:hAnsi="Times New Roman"/>
                <w:sz w:val="24"/>
                <w:szCs w:val="24"/>
              </w:rPr>
              <w:t>8389,0</w:t>
            </w:r>
          </w:p>
        </w:tc>
      </w:tr>
      <w:tr w:rsidR="005D6792" w:rsidRPr="008F3867" w:rsidTr="00C073C6">
        <w:trPr>
          <w:trHeight w:hRule="exact" w:val="855"/>
        </w:trPr>
        <w:tc>
          <w:tcPr>
            <w:tcW w:w="1887" w:type="dxa"/>
            <w:shd w:val="clear" w:color="000000" w:fill="FFFFFF"/>
          </w:tcPr>
          <w:p w:rsidR="005D6792" w:rsidRPr="005D6792" w:rsidRDefault="005D6792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7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6792">
              <w:rPr>
                <w:rFonts w:ascii="Times New Roman" w:hAnsi="Times New Roman"/>
                <w:sz w:val="24"/>
                <w:szCs w:val="24"/>
              </w:rPr>
              <w:t xml:space="preserve"> % к уровню предыдущего года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6792" w:rsidRPr="005D6792" w:rsidRDefault="005D6792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D6792" w:rsidRPr="005D6792" w:rsidRDefault="00C62FA3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6792" w:rsidRPr="005D6792" w:rsidRDefault="00C62FA3" w:rsidP="00976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D6792" w:rsidRPr="005D6792" w:rsidRDefault="00C62FA3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D6792" w:rsidRPr="005D6792" w:rsidRDefault="00C62FA3" w:rsidP="00976C2F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</w:tbl>
    <w:p w:rsidR="00F020F5" w:rsidRDefault="005D6792" w:rsidP="00976C2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textWrapping" w:clear="all"/>
      </w:r>
      <w:r w:rsidR="00F020F5">
        <w:rPr>
          <w:rFonts w:ascii="Times New Roman" w:hAnsi="Times New Roman"/>
          <w:bCs/>
          <w:iCs/>
          <w:sz w:val="28"/>
          <w:szCs w:val="28"/>
        </w:rPr>
        <w:t xml:space="preserve">     Проектом решения  на 2018 год прогнозируется у</w:t>
      </w:r>
      <w:r w:rsidR="00F020F5" w:rsidRPr="00F020F5">
        <w:rPr>
          <w:rFonts w:ascii="Times New Roman" w:hAnsi="Times New Roman"/>
          <w:bCs/>
          <w:iCs/>
          <w:sz w:val="28"/>
          <w:szCs w:val="28"/>
        </w:rPr>
        <w:t>меньшение бюджетных ассигнований по сравнению с действующей редакцией решения о бюджете муниципального района на 2017 год</w:t>
      </w:r>
      <w:r w:rsidR="00F020F5">
        <w:rPr>
          <w:rFonts w:ascii="Times New Roman" w:hAnsi="Times New Roman"/>
          <w:bCs/>
          <w:iCs/>
          <w:sz w:val="28"/>
          <w:szCs w:val="28"/>
        </w:rPr>
        <w:t xml:space="preserve"> на 33,1%.</w:t>
      </w:r>
    </w:p>
    <w:p w:rsidR="00562A4C" w:rsidRPr="0050325C" w:rsidRDefault="00562A4C" w:rsidP="00976C2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Средства дорожного фонда распределены по следующим направлениям: </w:t>
      </w:r>
    </w:p>
    <w:p w:rsidR="00A37803" w:rsidRPr="0050325C" w:rsidRDefault="00562A4C" w:rsidP="00976C2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>-</w:t>
      </w:r>
      <w:r w:rsidRPr="0050325C">
        <w:rPr>
          <w:rFonts w:ascii="Times New Roman" w:hAnsi="Times New Roman"/>
          <w:bCs/>
          <w:iCs/>
          <w:sz w:val="28"/>
          <w:szCs w:val="28"/>
        </w:rPr>
        <w:tab/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муниципальная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целевая программа «Развитие сети автомобильных дорог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общего пользования местного значения Гаврилов-Ямского муниципального района</w:t>
      </w:r>
      <w:r w:rsidR="00AC42E2" w:rsidRPr="0050325C">
        <w:rPr>
          <w:rFonts w:ascii="Times New Roman" w:hAnsi="Times New Roman"/>
          <w:bCs/>
          <w:iCs/>
          <w:sz w:val="28"/>
          <w:szCs w:val="28"/>
        </w:rPr>
        <w:t>»</w:t>
      </w:r>
      <w:r w:rsidR="00A37803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692636">
        <w:rPr>
          <w:rFonts w:ascii="Times New Roman" w:hAnsi="Times New Roman"/>
          <w:bCs/>
          <w:iCs/>
          <w:sz w:val="28"/>
          <w:szCs w:val="28"/>
        </w:rPr>
        <w:t>21 855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,0 тыс.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руб.</w:t>
      </w:r>
      <w:r w:rsidR="000622B6" w:rsidRPr="0050325C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0622B6" w:rsidRPr="0050325C" w:rsidRDefault="000622B6" w:rsidP="00976C2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>1. Субсидия на финансирование дорожного хозяйства на содержание автомобильных дорог общего пользования  местного значения и искусственных сооружений за счет средств областного бюджета – 16 </w:t>
      </w:r>
      <w:r w:rsidR="00692636">
        <w:rPr>
          <w:rFonts w:ascii="Times New Roman" w:hAnsi="Times New Roman"/>
          <w:bCs/>
          <w:iCs/>
          <w:sz w:val="28"/>
          <w:szCs w:val="28"/>
        </w:rPr>
        <w:t>953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,0 тыс. руб., </w:t>
      </w:r>
    </w:p>
    <w:p w:rsidR="00BF6DE2" w:rsidRDefault="00A37803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   </w:t>
      </w:r>
      <w:r w:rsidR="00562A4C" w:rsidRPr="00562A4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490F24">
        <w:rPr>
          <w:rFonts w:ascii="Times New Roman" w:hAnsi="Times New Roman"/>
          <w:bCs/>
          <w:iCs/>
          <w:color w:val="FF0000"/>
          <w:sz w:val="28"/>
          <w:szCs w:val="28"/>
        </w:rPr>
        <w:t xml:space="preserve">  </w:t>
      </w:r>
      <w:r w:rsidR="000622B6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562A4C" w:rsidRPr="00D85344">
        <w:rPr>
          <w:rFonts w:ascii="Times New Roman" w:hAnsi="Times New Roman"/>
          <w:bCs/>
          <w:iCs/>
          <w:sz w:val="28"/>
          <w:szCs w:val="28"/>
        </w:rPr>
        <w:t xml:space="preserve">В рамках данной программы запланировано </w:t>
      </w:r>
      <w:r w:rsidR="00C707C3" w:rsidRPr="00D85344">
        <w:rPr>
          <w:rFonts w:ascii="Times New Roman" w:hAnsi="Times New Roman"/>
          <w:bCs/>
          <w:iCs/>
          <w:sz w:val="28"/>
          <w:szCs w:val="28"/>
        </w:rPr>
        <w:t xml:space="preserve">ремонт, содержание и межевание </w:t>
      </w:r>
      <w:r w:rsidR="00562A4C" w:rsidRPr="00D85344">
        <w:rPr>
          <w:rFonts w:ascii="Times New Roman" w:hAnsi="Times New Roman"/>
          <w:bCs/>
          <w:iCs/>
          <w:sz w:val="28"/>
          <w:szCs w:val="28"/>
        </w:rPr>
        <w:t xml:space="preserve">автомобильных дорог </w:t>
      </w:r>
      <w:r w:rsidR="00C707C3" w:rsidRPr="00D85344">
        <w:rPr>
          <w:rFonts w:ascii="Times New Roman" w:hAnsi="Times New Roman"/>
          <w:bCs/>
          <w:iCs/>
          <w:sz w:val="28"/>
          <w:szCs w:val="28"/>
        </w:rPr>
        <w:t>местного</w:t>
      </w:r>
      <w:r w:rsidR="00562A4C" w:rsidRPr="00D85344">
        <w:rPr>
          <w:rFonts w:ascii="Times New Roman" w:hAnsi="Times New Roman"/>
          <w:bCs/>
          <w:iCs/>
          <w:sz w:val="28"/>
          <w:szCs w:val="28"/>
        </w:rPr>
        <w:t xml:space="preserve"> значения и </w:t>
      </w:r>
      <w:r w:rsidR="00C707C3" w:rsidRPr="00D85344">
        <w:rPr>
          <w:rFonts w:ascii="Times New Roman" w:hAnsi="Times New Roman"/>
          <w:bCs/>
          <w:iCs/>
          <w:sz w:val="28"/>
          <w:szCs w:val="28"/>
        </w:rPr>
        <w:t>уличн</w:t>
      </w:r>
      <w:proofErr w:type="gramStart"/>
      <w:r w:rsidR="00C707C3" w:rsidRPr="00D85344">
        <w:rPr>
          <w:rFonts w:ascii="Times New Roman" w:hAnsi="Times New Roman"/>
          <w:bCs/>
          <w:iCs/>
          <w:sz w:val="28"/>
          <w:szCs w:val="28"/>
        </w:rPr>
        <w:t>о</w:t>
      </w:r>
      <w:r w:rsidR="00D85344" w:rsidRPr="00D85344">
        <w:rPr>
          <w:rFonts w:ascii="Times New Roman" w:hAnsi="Times New Roman"/>
          <w:bCs/>
          <w:iCs/>
          <w:sz w:val="28"/>
          <w:szCs w:val="28"/>
        </w:rPr>
        <w:t>-</w:t>
      </w:r>
      <w:proofErr w:type="gramEnd"/>
      <w:r w:rsidR="00C707C3" w:rsidRPr="00D85344">
        <w:rPr>
          <w:rFonts w:ascii="Times New Roman" w:hAnsi="Times New Roman"/>
          <w:bCs/>
          <w:iCs/>
          <w:sz w:val="28"/>
          <w:szCs w:val="28"/>
        </w:rPr>
        <w:t xml:space="preserve"> дорожной сети.</w:t>
      </w:r>
      <w:r w:rsidR="003506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BF6DE2" w:rsidRDefault="00BF6DE2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4706" w:rsidRPr="005B2911" w:rsidRDefault="003506E8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0A10F2" w:rsidRPr="005B291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="00024706" w:rsidRPr="005B291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B2911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</w:p>
    <w:p w:rsidR="0083733E" w:rsidRDefault="0083733E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3518" w:rsidRPr="00193518" w:rsidRDefault="00193518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7.1. </w:t>
      </w:r>
      <w:r w:rsidRPr="00193518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и расходы бюджета, источники финансирования дефицита бюджета сгруппированы в соответствии с Приказом Минфина России от 01.07.2013 №</w:t>
      </w:r>
      <w:r w:rsidR="007E45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93518">
        <w:rPr>
          <w:rFonts w:ascii="Times New Roman" w:eastAsia="Times New Roman" w:hAnsi="Times New Roman"/>
          <w:sz w:val="28"/>
          <w:szCs w:val="28"/>
          <w:lang w:eastAsia="ar-SA"/>
        </w:rPr>
        <w:t>65н «Об утверждении Указаний о порядке применения бюджетной классификации Российской Федерации</w:t>
      </w:r>
      <w:r w:rsidR="006A178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B1275" w:rsidRDefault="00284A8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8B1DB3"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="00193518" w:rsidRPr="008B1DB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B1DB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F40E6" w:rsidRPr="008B1DB3">
        <w:rPr>
          <w:rFonts w:ascii="Times New Roman" w:eastAsia="Times New Roman" w:hAnsi="Times New Roman"/>
          <w:sz w:val="28"/>
          <w:szCs w:val="28"/>
          <w:lang w:eastAsia="ar-SA"/>
        </w:rPr>
        <w:t xml:space="preserve">   В соответствии со статьями 21,154 Бюджетного кодекса РФ, п.4.1. </w:t>
      </w:r>
      <w:proofErr w:type="gramStart"/>
      <w:r w:rsidR="008F40E6" w:rsidRPr="008B1DB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приказом начальника </w:t>
      </w:r>
      <w:r w:rsidR="00583BF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8F40E6" w:rsidRPr="008B1DB3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правления финансов </w:t>
      </w:r>
      <w:r w:rsidR="00583BF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F40E6" w:rsidRPr="008B1DB3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Гаврилов-Ямского муниципального района </w:t>
      </w:r>
      <w:r w:rsidR="00583BFA" w:rsidRPr="0025284B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8F40E6" w:rsidRPr="0025284B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583BFA" w:rsidRPr="0025284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F40E6" w:rsidRPr="0025284B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83BFA" w:rsidRPr="0025284B">
        <w:rPr>
          <w:rFonts w:ascii="Times New Roman" w:eastAsia="Times New Roman" w:hAnsi="Times New Roman"/>
          <w:sz w:val="28"/>
          <w:szCs w:val="28"/>
          <w:lang w:eastAsia="ar-SA"/>
        </w:rPr>
        <w:t>51</w:t>
      </w:r>
      <w:r w:rsidR="00F4043B" w:rsidRPr="0025284B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</w:t>
      </w:r>
      <w:r w:rsidR="00DB1275" w:rsidRPr="0025284B">
        <w:rPr>
          <w:rFonts w:ascii="Times New Roman" w:hAnsi="Times New Roman"/>
          <w:sz w:val="28"/>
          <w:szCs w:val="28"/>
        </w:rPr>
        <w:t>Перечень и коды целевых статей расходов, применяемых при формировании и исполнении бюджета</w:t>
      </w:r>
      <w:r w:rsidR="00DB1275" w:rsidRPr="00DB1275">
        <w:rPr>
          <w:rFonts w:ascii="Times New Roman" w:hAnsi="Times New Roman"/>
          <w:sz w:val="28"/>
          <w:szCs w:val="28"/>
        </w:rPr>
        <w:t xml:space="preserve"> Гаврилов – Ямского муниципального района на 201</w:t>
      </w:r>
      <w:r w:rsidR="00F4043B">
        <w:rPr>
          <w:rFonts w:ascii="Times New Roman" w:hAnsi="Times New Roman"/>
          <w:sz w:val="28"/>
          <w:szCs w:val="28"/>
        </w:rPr>
        <w:t>8</w:t>
      </w:r>
      <w:r w:rsidR="00DB1275" w:rsidRPr="00DB127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4043B">
        <w:rPr>
          <w:rFonts w:ascii="Times New Roman" w:hAnsi="Times New Roman"/>
          <w:sz w:val="28"/>
          <w:szCs w:val="28"/>
        </w:rPr>
        <w:t>9</w:t>
      </w:r>
      <w:r w:rsidR="00DB1275" w:rsidRPr="00DB1275">
        <w:rPr>
          <w:rFonts w:ascii="Times New Roman" w:hAnsi="Times New Roman"/>
          <w:sz w:val="28"/>
          <w:szCs w:val="28"/>
        </w:rPr>
        <w:t>-20</w:t>
      </w:r>
      <w:r w:rsidR="00F4043B">
        <w:rPr>
          <w:rFonts w:ascii="Times New Roman" w:hAnsi="Times New Roman"/>
          <w:sz w:val="28"/>
          <w:szCs w:val="28"/>
        </w:rPr>
        <w:t>20</w:t>
      </w:r>
      <w:r w:rsidR="00DB1275" w:rsidRPr="00DB1275">
        <w:rPr>
          <w:rFonts w:ascii="Times New Roman" w:hAnsi="Times New Roman"/>
          <w:sz w:val="28"/>
          <w:szCs w:val="28"/>
        </w:rPr>
        <w:t xml:space="preserve"> годов</w:t>
      </w:r>
      <w:r w:rsidR="00DB1275">
        <w:t>.</w:t>
      </w:r>
      <w:proofErr w:type="gramEnd"/>
    </w:p>
    <w:p w:rsidR="00024706" w:rsidRDefault="008F40E6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3B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583BF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 w:rsidRPr="00583BF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4706" w:rsidRPr="00583BF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83BF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583BFA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Pr="00583BFA">
        <w:rPr>
          <w:rFonts w:ascii="Times New Roman" w:eastAsia="Times New Roman" w:hAnsi="Times New Roman"/>
          <w:sz w:val="28"/>
          <w:szCs w:val="28"/>
          <w:lang w:eastAsia="ar-SA"/>
        </w:rPr>
        <w:t>е кодов целевых статей расходов в Приложении № 5 к проекту бюджета  и кодов в утвержденном Перечне расхождений не установлено.</w:t>
      </w:r>
    </w:p>
    <w:p w:rsidR="00A176B0" w:rsidRPr="00396CAE" w:rsidRDefault="00A176B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7A53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 w:rsidRPr="00397A5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153F3F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153F3F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153F3F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обрание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представителей 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в соответствии с  Бюджетным  Кодексом, Положением о бюджетном процессе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муниципальном районе.</w:t>
      </w:r>
    </w:p>
    <w:p w:rsidR="00A176B0" w:rsidRDefault="00A176B0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07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715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67079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133B6D" w:rsidRDefault="00133B6D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Перечень и содержание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документов, представленных одновременно с проектом бюджета соответствуют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статье 184.2. БК РФ.</w:t>
      </w:r>
    </w:p>
    <w:p w:rsidR="00133B6D" w:rsidRDefault="00133B6D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Анализ основных характеристик проекта бюджета установил их соответствие требованиям статей 31-38.1 БК РФ.</w:t>
      </w:r>
    </w:p>
    <w:p w:rsidR="00467B0F" w:rsidRPr="00467B0F" w:rsidRDefault="000E7C98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статье 33 Бюджетного кодекса соблюден принцип сбалансированности бюджета 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D55948" w:rsidRPr="00D55948" w:rsidRDefault="004C4637" w:rsidP="00976C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798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E7C9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80308A"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80308A">
        <w:rPr>
          <w:rFonts w:ascii="Times New Roman" w:hAnsi="Times New Roman"/>
          <w:sz w:val="28"/>
          <w:szCs w:val="28"/>
        </w:rPr>
        <w:t>985 253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</w:t>
      </w:r>
      <w:r w:rsidR="00D55948" w:rsidRPr="00D55948">
        <w:rPr>
          <w:rFonts w:ascii="Times New Roman" w:hAnsi="Times New Roman"/>
          <w:sz w:val="28"/>
          <w:szCs w:val="28"/>
        </w:rPr>
        <w:t xml:space="preserve">т.е. со снижением по сравнению с ожидаемым исполнением 2017 года на 29 885,0  </w:t>
      </w:r>
      <w:proofErr w:type="spellStart"/>
      <w:r w:rsidR="00D55948" w:rsidRPr="00D55948">
        <w:rPr>
          <w:rFonts w:ascii="Times New Roman" w:hAnsi="Times New Roman"/>
          <w:sz w:val="28"/>
          <w:szCs w:val="28"/>
        </w:rPr>
        <w:t>тыс</w:t>
      </w:r>
      <w:proofErr w:type="gramStart"/>
      <w:r w:rsidR="00D55948" w:rsidRPr="00D55948">
        <w:rPr>
          <w:rFonts w:ascii="Times New Roman" w:hAnsi="Times New Roman"/>
          <w:sz w:val="28"/>
          <w:szCs w:val="28"/>
        </w:rPr>
        <w:t>.р</w:t>
      </w:r>
      <w:proofErr w:type="gramEnd"/>
      <w:r w:rsidR="00D55948" w:rsidRPr="00D55948">
        <w:rPr>
          <w:rFonts w:ascii="Times New Roman" w:hAnsi="Times New Roman"/>
          <w:sz w:val="28"/>
          <w:szCs w:val="28"/>
        </w:rPr>
        <w:t>уб</w:t>
      </w:r>
      <w:proofErr w:type="spellEnd"/>
      <w:r w:rsidR="00D55948" w:rsidRPr="00D55948">
        <w:rPr>
          <w:rFonts w:ascii="Times New Roman" w:hAnsi="Times New Roman"/>
          <w:sz w:val="28"/>
          <w:szCs w:val="28"/>
        </w:rPr>
        <w:t>. или на  3,0</w:t>
      </w:r>
      <w:r w:rsidR="00D55948">
        <w:rPr>
          <w:rFonts w:ascii="Times New Roman" w:hAnsi="Times New Roman"/>
          <w:sz w:val="28"/>
          <w:szCs w:val="28"/>
        </w:rPr>
        <w:t>%,</w:t>
      </w:r>
    </w:p>
    <w:p w:rsidR="004C4637" w:rsidRDefault="00A176B0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60C4">
        <w:rPr>
          <w:rFonts w:ascii="Times New Roman" w:hAnsi="Times New Roman"/>
          <w:sz w:val="28"/>
          <w:szCs w:val="28"/>
        </w:rPr>
        <w:t>на 201</w:t>
      </w:r>
      <w:r w:rsidR="0080308A">
        <w:rPr>
          <w:rFonts w:ascii="Times New Roman" w:hAnsi="Times New Roman"/>
          <w:sz w:val="28"/>
          <w:szCs w:val="28"/>
        </w:rPr>
        <w:t>9</w:t>
      </w:r>
      <w:r w:rsidRPr="003360C4">
        <w:rPr>
          <w:rFonts w:ascii="Times New Roman" w:hAnsi="Times New Roman"/>
          <w:sz w:val="28"/>
          <w:szCs w:val="28"/>
        </w:rPr>
        <w:t xml:space="preserve"> год – </w:t>
      </w:r>
      <w:r w:rsidR="0080308A">
        <w:rPr>
          <w:rFonts w:ascii="Times New Roman" w:hAnsi="Times New Roman"/>
          <w:sz w:val="28"/>
          <w:szCs w:val="28"/>
        </w:rPr>
        <w:t>848 355,0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360C4">
        <w:rPr>
          <w:rFonts w:ascii="Times New Roman" w:hAnsi="Times New Roman"/>
          <w:sz w:val="28"/>
          <w:szCs w:val="28"/>
        </w:rPr>
        <w:t xml:space="preserve"> руб., на 20</w:t>
      </w:r>
      <w:r w:rsidR="0080308A">
        <w:rPr>
          <w:rFonts w:ascii="Times New Roman" w:hAnsi="Times New Roman"/>
          <w:sz w:val="28"/>
          <w:szCs w:val="28"/>
        </w:rPr>
        <w:t>20</w:t>
      </w:r>
      <w:r w:rsidRPr="003360C4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8A">
        <w:rPr>
          <w:rFonts w:ascii="Times New Roman" w:hAnsi="Times New Roman"/>
          <w:sz w:val="28"/>
          <w:szCs w:val="28"/>
        </w:rPr>
        <w:t>755 062</w:t>
      </w:r>
      <w:r>
        <w:rPr>
          <w:rFonts w:ascii="Times New Roman" w:hAnsi="Times New Roman"/>
          <w:sz w:val="28"/>
          <w:szCs w:val="28"/>
        </w:rPr>
        <w:t>,0 тыс.</w:t>
      </w:r>
      <w:r w:rsidRPr="003360C4">
        <w:rPr>
          <w:rFonts w:ascii="Times New Roman" w:hAnsi="Times New Roman"/>
          <w:sz w:val="28"/>
          <w:szCs w:val="28"/>
        </w:rPr>
        <w:t xml:space="preserve">  руб., </w:t>
      </w:r>
    </w:p>
    <w:p w:rsidR="00A176B0" w:rsidRPr="008D78E9" w:rsidRDefault="00A176B0" w:rsidP="00976C2F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D55948">
        <w:rPr>
          <w:rFonts w:ascii="Times New Roman" w:hAnsi="Times New Roman"/>
          <w:sz w:val="28"/>
          <w:szCs w:val="28"/>
        </w:rPr>
        <w:t>8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D55948">
        <w:rPr>
          <w:rFonts w:ascii="Times New Roman" w:hAnsi="Times New Roman"/>
          <w:sz w:val="28"/>
          <w:szCs w:val="28"/>
        </w:rPr>
        <w:t>985 253,0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D559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55948">
        <w:rPr>
          <w:rFonts w:ascii="Times New Roman" w:hAnsi="Times New Roman"/>
          <w:sz w:val="28"/>
          <w:szCs w:val="28"/>
        </w:rPr>
        <w:t>848 355,</w:t>
      </w:r>
      <w:r>
        <w:rPr>
          <w:rFonts w:ascii="Times New Roman" w:hAnsi="Times New Roman"/>
          <w:sz w:val="28"/>
          <w:szCs w:val="28"/>
        </w:rPr>
        <w:t>0 тыс. руб., в 20</w:t>
      </w:r>
      <w:r w:rsidR="00D559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55948">
        <w:rPr>
          <w:rFonts w:ascii="Times New Roman" w:hAnsi="Times New Roman"/>
          <w:sz w:val="28"/>
          <w:szCs w:val="28"/>
        </w:rPr>
        <w:t>755 062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A176B0" w:rsidRDefault="00A176B0" w:rsidP="00976C2F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93525D">
        <w:rPr>
          <w:rFonts w:ascii="Times New Roman" w:hAnsi="Times New Roman"/>
          <w:sz w:val="28"/>
          <w:szCs w:val="28"/>
        </w:rPr>
        <w:t>8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7E6">
        <w:rPr>
          <w:rFonts w:ascii="Times New Roman" w:hAnsi="Times New Roman"/>
          <w:sz w:val="28"/>
          <w:szCs w:val="28"/>
        </w:rPr>
        <w:t>оставшийся период 201</w:t>
      </w:r>
      <w:r w:rsidR="00D55948">
        <w:rPr>
          <w:rFonts w:ascii="Times New Roman" w:hAnsi="Times New Roman"/>
          <w:sz w:val="28"/>
          <w:szCs w:val="28"/>
        </w:rPr>
        <w:t>7</w:t>
      </w:r>
      <w:r w:rsidR="001917E6">
        <w:rPr>
          <w:rFonts w:ascii="Times New Roman" w:hAnsi="Times New Roman"/>
          <w:sz w:val="28"/>
          <w:szCs w:val="28"/>
        </w:rPr>
        <w:t xml:space="preserve"> года и </w:t>
      </w:r>
      <w:r>
        <w:rPr>
          <w:rFonts w:ascii="Times New Roman" w:hAnsi="Times New Roman"/>
          <w:sz w:val="28"/>
          <w:szCs w:val="28"/>
        </w:rPr>
        <w:t>течение 201</w:t>
      </w:r>
      <w:r w:rsidR="00D559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0C2EB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A176B0" w:rsidRDefault="000E7C98" w:rsidP="00976C2F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>
        <w:rPr>
          <w:rFonts w:ascii="Times New Roman" w:hAnsi="Times New Roman"/>
          <w:sz w:val="28"/>
          <w:szCs w:val="28"/>
        </w:rPr>
        <w:t xml:space="preserve">Сохраняется социальная направленность бюджета района – порядка </w:t>
      </w:r>
      <w:r w:rsidR="00AF096E">
        <w:rPr>
          <w:rFonts w:ascii="Times New Roman" w:hAnsi="Times New Roman"/>
          <w:sz w:val="28"/>
          <w:szCs w:val="28"/>
        </w:rPr>
        <w:t>8</w:t>
      </w:r>
      <w:r w:rsidR="004E7141">
        <w:rPr>
          <w:rFonts w:ascii="Times New Roman" w:hAnsi="Times New Roman"/>
          <w:sz w:val="28"/>
          <w:szCs w:val="28"/>
        </w:rPr>
        <w:t>4,1</w:t>
      </w:r>
      <w:r w:rsidR="00A176B0" w:rsidRPr="006D71E4">
        <w:rPr>
          <w:rFonts w:ascii="Times New Roman" w:hAnsi="Times New Roman"/>
          <w:sz w:val="28"/>
          <w:szCs w:val="28"/>
        </w:rPr>
        <w:t xml:space="preserve"> % </w:t>
      </w:r>
      <w:r w:rsidR="00A176B0">
        <w:rPr>
          <w:rFonts w:ascii="Times New Roman" w:hAnsi="Times New Roman"/>
          <w:sz w:val="28"/>
          <w:szCs w:val="28"/>
        </w:rPr>
        <w:t>всех расходов направляются на образование, культуру, социальную политику.</w:t>
      </w:r>
    </w:p>
    <w:p w:rsidR="00A176B0" w:rsidRDefault="000E7C98" w:rsidP="00976C2F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29CA" w:rsidRPr="00AB29CA">
        <w:rPr>
          <w:rFonts w:ascii="Times New Roman" w:hAnsi="Times New Roman"/>
          <w:sz w:val="28"/>
          <w:szCs w:val="28"/>
        </w:rPr>
        <w:t xml:space="preserve">. Проект бюджета Гаврилов-Ямского муниципального района </w:t>
      </w:r>
      <w:r w:rsidR="00AB29CA">
        <w:rPr>
          <w:rFonts w:ascii="Times New Roman" w:hAnsi="Times New Roman"/>
          <w:sz w:val="28"/>
          <w:szCs w:val="28"/>
        </w:rPr>
        <w:t>на 201</w:t>
      </w:r>
      <w:r w:rsidR="004E7141">
        <w:rPr>
          <w:rFonts w:ascii="Times New Roman" w:hAnsi="Times New Roman"/>
          <w:sz w:val="28"/>
          <w:szCs w:val="28"/>
        </w:rPr>
        <w:t>8</w:t>
      </w:r>
      <w:r w:rsidR="00AB29C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E7141">
        <w:rPr>
          <w:rFonts w:ascii="Times New Roman" w:hAnsi="Times New Roman"/>
          <w:sz w:val="28"/>
          <w:szCs w:val="28"/>
        </w:rPr>
        <w:t>9</w:t>
      </w:r>
      <w:r w:rsidR="00AB29CA">
        <w:rPr>
          <w:rFonts w:ascii="Times New Roman" w:hAnsi="Times New Roman"/>
          <w:sz w:val="28"/>
          <w:szCs w:val="28"/>
        </w:rPr>
        <w:t>-20</w:t>
      </w:r>
      <w:r w:rsidR="004E7141">
        <w:rPr>
          <w:rFonts w:ascii="Times New Roman" w:hAnsi="Times New Roman"/>
          <w:sz w:val="28"/>
          <w:szCs w:val="28"/>
        </w:rPr>
        <w:t>20</w:t>
      </w:r>
      <w:r w:rsidR="00AB29CA">
        <w:rPr>
          <w:rFonts w:ascii="Times New Roman" w:hAnsi="Times New Roman"/>
          <w:sz w:val="28"/>
          <w:szCs w:val="28"/>
        </w:rPr>
        <w:t xml:space="preserve"> годы сформирован программным методом, предусмотрено финансирование 1</w:t>
      </w:r>
      <w:r w:rsidR="004E7141">
        <w:rPr>
          <w:rFonts w:ascii="Times New Roman" w:hAnsi="Times New Roman"/>
          <w:sz w:val="28"/>
          <w:szCs w:val="28"/>
        </w:rPr>
        <w:t>5</w:t>
      </w:r>
      <w:r w:rsidR="00AB29CA">
        <w:rPr>
          <w:rFonts w:ascii="Times New Roman" w:hAnsi="Times New Roman"/>
          <w:sz w:val="28"/>
          <w:szCs w:val="28"/>
        </w:rPr>
        <w:t xml:space="preserve"> муниципальных программ на сумму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4E7141">
        <w:rPr>
          <w:rFonts w:ascii="Times New Roman" w:hAnsi="Times New Roman"/>
          <w:sz w:val="28"/>
          <w:szCs w:val="28"/>
        </w:rPr>
        <w:t>940 997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</w:t>
      </w:r>
      <w:r w:rsidR="001B5EA6">
        <w:rPr>
          <w:rFonts w:ascii="Times New Roman" w:hAnsi="Times New Roman"/>
          <w:sz w:val="28"/>
          <w:szCs w:val="28"/>
        </w:rPr>
        <w:t xml:space="preserve">, что </w:t>
      </w:r>
      <w:r w:rsidR="00A176B0" w:rsidRPr="0014525B">
        <w:rPr>
          <w:rFonts w:ascii="Times New Roman" w:hAnsi="Times New Roman"/>
          <w:sz w:val="28"/>
          <w:szCs w:val="28"/>
        </w:rPr>
        <w:t>составляет 9</w:t>
      </w:r>
      <w:r w:rsidR="00AF096E">
        <w:rPr>
          <w:rFonts w:ascii="Times New Roman" w:hAnsi="Times New Roman"/>
          <w:sz w:val="28"/>
          <w:szCs w:val="28"/>
        </w:rPr>
        <w:t>5,</w:t>
      </w:r>
      <w:r w:rsidR="004E7141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B29CA">
        <w:rPr>
          <w:rFonts w:ascii="Times New Roman" w:hAnsi="Times New Roman"/>
          <w:sz w:val="28"/>
          <w:szCs w:val="28"/>
        </w:rPr>
        <w:t>.</w:t>
      </w:r>
      <w:r w:rsidR="00E06114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</w:p>
    <w:p w:rsidR="00A176B0" w:rsidRPr="00390995" w:rsidRDefault="000E7C98" w:rsidP="00976C2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C7266D">
        <w:rPr>
          <w:rFonts w:ascii="Times New Roman" w:hAnsi="Times New Roman"/>
          <w:sz w:val="28"/>
          <w:szCs w:val="28"/>
        </w:rPr>
        <w:t xml:space="preserve">Решением о бюджете вносятся изменения в объемы бюджетных ассигнований бюджета Гаврилов-Ямского муниципального района по сравнению с </w:t>
      </w:r>
      <w:proofErr w:type="gramStart"/>
      <w:r w:rsidR="00C7266D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C7266D">
        <w:rPr>
          <w:rFonts w:ascii="Times New Roman" w:hAnsi="Times New Roman"/>
          <w:sz w:val="28"/>
          <w:szCs w:val="28"/>
        </w:rPr>
        <w:t xml:space="preserve"> </w:t>
      </w:r>
      <w:r w:rsidR="00855BAF">
        <w:rPr>
          <w:rFonts w:ascii="Times New Roman" w:hAnsi="Times New Roman"/>
          <w:sz w:val="28"/>
          <w:szCs w:val="28"/>
        </w:rPr>
        <w:t xml:space="preserve">в </w:t>
      </w:r>
      <w:r w:rsidR="00C7266D">
        <w:rPr>
          <w:rFonts w:ascii="Times New Roman" w:hAnsi="Times New Roman"/>
          <w:sz w:val="28"/>
          <w:szCs w:val="28"/>
        </w:rPr>
        <w:t>паспорта</w:t>
      </w:r>
      <w:r w:rsidR="00855BAF">
        <w:rPr>
          <w:rFonts w:ascii="Times New Roman" w:hAnsi="Times New Roman"/>
          <w:sz w:val="28"/>
          <w:szCs w:val="28"/>
        </w:rPr>
        <w:t>х</w:t>
      </w:r>
      <w:r w:rsidR="00C7266D">
        <w:rPr>
          <w:rFonts w:ascii="Times New Roman" w:hAnsi="Times New Roman"/>
          <w:sz w:val="28"/>
          <w:szCs w:val="28"/>
        </w:rPr>
        <w:t xml:space="preserve"> </w:t>
      </w:r>
      <w:r w:rsidR="00EF2D4F">
        <w:rPr>
          <w:rFonts w:ascii="Times New Roman" w:hAnsi="Times New Roman"/>
          <w:sz w:val="28"/>
          <w:szCs w:val="28"/>
        </w:rPr>
        <w:t>1</w:t>
      </w:r>
      <w:r w:rsidR="00855BAF">
        <w:rPr>
          <w:rFonts w:ascii="Times New Roman" w:hAnsi="Times New Roman"/>
          <w:sz w:val="28"/>
          <w:szCs w:val="28"/>
        </w:rPr>
        <w:t>5</w:t>
      </w:r>
      <w:r w:rsidR="00FD41A4">
        <w:rPr>
          <w:rFonts w:ascii="Times New Roman" w:hAnsi="Times New Roman"/>
          <w:sz w:val="28"/>
          <w:szCs w:val="28"/>
        </w:rPr>
        <w:t xml:space="preserve"> (</w:t>
      </w:r>
      <w:r w:rsidR="00855BAF">
        <w:rPr>
          <w:rFonts w:ascii="Times New Roman" w:hAnsi="Times New Roman"/>
          <w:sz w:val="28"/>
          <w:szCs w:val="28"/>
        </w:rPr>
        <w:t>пятнадцати</w:t>
      </w:r>
      <w:r w:rsidR="00C7266D">
        <w:rPr>
          <w:rFonts w:ascii="Times New Roman" w:hAnsi="Times New Roman"/>
          <w:sz w:val="28"/>
          <w:szCs w:val="28"/>
        </w:rPr>
        <w:t xml:space="preserve">) муниципальных программ.  </w:t>
      </w:r>
    </w:p>
    <w:p w:rsidR="00A176B0" w:rsidRPr="0032439F" w:rsidRDefault="000E7C98" w:rsidP="00976C2F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муниципального района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 w:rsidR="00855BAF">
        <w:rPr>
          <w:sz w:val="28"/>
          <w:szCs w:val="28"/>
        </w:rPr>
        <w:t>8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201</w:t>
      </w:r>
      <w:r w:rsidR="00855BAF">
        <w:rPr>
          <w:bCs/>
          <w:sz w:val="28"/>
          <w:szCs w:val="28"/>
        </w:rPr>
        <w:t>9</w:t>
      </w:r>
      <w:r w:rsidR="00D02339">
        <w:rPr>
          <w:bCs/>
          <w:sz w:val="28"/>
          <w:szCs w:val="28"/>
        </w:rPr>
        <w:t xml:space="preserve">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</w:t>
      </w:r>
      <w:r w:rsidR="00855BAF">
        <w:rPr>
          <w:bCs/>
          <w:sz w:val="28"/>
          <w:szCs w:val="28"/>
        </w:rPr>
        <w:t>20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0E7C98" w:rsidP="00976C2F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176B0" w:rsidRPr="009255DD">
        <w:rPr>
          <w:sz w:val="28"/>
          <w:szCs w:val="28"/>
        </w:rPr>
        <w:t xml:space="preserve"> </w:t>
      </w:r>
      <w:r w:rsidR="00A176B0" w:rsidRPr="00E93CC4">
        <w:rPr>
          <w:sz w:val="28"/>
          <w:szCs w:val="28"/>
        </w:rPr>
        <w:t>На 01.01.201</w:t>
      </w:r>
      <w:r w:rsidR="00855BAF">
        <w:rPr>
          <w:sz w:val="28"/>
          <w:szCs w:val="28"/>
        </w:rPr>
        <w:t>8</w:t>
      </w:r>
      <w:r w:rsidR="001E11E5">
        <w:rPr>
          <w:sz w:val="28"/>
          <w:szCs w:val="28"/>
        </w:rPr>
        <w:t>г.</w:t>
      </w:r>
      <w:r w:rsidR="00A176B0" w:rsidRPr="00E93CC4">
        <w:rPr>
          <w:sz w:val="28"/>
          <w:szCs w:val="28"/>
        </w:rPr>
        <w:t xml:space="preserve"> </w:t>
      </w:r>
      <w:r w:rsidR="009A089E">
        <w:rPr>
          <w:sz w:val="28"/>
          <w:szCs w:val="28"/>
        </w:rPr>
        <w:t xml:space="preserve">предельный </w:t>
      </w:r>
      <w:r w:rsidR="00A176B0" w:rsidRPr="00E93CC4">
        <w:rPr>
          <w:sz w:val="28"/>
          <w:szCs w:val="28"/>
        </w:rPr>
        <w:t xml:space="preserve">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</w:t>
      </w:r>
      <w:r w:rsidR="00A176B0">
        <w:rPr>
          <w:sz w:val="28"/>
          <w:szCs w:val="28"/>
        </w:rPr>
        <w:lastRenderedPageBreak/>
        <w:t>Гаврилов-Ямского муниципального района</w:t>
      </w:r>
      <w:r w:rsidR="00A176B0" w:rsidRPr="00E93CC4">
        <w:rPr>
          <w:sz w:val="28"/>
          <w:szCs w:val="28"/>
        </w:rPr>
        <w:t xml:space="preserve"> составит </w:t>
      </w:r>
      <w:r w:rsidR="00A176B0">
        <w:rPr>
          <w:sz w:val="28"/>
          <w:szCs w:val="28"/>
        </w:rPr>
        <w:t>4 000,0 тыс.</w:t>
      </w:r>
      <w:r w:rsidR="00327987">
        <w:rPr>
          <w:sz w:val="28"/>
          <w:szCs w:val="28"/>
        </w:rPr>
        <w:t xml:space="preserve"> руб.</w:t>
      </w:r>
    </w:p>
    <w:p w:rsidR="00A176B0" w:rsidRDefault="00AB29CA" w:rsidP="00976C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</w:t>
      </w:r>
      <w:r w:rsidR="000E7C98">
        <w:rPr>
          <w:rFonts w:ascii="Times New Roman" w:hAnsi="Times New Roman"/>
          <w:sz w:val="28"/>
          <w:szCs w:val="28"/>
        </w:rPr>
        <w:t>2</w:t>
      </w:r>
      <w:r w:rsidR="00A176B0" w:rsidRPr="00EB1BCA">
        <w:rPr>
          <w:rFonts w:ascii="Times New Roman" w:hAnsi="Times New Roman"/>
          <w:sz w:val="28"/>
          <w:szCs w:val="28"/>
        </w:rPr>
        <w:t xml:space="preserve">. </w:t>
      </w:r>
      <w:r w:rsidR="00A176B0"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ный объем муниципального долга</w:t>
      </w:r>
      <w:r w:rsidR="00A176B0" w:rsidRPr="00EB1BCA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A176B0" w:rsidRPr="00EB1BCA">
        <w:rPr>
          <w:rFonts w:ascii="Times New Roman" w:eastAsia="Times New Roman" w:hAnsi="Times New Roman"/>
          <w:sz w:val="28"/>
          <w:szCs w:val="28"/>
          <w:lang w:eastAsia="ar-SA"/>
        </w:rPr>
        <w:t>т требованиям Бюджетного кодекса РФ.</w:t>
      </w:r>
    </w:p>
    <w:p w:rsidR="00FC663F" w:rsidRPr="00EB1BCA" w:rsidRDefault="00FC663F" w:rsidP="00976C2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решения Собрания представителей « О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</w:t>
      </w:r>
      <w:r w:rsidR="008435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плановый период 201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Гаврилов-Ямского  муниципального района на 201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основным показателям прогноза социально-экономического развития муниципального района на 201</w:t>
      </w:r>
      <w:r w:rsidR="006B74D0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855BAF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годы. </w:t>
      </w:r>
      <w:proofErr w:type="gramEnd"/>
    </w:p>
    <w:p w:rsidR="00F347D2" w:rsidRPr="00651D74" w:rsidRDefault="00F347D2" w:rsidP="00976C2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652B77" w:rsidP="00976C2F">
      <w:pPr>
        <w:tabs>
          <w:tab w:val="left" w:pos="174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</w:t>
      </w:r>
      <w:r w:rsidR="00052F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="00A176B0"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976C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3A72C7" w:rsidRDefault="00E277A7" w:rsidP="00976C2F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A72C7" w:rsidRPr="003A72C7">
        <w:rPr>
          <w:rFonts w:ascii="Times New Roman" w:hAnsi="Times New Roman"/>
          <w:sz w:val="28"/>
          <w:szCs w:val="28"/>
        </w:rPr>
        <w:t>В соответствии со ст. 179 БК РФ привести муниципальные программы в  соответствие с законом (решением) о бюджете не позднее трех месяцев со дня вступления его в силу</w:t>
      </w:r>
      <w:r w:rsidR="003A72C7">
        <w:t>.</w:t>
      </w:r>
    </w:p>
    <w:p w:rsidR="00431BE1" w:rsidRDefault="00EF2D4F" w:rsidP="00976C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347D2" w:rsidRDefault="00DE453E" w:rsidP="00976C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1F12BB"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r w:rsidR="00F347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Default="00F347D2" w:rsidP="00976C2F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4F7580" w:rsidRPr="00447341" w:rsidRDefault="004F7580" w:rsidP="00976C2F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A72C7" w:rsidRDefault="00A176B0" w:rsidP="00976C2F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представителей Гаврилов-Ямского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решение «О бюджете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846E4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846E4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846E4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72C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годов» к принятию с учетом предложений. </w:t>
      </w:r>
    </w:p>
    <w:p w:rsidR="003B082F" w:rsidRDefault="003B082F" w:rsidP="00976C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382C" w:rsidRDefault="007A382C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1B33" w:rsidRDefault="006C1B33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382C" w:rsidRDefault="007A382C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976C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                      Е.Р. Бурдова</w:t>
      </w: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A" w:rsidRDefault="00C7282A" w:rsidP="0039534C">
      <w:pPr>
        <w:spacing w:after="0" w:line="240" w:lineRule="auto"/>
      </w:pPr>
      <w:r>
        <w:separator/>
      </w:r>
    </w:p>
  </w:endnote>
  <w:endnote w:type="continuationSeparator" w:id="0">
    <w:p w:rsidR="00C7282A" w:rsidRDefault="00C7282A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A" w:rsidRDefault="00C7282A" w:rsidP="0039534C">
      <w:pPr>
        <w:spacing w:after="0" w:line="240" w:lineRule="auto"/>
      </w:pPr>
      <w:r>
        <w:separator/>
      </w:r>
    </w:p>
  </w:footnote>
  <w:footnote w:type="continuationSeparator" w:id="0">
    <w:p w:rsidR="00C7282A" w:rsidRDefault="00C7282A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015284" w:rsidRDefault="000152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B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15284" w:rsidRDefault="000152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4" w:rsidRDefault="00015284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0656"/>
    <w:rsid w:val="00000BC2"/>
    <w:rsid w:val="0000137F"/>
    <w:rsid w:val="00001E6F"/>
    <w:rsid w:val="00003C52"/>
    <w:rsid w:val="00005656"/>
    <w:rsid w:val="00006CEA"/>
    <w:rsid w:val="00006D0D"/>
    <w:rsid w:val="00007FE1"/>
    <w:rsid w:val="00010E7E"/>
    <w:rsid w:val="00013E29"/>
    <w:rsid w:val="000140B2"/>
    <w:rsid w:val="00014D36"/>
    <w:rsid w:val="00014EDD"/>
    <w:rsid w:val="00015284"/>
    <w:rsid w:val="000153E9"/>
    <w:rsid w:val="0002087A"/>
    <w:rsid w:val="00020A48"/>
    <w:rsid w:val="000211B9"/>
    <w:rsid w:val="0002443B"/>
    <w:rsid w:val="00024706"/>
    <w:rsid w:val="00025EA5"/>
    <w:rsid w:val="000269FC"/>
    <w:rsid w:val="000277F9"/>
    <w:rsid w:val="00032016"/>
    <w:rsid w:val="0003305C"/>
    <w:rsid w:val="000340AC"/>
    <w:rsid w:val="000346CB"/>
    <w:rsid w:val="00035227"/>
    <w:rsid w:val="00035D80"/>
    <w:rsid w:val="00035F26"/>
    <w:rsid w:val="00036075"/>
    <w:rsid w:val="000371A1"/>
    <w:rsid w:val="000374AF"/>
    <w:rsid w:val="000421F5"/>
    <w:rsid w:val="0004244B"/>
    <w:rsid w:val="00042BD9"/>
    <w:rsid w:val="00044701"/>
    <w:rsid w:val="00044F2B"/>
    <w:rsid w:val="000458BE"/>
    <w:rsid w:val="0004691C"/>
    <w:rsid w:val="00047AEB"/>
    <w:rsid w:val="00050394"/>
    <w:rsid w:val="000513F8"/>
    <w:rsid w:val="00051AD8"/>
    <w:rsid w:val="00052F48"/>
    <w:rsid w:val="0005326E"/>
    <w:rsid w:val="0005403E"/>
    <w:rsid w:val="0005592A"/>
    <w:rsid w:val="00056FD8"/>
    <w:rsid w:val="00057850"/>
    <w:rsid w:val="00057B5B"/>
    <w:rsid w:val="00060672"/>
    <w:rsid w:val="000607EF"/>
    <w:rsid w:val="00060A5E"/>
    <w:rsid w:val="0006135F"/>
    <w:rsid w:val="00061F33"/>
    <w:rsid w:val="000622B6"/>
    <w:rsid w:val="0006767E"/>
    <w:rsid w:val="00070D24"/>
    <w:rsid w:val="000712A8"/>
    <w:rsid w:val="00071BA7"/>
    <w:rsid w:val="00071D51"/>
    <w:rsid w:val="00071D6C"/>
    <w:rsid w:val="00071E88"/>
    <w:rsid w:val="0007249F"/>
    <w:rsid w:val="00073CF7"/>
    <w:rsid w:val="000761D1"/>
    <w:rsid w:val="00077F6A"/>
    <w:rsid w:val="000819CB"/>
    <w:rsid w:val="000820B0"/>
    <w:rsid w:val="0008350A"/>
    <w:rsid w:val="00083F8B"/>
    <w:rsid w:val="00084A4F"/>
    <w:rsid w:val="00085179"/>
    <w:rsid w:val="00085F25"/>
    <w:rsid w:val="000865FB"/>
    <w:rsid w:val="000869BF"/>
    <w:rsid w:val="00087EEC"/>
    <w:rsid w:val="00090E40"/>
    <w:rsid w:val="00091B34"/>
    <w:rsid w:val="00091F6C"/>
    <w:rsid w:val="000924EA"/>
    <w:rsid w:val="000934F2"/>
    <w:rsid w:val="00095353"/>
    <w:rsid w:val="00095600"/>
    <w:rsid w:val="000962A8"/>
    <w:rsid w:val="00096441"/>
    <w:rsid w:val="00096632"/>
    <w:rsid w:val="000A094F"/>
    <w:rsid w:val="000A10F2"/>
    <w:rsid w:val="000A20AA"/>
    <w:rsid w:val="000A384B"/>
    <w:rsid w:val="000A442B"/>
    <w:rsid w:val="000A5C87"/>
    <w:rsid w:val="000A6B55"/>
    <w:rsid w:val="000A79D6"/>
    <w:rsid w:val="000B06C3"/>
    <w:rsid w:val="000B1AAC"/>
    <w:rsid w:val="000B2C18"/>
    <w:rsid w:val="000B3EF6"/>
    <w:rsid w:val="000B4450"/>
    <w:rsid w:val="000B4AF0"/>
    <w:rsid w:val="000B6725"/>
    <w:rsid w:val="000B6EF2"/>
    <w:rsid w:val="000B70FF"/>
    <w:rsid w:val="000B7104"/>
    <w:rsid w:val="000B7232"/>
    <w:rsid w:val="000C035E"/>
    <w:rsid w:val="000C2299"/>
    <w:rsid w:val="000C2EBC"/>
    <w:rsid w:val="000C3261"/>
    <w:rsid w:val="000C4800"/>
    <w:rsid w:val="000C50E1"/>
    <w:rsid w:val="000C5445"/>
    <w:rsid w:val="000C555A"/>
    <w:rsid w:val="000C585C"/>
    <w:rsid w:val="000C72A3"/>
    <w:rsid w:val="000C72C4"/>
    <w:rsid w:val="000C7844"/>
    <w:rsid w:val="000D06A0"/>
    <w:rsid w:val="000D1215"/>
    <w:rsid w:val="000D22E0"/>
    <w:rsid w:val="000D266C"/>
    <w:rsid w:val="000D2C49"/>
    <w:rsid w:val="000D31E5"/>
    <w:rsid w:val="000D326D"/>
    <w:rsid w:val="000D3295"/>
    <w:rsid w:val="000D42E0"/>
    <w:rsid w:val="000D532C"/>
    <w:rsid w:val="000D5FA7"/>
    <w:rsid w:val="000D6A3A"/>
    <w:rsid w:val="000D7888"/>
    <w:rsid w:val="000E07BE"/>
    <w:rsid w:val="000E0D40"/>
    <w:rsid w:val="000E0D6F"/>
    <w:rsid w:val="000E0EE5"/>
    <w:rsid w:val="000E1D6F"/>
    <w:rsid w:val="000E2171"/>
    <w:rsid w:val="000E2AF6"/>
    <w:rsid w:val="000E3606"/>
    <w:rsid w:val="000E5BB7"/>
    <w:rsid w:val="000E6120"/>
    <w:rsid w:val="000E66B7"/>
    <w:rsid w:val="000E66C2"/>
    <w:rsid w:val="000E7C7D"/>
    <w:rsid w:val="000E7C98"/>
    <w:rsid w:val="000F155F"/>
    <w:rsid w:val="000F26B9"/>
    <w:rsid w:val="000F38F4"/>
    <w:rsid w:val="000F3D00"/>
    <w:rsid w:val="000F53F2"/>
    <w:rsid w:val="000F5A57"/>
    <w:rsid w:val="000F5CC1"/>
    <w:rsid w:val="000F6CC0"/>
    <w:rsid w:val="0010160B"/>
    <w:rsid w:val="0010256D"/>
    <w:rsid w:val="00104E60"/>
    <w:rsid w:val="00105436"/>
    <w:rsid w:val="00106739"/>
    <w:rsid w:val="0010690A"/>
    <w:rsid w:val="00107170"/>
    <w:rsid w:val="001071EA"/>
    <w:rsid w:val="0011229A"/>
    <w:rsid w:val="00113C6B"/>
    <w:rsid w:val="00115FC4"/>
    <w:rsid w:val="00116016"/>
    <w:rsid w:val="00117306"/>
    <w:rsid w:val="0012119C"/>
    <w:rsid w:val="001218DC"/>
    <w:rsid w:val="00121EC8"/>
    <w:rsid w:val="001221A4"/>
    <w:rsid w:val="001223B6"/>
    <w:rsid w:val="00122700"/>
    <w:rsid w:val="00122E85"/>
    <w:rsid w:val="0012416A"/>
    <w:rsid w:val="0012421D"/>
    <w:rsid w:val="00124583"/>
    <w:rsid w:val="001259CA"/>
    <w:rsid w:val="001268B1"/>
    <w:rsid w:val="00126995"/>
    <w:rsid w:val="001273B0"/>
    <w:rsid w:val="0012780D"/>
    <w:rsid w:val="001278E0"/>
    <w:rsid w:val="001279D1"/>
    <w:rsid w:val="00131004"/>
    <w:rsid w:val="001316E6"/>
    <w:rsid w:val="00131A08"/>
    <w:rsid w:val="00131DC7"/>
    <w:rsid w:val="00133517"/>
    <w:rsid w:val="00133B6D"/>
    <w:rsid w:val="00135240"/>
    <w:rsid w:val="00136511"/>
    <w:rsid w:val="00136612"/>
    <w:rsid w:val="0013737D"/>
    <w:rsid w:val="0013786D"/>
    <w:rsid w:val="00137F84"/>
    <w:rsid w:val="001406E2"/>
    <w:rsid w:val="00140F15"/>
    <w:rsid w:val="001417C3"/>
    <w:rsid w:val="001426CD"/>
    <w:rsid w:val="00142D17"/>
    <w:rsid w:val="00143228"/>
    <w:rsid w:val="00143B79"/>
    <w:rsid w:val="00143B92"/>
    <w:rsid w:val="00144E9E"/>
    <w:rsid w:val="00144FB4"/>
    <w:rsid w:val="00144FE2"/>
    <w:rsid w:val="00145376"/>
    <w:rsid w:val="00145CF1"/>
    <w:rsid w:val="00146BA8"/>
    <w:rsid w:val="00147AB6"/>
    <w:rsid w:val="00151258"/>
    <w:rsid w:val="0015251C"/>
    <w:rsid w:val="00152C2C"/>
    <w:rsid w:val="00152F29"/>
    <w:rsid w:val="00153F3F"/>
    <w:rsid w:val="0015644B"/>
    <w:rsid w:val="00161B57"/>
    <w:rsid w:val="0016470C"/>
    <w:rsid w:val="001649E3"/>
    <w:rsid w:val="001704BE"/>
    <w:rsid w:val="00170F1E"/>
    <w:rsid w:val="00172105"/>
    <w:rsid w:val="00172E9A"/>
    <w:rsid w:val="00174EB2"/>
    <w:rsid w:val="00175C51"/>
    <w:rsid w:val="00180986"/>
    <w:rsid w:val="00180F14"/>
    <w:rsid w:val="00181D1D"/>
    <w:rsid w:val="0018329A"/>
    <w:rsid w:val="00183B3A"/>
    <w:rsid w:val="00184F47"/>
    <w:rsid w:val="001851AA"/>
    <w:rsid w:val="00187699"/>
    <w:rsid w:val="00191539"/>
    <w:rsid w:val="001917E6"/>
    <w:rsid w:val="00191928"/>
    <w:rsid w:val="00192D7E"/>
    <w:rsid w:val="00192FEB"/>
    <w:rsid w:val="00193518"/>
    <w:rsid w:val="00194C30"/>
    <w:rsid w:val="001961F8"/>
    <w:rsid w:val="001963D2"/>
    <w:rsid w:val="00196576"/>
    <w:rsid w:val="0019699B"/>
    <w:rsid w:val="001973AC"/>
    <w:rsid w:val="001A01F8"/>
    <w:rsid w:val="001A58DE"/>
    <w:rsid w:val="001A5B34"/>
    <w:rsid w:val="001B03FB"/>
    <w:rsid w:val="001B1862"/>
    <w:rsid w:val="001B2823"/>
    <w:rsid w:val="001B28EC"/>
    <w:rsid w:val="001B2AC9"/>
    <w:rsid w:val="001B2BF8"/>
    <w:rsid w:val="001B302F"/>
    <w:rsid w:val="001B429A"/>
    <w:rsid w:val="001B4B16"/>
    <w:rsid w:val="001B4E8D"/>
    <w:rsid w:val="001B5EA6"/>
    <w:rsid w:val="001B611A"/>
    <w:rsid w:val="001C00A5"/>
    <w:rsid w:val="001C093E"/>
    <w:rsid w:val="001C1112"/>
    <w:rsid w:val="001C168E"/>
    <w:rsid w:val="001C2391"/>
    <w:rsid w:val="001C302F"/>
    <w:rsid w:val="001C4240"/>
    <w:rsid w:val="001C55EC"/>
    <w:rsid w:val="001C6E89"/>
    <w:rsid w:val="001D03DE"/>
    <w:rsid w:val="001D09BC"/>
    <w:rsid w:val="001D17D5"/>
    <w:rsid w:val="001D3011"/>
    <w:rsid w:val="001D3F44"/>
    <w:rsid w:val="001D4F24"/>
    <w:rsid w:val="001D7E2B"/>
    <w:rsid w:val="001E11E5"/>
    <w:rsid w:val="001E29DB"/>
    <w:rsid w:val="001E36BC"/>
    <w:rsid w:val="001E3716"/>
    <w:rsid w:val="001E5A9F"/>
    <w:rsid w:val="001E6760"/>
    <w:rsid w:val="001E69FA"/>
    <w:rsid w:val="001E7159"/>
    <w:rsid w:val="001E7F31"/>
    <w:rsid w:val="001F001D"/>
    <w:rsid w:val="001F041A"/>
    <w:rsid w:val="001F0DBF"/>
    <w:rsid w:val="001F12BB"/>
    <w:rsid w:val="001F1855"/>
    <w:rsid w:val="001F28DE"/>
    <w:rsid w:val="001F2B1E"/>
    <w:rsid w:val="001F30E3"/>
    <w:rsid w:val="001F3876"/>
    <w:rsid w:val="001F4F02"/>
    <w:rsid w:val="001F4FE7"/>
    <w:rsid w:val="001F534D"/>
    <w:rsid w:val="001F535B"/>
    <w:rsid w:val="001F56BB"/>
    <w:rsid w:val="0020006D"/>
    <w:rsid w:val="00200E5F"/>
    <w:rsid w:val="00202117"/>
    <w:rsid w:val="00202381"/>
    <w:rsid w:val="002033FC"/>
    <w:rsid w:val="00203EA9"/>
    <w:rsid w:val="0020413B"/>
    <w:rsid w:val="00206BFE"/>
    <w:rsid w:val="0020730D"/>
    <w:rsid w:val="00207C1F"/>
    <w:rsid w:val="002108D9"/>
    <w:rsid w:val="00210F0F"/>
    <w:rsid w:val="00211120"/>
    <w:rsid w:val="00212A50"/>
    <w:rsid w:val="002135ED"/>
    <w:rsid w:val="00214288"/>
    <w:rsid w:val="0021527E"/>
    <w:rsid w:val="00215386"/>
    <w:rsid w:val="0021678F"/>
    <w:rsid w:val="0022082A"/>
    <w:rsid w:val="002209AF"/>
    <w:rsid w:val="00221B44"/>
    <w:rsid w:val="002236D0"/>
    <w:rsid w:val="002238E8"/>
    <w:rsid w:val="00223DFC"/>
    <w:rsid w:val="00224A0D"/>
    <w:rsid w:val="002259BB"/>
    <w:rsid w:val="00226569"/>
    <w:rsid w:val="00227BBC"/>
    <w:rsid w:val="00230447"/>
    <w:rsid w:val="00230ACB"/>
    <w:rsid w:val="00231A26"/>
    <w:rsid w:val="00232553"/>
    <w:rsid w:val="00233924"/>
    <w:rsid w:val="00234F41"/>
    <w:rsid w:val="00236322"/>
    <w:rsid w:val="00237658"/>
    <w:rsid w:val="002436FD"/>
    <w:rsid w:val="00244C62"/>
    <w:rsid w:val="00246B64"/>
    <w:rsid w:val="0024729F"/>
    <w:rsid w:val="00251000"/>
    <w:rsid w:val="0025284B"/>
    <w:rsid w:val="00252D00"/>
    <w:rsid w:val="00253DD9"/>
    <w:rsid w:val="0025656A"/>
    <w:rsid w:val="00257093"/>
    <w:rsid w:val="00257D2A"/>
    <w:rsid w:val="00257EFE"/>
    <w:rsid w:val="00261C4C"/>
    <w:rsid w:val="00261E6E"/>
    <w:rsid w:val="002626C5"/>
    <w:rsid w:val="0026353B"/>
    <w:rsid w:val="00264871"/>
    <w:rsid w:val="00265029"/>
    <w:rsid w:val="002667FC"/>
    <w:rsid w:val="002704D2"/>
    <w:rsid w:val="002707B8"/>
    <w:rsid w:val="00271AA0"/>
    <w:rsid w:val="00271D9C"/>
    <w:rsid w:val="00271F45"/>
    <w:rsid w:val="0027229E"/>
    <w:rsid w:val="00272813"/>
    <w:rsid w:val="00272915"/>
    <w:rsid w:val="00272F6A"/>
    <w:rsid w:val="00273E00"/>
    <w:rsid w:val="00274758"/>
    <w:rsid w:val="00274915"/>
    <w:rsid w:val="00274B5C"/>
    <w:rsid w:val="00275441"/>
    <w:rsid w:val="002756A4"/>
    <w:rsid w:val="002763CD"/>
    <w:rsid w:val="00276B21"/>
    <w:rsid w:val="002777F8"/>
    <w:rsid w:val="00280C00"/>
    <w:rsid w:val="002819A5"/>
    <w:rsid w:val="00282050"/>
    <w:rsid w:val="0028262D"/>
    <w:rsid w:val="0028372E"/>
    <w:rsid w:val="00283BC7"/>
    <w:rsid w:val="00284A2E"/>
    <w:rsid w:val="00284A80"/>
    <w:rsid w:val="00285FDE"/>
    <w:rsid w:val="002861F9"/>
    <w:rsid w:val="002865E2"/>
    <w:rsid w:val="00286D25"/>
    <w:rsid w:val="002874D9"/>
    <w:rsid w:val="00292322"/>
    <w:rsid w:val="0029254E"/>
    <w:rsid w:val="00292E82"/>
    <w:rsid w:val="00293B9F"/>
    <w:rsid w:val="002940D6"/>
    <w:rsid w:val="00294351"/>
    <w:rsid w:val="00294551"/>
    <w:rsid w:val="00295B07"/>
    <w:rsid w:val="00296F1D"/>
    <w:rsid w:val="002A1612"/>
    <w:rsid w:val="002A1829"/>
    <w:rsid w:val="002A333C"/>
    <w:rsid w:val="002A3CA5"/>
    <w:rsid w:val="002A4851"/>
    <w:rsid w:val="002A50D5"/>
    <w:rsid w:val="002A5BC9"/>
    <w:rsid w:val="002A716E"/>
    <w:rsid w:val="002A72C5"/>
    <w:rsid w:val="002A743F"/>
    <w:rsid w:val="002B057A"/>
    <w:rsid w:val="002B1ED7"/>
    <w:rsid w:val="002B24A9"/>
    <w:rsid w:val="002B266A"/>
    <w:rsid w:val="002B2991"/>
    <w:rsid w:val="002B2F77"/>
    <w:rsid w:val="002B382E"/>
    <w:rsid w:val="002B4D6D"/>
    <w:rsid w:val="002B5262"/>
    <w:rsid w:val="002B5663"/>
    <w:rsid w:val="002B687A"/>
    <w:rsid w:val="002B7B45"/>
    <w:rsid w:val="002C096D"/>
    <w:rsid w:val="002C099C"/>
    <w:rsid w:val="002C2ACE"/>
    <w:rsid w:val="002C2FD5"/>
    <w:rsid w:val="002C32A3"/>
    <w:rsid w:val="002C379F"/>
    <w:rsid w:val="002C384E"/>
    <w:rsid w:val="002C4202"/>
    <w:rsid w:val="002C43C8"/>
    <w:rsid w:val="002C4BD7"/>
    <w:rsid w:val="002C62C8"/>
    <w:rsid w:val="002D041F"/>
    <w:rsid w:val="002D0865"/>
    <w:rsid w:val="002D0BB1"/>
    <w:rsid w:val="002D25FD"/>
    <w:rsid w:val="002D2C54"/>
    <w:rsid w:val="002D2F0A"/>
    <w:rsid w:val="002D2F69"/>
    <w:rsid w:val="002D3143"/>
    <w:rsid w:val="002D3DFC"/>
    <w:rsid w:val="002D4304"/>
    <w:rsid w:val="002D4399"/>
    <w:rsid w:val="002D5422"/>
    <w:rsid w:val="002D6300"/>
    <w:rsid w:val="002D6E06"/>
    <w:rsid w:val="002E0A44"/>
    <w:rsid w:val="002E0D8A"/>
    <w:rsid w:val="002E2746"/>
    <w:rsid w:val="002E3682"/>
    <w:rsid w:val="002E5DA5"/>
    <w:rsid w:val="002E6E59"/>
    <w:rsid w:val="002E79FC"/>
    <w:rsid w:val="002E7B97"/>
    <w:rsid w:val="002F163A"/>
    <w:rsid w:val="002F1DEE"/>
    <w:rsid w:val="002F22CD"/>
    <w:rsid w:val="002F36E9"/>
    <w:rsid w:val="002F43E9"/>
    <w:rsid w:val="002F527F"/>
    <w:rsid w:val="002F5F0C"/>
    <w:rsid w:val="002F7423"/>
    <w:rsid w:val="002F7B16"/>
    <w:rsid w:val="002F7CA6"/>
    <w:rsid w:val="002F7F14"/>
    <w:rsid w:val="00300F64"/>
    <w:rsid w:val="00301BF3"/>
    <w:rsid w:val="00302046"/>
    <w:rsid w:val="00302417"/>
    <w:rsid w:val="003046E4"/>
    <w:rsid w:val="0030473C"/>
    <w:rsid w:val="00304D2E"/>
    <w:rsid w:val="003051CD"/>
    <w:rsid w:val="00305D58"/>
    <w:rsid w:val="0030652B"/>
    <w:rsid w:val="00311334"/>
    <w:rsid w:val="00312C4E"/>
    <w:rsid w:val="00314F66"/>
    <w:rsid w:val="00317ACA"/>
    <w:rsid w:val="003228C2"/>
    <w:rsid w:val="0032436B"/>
    <w:rsid w:val="0032439F"/>
    <w:rsid w:val="003253C8"/>
    <w:rsid w:val="00326C20"/>
    <w:rsid w:val="00327765"/>
    <w:rsid w:val="00327987"/>
    <w:rsid w:val="00330550"/>
    <w:rsid w:val="0033133D"/>
    <w:rsid w:val="00331B8B"/>
    <w:rsid w:val="00331FFF"/>
    <w:rsid w:val="00332360"/>
    <w:rsid w:val="0033262B"/>
    <w:rsid w:val="003330FD"/>
    <w:rsid w:val="00333B85"/>
    <w:rsid w:val="0033411A"/>
    <w:rsid w:val="003344A5"/>
    <w:rsid w:val="00336641"/>
    <w:rsid w:val="00337A37"/>
    <w:rsid w:val="00337D8D"/>
    <w:rsid w:val="0034081A"/>
    <w:rsid w:val="00340BBE"/>
    <w:rsid w:val="00341FA7"/>
    <w:rsid w:val="00344482"/>
    <w:rsid w:val="00345809"/>
    <w:rsid w:val="00345CDB"/>
    <w:rsid w:val="003470E1"/>
    <w:rsid w:val="003475A2"/>
    <w:rsid w:val="00347A70"/>
    <w:rsid w:val="00347B72"/>
    <w:rsid w:val="003502B0"/>
    <w:rsid w:val="003506E8"/>
    <w:rsid w:val="003516A8"/>
    <w:rsid w:val="00351B3A"/>
    <w:rsid w:val="003524DF"/>
    <w:rsid w:val="00353FCE"/>
    <w:rsid w:val="003546FF"/>
    <w:rsid w:val="00355B7B"/>
    <w:rsid w:val="003571C6"/>
    <w:rsid w:val="003601E0"/>
    <w:rsid w:val="00361D64"/>
    <w:rsid w:val="0036318B"/>
    <w:rsid w:val="00364A15"/>
    <w:rsid w:val="00364E64"/>
    <w:rsid w:val="00365B8D"/>
    <w:rsid w:val="00365C6C"/>
    <w:rsid w:val="0036638D"/>
    <w:rsid w:val="003717CB"/>
    <w:rsid w:val="0037331B"/>
    <w:rsid w:val="00373408"/>
    <w:rsid w:val="0037393E"/>
    <w:rsid w:val="00373E05"/>
    <w:rsid w:val="00373E8A"/>
    <w:rsid w:val="00374160"/>
    <w:rsid w:val="0037427D"/>
    <w:rsid w:val="00374784"/>
    <w:rsid w:val="00374A02"/>
    <w:rsid w:val="003756FB"/>
    <w:rsid w:val="00375BF1"/>
    <w:rsid w:val="003762A1"/>
    <w:rsid w:val="00376DF7"/>
    <w:rsid w:val="003775E3"/>
    <w:rsid w:val="00377D3C"/>
    <w:rsid w:val="00380025"/>
    <w:rsid w:val="003807D9"/>
    <w:rsid w:val="00380BA5"/>
    <w:rsid w:val="00380FC4"/>
    <w:rsid w:val="00381059"/>
    <w:rsid w:val="00381782"/>
    <w:rsid w:val="003825B5"/>
    <w:rsid w:val="0038378D"/>
    <w:rsid w:val="00384536"/>
    <w:rsid w:val="00386E79"/>
    <w:rsid w:val="00386EC0"/>
    <w:rsid w:val="00386EE5"/>
    <w:rsid w:val="003915BC"/>
    <w:rsid w:val="00391B61"/>
    <w:rsid w:val="00392010"/>
    <w:rsid w:val="00392285"/>
    <w:rsid w:val="003927B1"/>
    <w:rsid w:val="00392AD6"/>
    <w:rsid w:val="0039336A"/>
    <w:rsid w:val="0039534C"/>
    <w:rsid w:val="00396B2E"/>
    <w:rsid w:val="00396E10"/>
    <w:rsid w:val="003973AD"/>
    <w:rsid w:val="00397A53"/>
    <w:rsid w:val="003A0B00"/>
    <w:rsid w:val="003A121C"/>
    <w:rsid w:val="003A2208"/>
    <w:rsid w:val="003A3E1C"/>
    <w:rsid w:val="003A50C4"/>
    <w:rsid w:val="003A51C5"/>
    <w:rsid w:val="003A72C7"/>
    <w:rsid w:val="003A7A53"/>
    <w:rsid w:val="003A7ADE"/>
    <w:rsid w:val="003B082F"/>
    <w:rsid w:val="003B35D8"/>
    <w:rsid w:val="003B5E5A"/>
    <w:rsid w:val="003B60E1"/>
    <w:rsid w:val="003B6141"/>
    <w:rsid w:val="003B622A"/>
    <w:rsid w:val="003B769A"/>
    <w:rsid w:val="003C141C"/>
    <w:rsid w:val="003C142F"/>
    <w:rsid w:val="003C1869"/>
    <w:rsid w:val="003C2140"/>
    <w:rsid w:val="003C3A80"/>
    <w:rsid w:val="003C4C2E"/>
    <w:rsid w:val="003C53F7"/>
    <w:rsid w:val="003C5686"/>
    <w:rsid w:val="003C5759"/>
    <w:rsid w:val="003D011D"/>
    <w:rsid w:val="003D0C39"/>
    <w:rsid w:val="003D0D94"/>
    <w:rsid w:val="003D1438"/>
    <w:rsid w:val="003D184D"/>
    <w:rsid w:val="003D274D"/>
    <w:rsid w:val="003D2FAC"/>
    <w:rsid w:val="003D3629"/>
    <w:rsid w:val="003D417B"/>
    <w:rsid w:val="003D5B4F"/>
    <w:rsid w:val="003D5BDC"/>
    <w:rsid w:val="003D6110"/>
    <w:rsid w:val="003D61F4"/>
    <w:rsid w:val="003E0C3B"/>
    <w:rsid w:val="003E2615"/>
    <w:rsid w:val="003E28DE"/>
    <w:rsid w:val="003E2FD5"/>
    <w:rsid w:val="003E34A1"/>
    <w:rsid w:val="003E5982"/>
    <w:rsid w:val="003E5A8E"/>
    <w:rsid w:val="003E5E58"/>
    <w:rsid w:val="003E5E60"/>
    <w:rsid w:val="003F1354"/>
    <w:rsid w:val="003F1C91"/>
    <w:rsid w:val="003F1F65"/>
    <w:rsid w:val="003F205D"/>
    <w:rsid w:val="003F2261"/>
    <w:rsid w:val="003F3A24"/>
    <w:rsid w:val="003F519B"/>
    <w:rsid w:val="003F52DF"/>
    <w:rsid w:val="003F5884"/>
    <w:rsid w:val="003F7479"/>
    <w:rsid w:val="00401A0F"/>
    <w:rsid w:val="00402E7E"/>
    <w:rsid w:val="0040391A"/>
    <w:rsid w:val="00403DAA"/>
    <w:rsid w:val="004059D4"/>
    <w:rsid w:val="00405D53"/>
    <w:rsid w:val="004069B9"/>
    <w:rsid w:val="004102DD"/>
    <w:rsid w:val="004105EF"/>
    <w:rsid w:val="004108BC"/>
    <w:rsid w:val="004111FA"/>
    <w:rsid w:val="00411991"/>
    <w:rsid w:val="004142E9"/>
    <w:rsid w:val="00414394"/>
    <w:rsid w:val="00414F4A"/>
    <w:rsid w:val="00416558"/>
    <w:rsid w:val="0042061F"/>
    <w:rsid w:val="00420FAC"/>
    <w:rsid w:val="0042193E"/>
    <w:rsid w:val="004219B7"/>
    <w:rsid w:val="00421B0D"/>
    <w:rsid w:val="0042265F"/>
    <w:rsid w:val="0042331F"/>
    <w:rsid w:val="00425CFA"/>
    <w:rsid w:val="00431BE1"/>
    <w:rsid w:val="004336F1"/>
    <w:rsid w:val="00433954"/>
    <w:rsid w:val="00433FA1"/>
    <w:rsid w:val="00434C0D"/>
    <w:rsid w:val="00434DDE"/>
    <w:rsid w:val="00435164"/>
    <w:rsid w:val="00437001"/>
    <w:rsid w:val="0043794A"/>
    <w:rsid w:val="004417C8"/>
    <w:rsid w:val="00443053"/>
    <w:rsid w:val="004431AC"/>
    <w:rsid w:val="00443822"/>
    <w:rsid w:val="0044646F"/>
    <w:rsid w:val="004465F1"/>
    <w:rsid w:val="00447340"/>
    <w:rsid w:val="00447782"/>
    <w:rsid w:val="00451238"/>
    <w:rsid w:val="0045428B"/>
    <w:rsid w:val="00454342"/>
    <w:rsid w:val="00456496"/>
    <w:rsid w:val="004568BC"/>
    <w:rsid w:val="00457F75"/>
    <w:rsid w:val="0046287E"/>
    <w:rsid w:val="00462996"/>
    <w:rsid w:val="00463EF9"/>
    <w:rsid w:val="0046572E"/>
    <w:rsid w:val="00465968"/>
    <w:rsid w:val="00465A42"/>
    <w:rsid w:val="00465D87"/>
    <w:rsid w:val="00465F3A"/>
    <w:rsid w:val="00466580"/>
    <w:rsid w:val="00467B0F"/>
    <w:rsid w:val="0047116C"/>
    <w:rsid w:val="00471D92"/>
    <w:rsid w:val="00472C69"/>
    <w:rsid w:val="00477ADA"/>
    <w:rsid w:val="00477B36"/>
    <w:rsid w:val="00477C56"/>
    <w:rsid w:val="004801D1"/>
    <w:rsid w:val="004803C5"/>
    <w:rsid w:val="00481A5E"/>
    <w:rsid w:val="00481D06"/>
    <w:rsid w:val="00482E2B"/>
    <w:rsid w:val="00484A7D"/>
    <w:rsid w:val="00484C50"/>
    <w:rsid w:val="00485434"/>
    <w:rsid w:val="004866C0"/>
    <w:rsid w:val="00486A96"/>
    <w:rsid w:val="00486AF8"/>
    <w:rsid w:val="00486DA7"/>
    <w:rsid w:val="0048735D"/>
    <w:rsid w:val="004875A3"/>
    <w:rsid w:val="00487B83"/>
    <w:rsid w:val="00490253"/>
    <w:rsid w:val="00490B69"/>
    <w:rsid w:val="00490D15"/>
    <w:rsid w:val="00490F24"/>
    <w:rsid w:val="00494DD5"/>
    <w:rsid w:val="00495663"/>
    <w:rsid w:val="00495F44"/>
    <w:rsid w:val="004A0D0A"/>
    <w:rsid w:val="004A2CC7"/>
    <w:rsid w:val="004A2DBF"/>
    <w:rsid w:val="004A3057"/>
    <w:rsid w:val="004A31E4"/>
    <w:rsid w:val="004A3448"/>
    <w:rsid w:val="004A369F"/>
    <w:rsid w:val="004A3D76"/>
    <w:rsid w:val="004A44E9"/>
    <w:rsid w:val="004A46C4"/>
    <w:rsid w:val="004A5AC9"/>
    <w:rsid w:val="004A5E5D"/>
    <w:rsid w:val="004A6380"/>
    <w:rsid w:val="004A726A"/>
    <w:rsid w:val="004A7397"/>
    <w:rsid w:val="004A79D8"/>
    <w:rsid w:val="004B26A5"/>
    <w:rsid w:val="004B2FA2"/>
    <w:rsid w:val="004B502D"/>
    <w:rsid w:val="004B5C86"/>
    <w:rsid w:val="004C007D"/>
    <w:rsid w:val="004C06FF"/>
    <w:rsid w:val="004C07CD"/>
    <w:rsid w:val="004C142F"/>
    <w:rsid w:val="004C1EF8"/>
    <w:rsid w:val="004C2319"/>
    <w:rsid w:val="004C24C6"/>
    <w:rsid w:val="004C2CB5"/>
    <w:rsid w:val="004C355E"/>
    <w:rsid w:val="004C3BF3"/>
    <w:rsid w:val="004C41B9"/>
    <w:rsid w:val="004C4637"/>
    <w:rsid w:val="004C4C90"/>
    <w:rsid w:val="004C58EB"/>
    <w:rsid w:val="004C60F9"/>
    <w:rsid w:val="004C6969"/>
    <w:rsid w:val="004D1F7B"/>
    <w:rsid w:val="004D53ED"/>
    <w:rsid w:val="004D62EB"/>
    <w:rsid w:val="004D66EC"/>
    <w:rsid w:val="004E0811"/>
    <w:rsid w:val="004E0F7A"/>
    <w:rsid w:val="004E13AF"/>
    <w:rsid w:val="004E15A7"/>
    <w:rsid w:val="004E1C9D"/>
    <w:rsid w:val="004E1DA0"/>
    <w:rsid w:val="004E224A"/>
    <w:rsid w:val="004E2418"/>
    <w:rsid w:val="004E2987"/>
    <w:rsid w:val="004E2D1D"/>
    <w:rsid w:val="004E2EF5"/>
    <w:rsid w:val="004E3004"/>
    <w:rsid w:val="004E7141"/>
    <w:rsid w:val="004F0D17"/>
    <w:rsid w:val="004F169A"/>
    <w:rsid w:val="004F1EC4"/>
    <w:rsid w:val="004F23A0"/>
    <w:rsid w:val="004F38E1"/>
    <w:rsid w:val="004F464E"/>
    <w:rsid w:val="004F466E"/>
    <w:rsid w:val="004F5896"/>
    <w:rsid w:val="004F5F99"/>
    <w:rsid w:val="004F7580"/>
    <w:rsid w:val="004F7853"/>
    <w:rsid w:val="004F7A0F"/>
    <w:rsid w:val="00500B4F"/>
    <w:rsid w:val="00500D87"/>
    <w:rsid w:val="005027C7"/>
    <w:rsid w:val="0050325C"/>
    <w:rsid w:val="00503BAC"/>
    <w:rsid w:val="005054AC"/>
    <w:rsid w:val="00505570"/>
    <w:rsid w:val="005066E3"/>
    <w:rsid w:val="00506B61"/>
    <w:rsid w:val="00507E99"/>
    <w:rsid w:val="0051002A"/>
    <w:rsid w:val="005104AA"/>
    <w:rsid w:val="005107F5"/>
    <w:rsid w:val="0051125B"/>
    <w:rsid w:val="0051271F"/>
    <w:rsid w:val="00512AB5"/>
    <w:rsid w:val="00513275"/>
    <w:rsid w:val="00513C2F"/>
    <w:rsid w:val="00513FCA"/>
    <w:rsid w:val="00515007"/>
    <w:rsid w:val="005164E3"/>
    <w:rsid w:val="00516504"/>
    <w:rsid w:val="005166F8"/>
    <w:rsid w:val="00516BDE"/>
    <w:rsid w:val="00517170"/>
    <w:rsid w:val="00521A07"/>
    <w:rsid w:val="00522506"/>
    <w:rsid w:val="005243DE"/>
    <w:rsid w:val="0052486B"/>
    <w:rsid w:val="00524E16"/>
    <w:rsid w:val="00525693"/>
    <w:rsid w:val="0052590D"/>
    <w:rsid w:val="0052719F"/>
    <w:rsid w:val="005309CC"/>
    <w:rsid w:val="00530BC9"/>
    <w:rsid w:val="00533AFC"/>
    <w:rsid w:val="00533B09"/>
    <w:rsid w:val="00533BFE"/>
    <w:rsid w:val="005343D9"/>
    <w:rsid w:val="00536244"/>
    <w:rsid w:val="005375B0"/>
    <w:rsid w:val="005379FD"/>
    <w:rsid w:val="00537DF9"/>
    <w:rsid w:val="00540825"/>
    <w:rsid w:val="00541B06"/>
    <w:rsid w:val="005447AB"/>
    <w:rsid w:val="005455C2"/>
    <w:rsid w:val="00545D1A"/>
    <w:rsid w:val="00545E39"/>
    <w:rsid w:val="00547D72"/>
    <w:rsid w:val="005513AB"/>
    <w:rsid w:val="00551992"/>
    <w:rsid w:val="0055208A"/>
    <w:rsid w:val="005529C4"/>
    <w:rsid w:val="005542E1"/>
    <w:rsid w:val="0055487D"/>
    <w:rsid w:val="005549A4"/>
    <w:rsid w:val="00555AF5"/>
    <w:rsid w:val="00555B4C"/>
    <w:rsid w:val="00560BE7"/>
    <w:rsid w:val="00562A4C"/>
    <w:rsid w:val="005643EA"/>
    <w:rsid w:val="00564955"/>
    <w:rsid w:val="005649F6"/>
    <w:rsid w:val="00565807"/>
    <w:rsid w:val="00565895"/>
    <w:rsid w:val="0056628F"/>
    <w:rsid w:val="005672FB"/>
    <w:rsid w:val="00567821"/>
    <w:rsid w:val="00567B11"/>
    <w:rsid w:val="00570BCE"/>
    <w:rsid w:val="0057379A"/>
    <w:rsid w:val="00575411"/>
    <w:rsid w:val="005755E5"/>
    <w:rsid w:val="005757A7"/>
    <w:rsid w:val="00575851"/>
    <w:rsid w:val="0057741B"/>
    <w:rsid w:val="005805D0"/>
    <w:rsid w:val="0058065A"/>
    <w:rsid w:val="00582010"/>
    <w:rsid w:val="00582C08"/>
    <w:rsid w:val="00583BFA"/>
    <w:rsid w:val="005846B8"/>
    <w:rsid w:val="00584726"/>
    <w:rsid w:val="00584E00"/>
    <w:rsid w:val="005852C1"/>
    <w:rsid w:val="00586435"/>
    <w:rsid w:val="0058644A"/>
    <w:rsid w:val="00586BCE"/>
    <w:rsid w:val="00587C09"/>
    <w:rsid w:val="00590517"/>
    <w:rsid w:val="0059082B"/>
    <w:rsid w:val="00592F15"/>
    <w:rsid w:val="00593629"/>
    <w:rsid w:val="005937C9"/>
    <w:rsid w:val="005941AB"/>
    <w:rsid w:val="005961DC"/>
    <w:rsid w:val="00597386"/>
    <w:rsid w:val="005A1346"/>
    <w:rsid w:val="005A153E"/>
    <w:rsid w:val="005A1D58"/>
    <w:rsid w:val="005A2237"/>
    <w:rsid w:val="005A29D6"/>
    <w:rsid w:val="005A3AFE"/>
    <w:rsid w:val="005A3CFD"/>
    <w:rsid w:val="005A3D1C"/>
    <w:rsid w:val="005A4AB1"/>
    <w:rsid w:val="005A4C66"/>
    <w:rsid w:val="005A4D1A"/>
    <w:rsid w:val="005A61BA"/>
    <w:rsid w:val="005A7C8D"/>
    <w:rsid w:val="005A7F91"/>
    <w:rsid w:val="005B07D4"/>
    <w:rsid w:val="005B0DCF"/>
    <w:rsid w:val="005B2911"/>
    <w:rsid w:val="005B2C26"/>
    <w:rsid w:val="005B42F8"/>
    <w:rsid w:val="005B4AC3"/>
    <w:rsid w:val="005B4EFD"/>
    <w:rsid w:val="005B5A24"/>
    <w:rsid w:val="005B5C2F"/>
    <w:rsid w:val="005B7507"/>
    <w:rsid w:val="005B7D00"/>
    <w:rsid w:val="005C0BF7"/>
    <w:rsid w:val="005C1FBA"/>
    <w:rsid w:val="005C23C8"/>
    <w:rsid w:val="005C3A8E"/>
    <w:rsid w:val="005C3E9C"/>
    <w:rsid w:val="005C4792"/>
    <w:rsid w:val="005C5330"/>
    <w:rsid w:val="005C5713"/>
    <w:rsid w:val="005C5A24"/>
    <w:rsid w:val="005C5DDF"/>
    <w:rsid w:val="005C5FD5"/>
    <w:rsid w:val="005C662A"/>
    <w:rsid w:val="005C6CA6"/>
    <w:rsid w:val="005C7423"/>
    <w:rsid w:val="005C75FA"/>
    <w:rsid w:val="005C7D41"/>
    <w:rsid w:val="005D0E71"/>
    <w:rsid w:val="005D1F63"/>
    <w:rsid w:val="005D3AA3"/>
    <w:rsid w:val="005D5164"/>
    <w:rsid w:val="005D5271"/>
    <w:rsid w:val="005D5C22"/>
    <w:rsid w:val="005D6137"/>
    <w:rsid w:val="005D65EC"/>
    <w:rsid w:val="005D666D"/>
    <w:rsid w:val="005D6792"/>
    <w:rsid w:val="005D72A2"/>
    <w:rsid w:val="005D7835"/>
    <w:rsid w:val="005D7A0C"/>
    <w:rsid w:val="005D7DD0"/>
    <w:rsid w:val="005E2763"/>
    <w:rsid w:val="005E3391"/>
    <w:rsid w:val="005E359C"/>
    <w:rsid w:val="005E4CDC"/>
    <w:rsid w:val="005E74DD"/>
    <w:rsid w:val="005E7C7E"/>
    <w:rsid w:val="005E7D8A"/>
    <w:rsid w:val="005F0162"/>
    <w:rsid w:val="005F0772"/>
    <w:rsid w:val="005F3514"/>
    <w:rsid w:val="005F5A8E"/>
    <w:rsid w:val="005F6DAC"/>
    <w:rsid w:val="005F7D0D"/>
    <w:rsid w:val="00601E69"/>
    <w:rsid w:val="006031F6"/>
    <w:rsid w:val="00604ADE"/>
    <w:rsid w:val="00605184"/>
    <w:rsid w:val="006056DA"/>
    <w:rsid w:val="00605911"/>
    <w:rsid w:val="00605EE9"/>
    <w:rsid w:val="006063DD"/>
    <w:rsid w:val="00606575"/>
    <w:rsid w:val="00606CB1"/>
    <w:rsid w:val="00607311"/>
    <w:rsid w:val="00610764"/>
    <w:rsid w:val="00611037"/>
    <w:rsid w:val="006113EF"/>
    <w:rsid w:val="00611FE1"/>
    <w:rsid w:val="006134F2"/>
    <w:rsid w:val="00615D66"/>
    <w:rsid w:val="0061720F"/>
    <w:rsid w:val="00617567"/>
    <w:rsid w:val="00621304"/>
    <w:rsid w:val="006220CF"/>
    <w:rsid w:val="00623222"/>
    <w:rsid w:val="006236F1"/>
    <w:rsid w:val="00623D3F"/>
    <w:rsid w:val="00624D20"/>
    <w:rsid w:val="00624FC0"/>
    <w:rsid w:val="00625598"/>
    <w:rsid w:val="00625ED6"/>
    <w:rsid w:val="00630713"/>
    <w:rsid w:val="006316F3"/>
    <w:rsid w:val="006318CB"/>
    <w:rsid w:val="006326C2"/>
    <w:rsid w:val="00633772"/>
    <w:rsid w:val="00633A97"/>
    <w:rsid w:val="00635586"/>
    <w:rsid w:val="0063574D"/>
    <w:rsid w:val="00636F71"/>
    <w:rsid w:val="00640005"/>
    <w:rsid w:val="0064136A"/>
    <w:rsid w:val="00641544"/>
    <w:rsid w:val="006421F9"/>
    <w:rsid w:val="00642A29"/>
    <w:rsid w:val="00642EC7"/>
    <w:rsid w:val="00642F6E"/>
    <w:rsid w:val="00642FD0"/>
    <w:rsid w:val="006443F9"/>
    <w:rsid w:val="00644CC4"/>
    <w:rsid w:val="00645150"/>
    <w:rsid w:val="00645904"/>
    <w:rsid w:val="0064615E"/>
    <w:rsid w:val="006513F2"/>
    <w:rsid w:val="00651C36"/>
    <w:rsid w:val="00651CEF"/>
    <w:rsid w:val="00651D74"/>
    <w:rsid w:val="00652B77"/>
    <w:rsid w:val="00653643"/>
    <w:rsid w:val="00655328"/>
    <w:rsid w:val="0065748C"/>
    <w:rsid w:val="00657975"/>
    <w:rsid w:val="00661E36"/>
    <w:rsid w:val="00665006"/>
    <w:rsid w:val="006655B9"/>
    <w:rsid w:val="0066588F"/>
    <w:rsid w:val="00666DCD"/>
    <w:rsid w:val="00670792"/>
    <w:rsid w:val="0067095E"/>
    <w:rsid w:val="00670B50"/>
    <w:rsid w:val="00670B67"/>
    <w:rsid w:val="00670E59"/>
    <w:rsid w:val="006710D3"/>
    <w:rsid w:val="00671F58"/>
    <w:rsid w:val="00672C17"/>
    <w:rsid w:val="00673EC8"/>
    <w:rsid w:val="00674518"/>
    <w:rsid w:val="0067542E"/>
    <w:rsid w:val="00676ED6"/>
    <w:rsid w:val="006773C1"/>
    <w:rsid w:val="00677925"/>
    <w:rsid w:val="00680603"/>
    <w:rsid w:val="00680B2A"/>
    <w:rsid w:val="00682136"/>
    <w:rsid w:val="00682691"/>
    <w:rsid w:val="00682E00"/>
    <w:rsid w:val="00683BAF"/>
    <w:rsid w:val="00685250"/>
    <w:rsid w:val="006863CC"/>
    <w:rsid w:val="00691AE2"/>
    <w:rsid w:val="006921D9"/>
    <w:rsid w:val="00692636"/>
    <w:rsid w:val="0069330D"/>
    <w:rsid w:val="00694310"/>
    <w:rsid w:val="006943E7"/>
    <w:rsid w:val="00694738"/>
    <w:rsid w:val="00694F67"/>
    <w:rsid w:val="0069557B"/>
    <w:rsid w:val="006967DD"/>
    <w:rsid w:val="006A078D"/>
    <w:rsid w:val="006A0996"/>
    <w:rsid w:val="006A1782"/>
    <w:rsid w:val="006A3BBD"/>
    <w:rsid w:val="006A5062"/>
    <w:rsid w:val="006A66AD"/>
    <w:rsid w:val="006A678F"/>
    <w:rsid w:val="006A6A31"/>
    <w:rsid w:val="006A6CC7"/>
    <w:rsid w:val="006A7570"/>
    <w:rsid w:val="006A7A59"/>
    <w:rsid w:val="006A7BBE"/>
    <w:rsid w:val="006B154C"/>
    <w:rsid w:val="006B15F4"/>
    <w:rsid w:val="006B1D0F"/>
    <w:rsid w:val="006B2C33"/>
    <w:rsid w:val="006B2FDE"/>
    <w:rsid w:val="006B37B4"/>
    <w:rsid w:val="006B3D48"/>
    <w:rsid w:val="006B5FD0"/>
    <w:rsid w:val="006B6E81"/>
    <w:rsid w:val="006B7069"/>
    <w:rsid w:val="006B711E"/>
    <w:rsid w:val="006B7479"/>
    <w:rsid w:val="006B74D0"/>
    <w:rsid w:val="006C0163"/>
    <w:rsid w:val="006C1B33"/>
    <w:rsid w:val="006C21F3"/>
    <w:rsid w:val="006C2575"/>
    <w:rsid w:val="006C2DDC"/>
    <w:rsid w:val="006C3173"/>
    <w:rsid w:val="006C3D82"/>
    <w:rsid w:val="006C3E85"/>
    <w:rsid w:val="006C41EB"/>
    <w:rsid w:val="006C4527"/>
    <w:rsid w:val="006C4642"/>
    <w:rsid w:val="006C7525"/>
    <w:rsid w:val="006D04EE"/>
    <w:rsid w:val="006D20CD"/>
    <w:rsid w:val="006D2775"/>
    <w:rsid w:val="006D5D22"/>
    <w:rsid w:val="006D640F"/>
    <w:rsid w:val="006D71E4"/>
    <w:rsid w:val="006E15E4"/>
    <w:rsid w:val="006E19CE"/>
    <w:rsid w:val="006E1DDD"/>
    <w:rsid w:val="006E1DE7"/>
    <w:rsid w:val="006E1E2C"/>
    <w:rsid w:val="006E2862"/>
    <w:rsid w:val="006E5182"/>
    <w:rsid w:val="006E5CC9"/>
    <w:rsid w:val="006E674B"/>
    <w:rsid w:val="006E6981"/>
    <w:rsid w:val="006E6F9A"/>
    <w:rsid w:val="006E7823"/>
    <w:rsid w:val="006F0344"/>
    <w:rsid w:val="006F09D5"/>
    <w:rsid w:val="006F2029"/>
    <w:rsid w:val="006F38F2"/>
    <w:rsid w:val="006F4CB0"/>
    <w:rsid w:val="006F56D4"/>
    <w:rsid w:val="006F73BA"/>
    <w:rsid w:val="006F753C"/>
    <w:rsid w:val="00702A5C"/>
    <w:rsid w:val="00703D4F"/>
    <w:rsid w:val="00703FA6"/>
    <w:rsid w:val="00704057"/>
    <w:rsid w:val="0070463A"/>
    <w:rsid w:val="00704C35"/>
    <w:rsid w:val="00706D8E"/>
    <w:rsid w:val="0070754A"/>
    <w:rsid w:val="0071048F"/>
    <w:rsid w:val="007105C6"/>
    <w:rsid w:val="00710929"/>
    <w:rsid w:val="00711728"/>
    <w:rsid w:val="007117BD"/>
    <w:rsid w:val="007118C0"/>
    <w:rsid w:val="00713BAA"/>
    <w:rsid w:val="00714B21"/>
    <w:rsid w:val="00715632"/>
    <w:rsid w:val="007166D9"/>
    <w:rsid w:val="0071689E"/>
    <w:rsid w:val="00716CF0"/>
    <w:rsid w:val="00717A52"/>
    <w:rsid w:val="007227A1"/>
    <w:rsid w:val="00726409"/>
    <w:rsid w:val="00726F1C"/>
    <w:rsid w:val="00727D1F"/>
    <w:rsid w:val="00730AD9"/>
    <w:rsid w:val="00730E7C"/>
    <w:rsid w:val="00731331"/>
    <w:rsid w:val="007316E8"/>
    <w:rsid w:val="00731E53"/>
    <w:rsid w:val="007328E3"/>
    <w:rsid w:val="00732AB1"/>
    <w:rsid w:val="00733553"/>
    <w:rsid w:val="00734740"/>
    <w:rsid w:val="00735882"/>
    <w:rsid w:val="00736689"/>
    <w:rsid w:val="0073760D"/>
    <w:rsid w:val="007412FE"/>
    <w:rsid w:val="00741DFD"/>
    <w:rsid w:val="00741F60"/>
    <w:rsid w:val="007422E7"/>
    <w:rsid w:val="00742F62"/>
    <w:rsid w:val="007432DF"/>
    <w:rsid w:val="007436C5"/>
    <w:rsid w:val="00744732"/>
    <w:rsid w:val="00745431"/>
    <w:rsid w:val="00746025"/>
    <w:rsid w:val="007473EF"/>
    <w:rsid w:val="00747C6F"/>
    <w:rsid w:val="00750081"/>
    <w:rsid w:val="007519AA"/>
    <w:rsid w:val="007537A2"/>
    <w:rsid w:val="00753A29"/>
    <w:rsid w:val="00756D80"/>
    <w:rsid w:val="00760169"/>
    <w:rsid w:val="00761FBA"/>
    <w:rsid w:val="00762EB1"/>
    <w:rsid w:val="00763933"/>
    <w:rsid w:val="007639C6"/>
    <w:rsid w:val="00764094"/>
    <w:rsid w:val="00766430"/>
    <w:rsid w:val="00766D86"/>
    <w:rsid w:val="0076760A"/>
    <w:rsid w:val="00770CC3"/>
    <w:rsid w:val="007719D0"/>
    <w:rsid w:val="00771D2D"/>
    <w:rsid w:val="0077250B"/>
    <w:rsid w:val="00772BA9"/>
    <w:rsid w:val="00773415"/>
    <w:rsid w:val="007743B7"/>
    <w:rsid w:val="00774788"/>
    <w:rsid w:val="00775744"/>
    <w:rsid w:val="00775A4B"/>
    <w:rsid w:val="00777B55"/>
    <w:rsid w:val="00777E7D"/>
    <w:rsid w:val="007800CE"/>
    <w:rsid w:val="00780BF4"/>
    <w:rsid w:val="0078171B"/>
    <w:rsid w:val="00782B48"/>
    <w:rsid w:val="0078473E"/>
    <w:rsid w:val="00785D86"/>
    <w:rsid w:val="00786594"/>
    <w:rsid w:val="00787237"/>
    <w:rsid w:val="007904BC"/>
    <w:rsid w:val="00790B94"/>
    <w:rsid w:val="00790D23"/>
    <w:rsid w:val="00793903"/>
    <w:rsid w:val="007942C5"/>
    <w:rsid w:val="00794409"/>
    <w:rsid w:val="0079636C"/>
    <w:rsid w:val="00796A46"/>
    <w:rsid w:val="007A0940"/>
    <w:rsid w:val="007A0E29"/>
    <w:rsid w:val="007A16B8"/>
    <w:rsid w:val="007A1914"/>
    <w:rsid w:val="007A30CE"/>
    <w:rsid w:val="007A355A"/>
    <w:rsid w:val="007A382C"/>
    <w:rsid w:val="007A3FBF"/>
    <w:rsid w:val="007A528C"/>
    <w:rsid w:val="007A5A2B"/>
    <w:rsid w:val="007A5F08"/>
    <w:rsid w:val="007A6296"/>
    <w:rsid w:val="007A6C51"/>
    <w:rsid w:val="007B1341"/>
    <w:rsid w:val="007B1896"/>
    <w:rsid w:val="007B1D86"/>
    <w:rsid w:val="007B1DA3"/>
    <w:rsid w:val="007B1DF7"/>
    <w:rsid w:val="007B290A"/>
    <w:rsid w:val="007B37FE"/>
    <w:rsid w:val="007B41C5"/>
    <w:rsid w:val="007B6661"/>
    <w:rsid w:val="007B6691"/>
    <w:rsid w:val="007C05AD"/>
    <w:rsid w:val="007C235D"/>
    <w:rsid w:val="007C3E55"/>
    <w:rsid w:val="007C4420"/>
    <w:rsid w:val="007C4C0E"/>
    <w:rsid w:val="007C513D"/>
    <w:rsid w:val="007C7698"/>
    <w:rsid w:val="007C7E12"/>
    <w:rsid w:val="007D0C7F"/>
    <w:rsid w:val="007D127E"/>
    <w:rsid w:val="007D1395"/>
    <w:rsid w:val="007D13BC"/>
    <w:rsid w:val="007D30AF"/>
    <w:rsid w:val="007D33FD"/>
    <w:rsid w:val="007D4582"/>
    <w:rsid w:val="007D5A1E"/>
    <w:rsid w:val="007D604E"/>
    <w:rsid w:val="007D6A59"/>
    <w:rsid w:val="007D75D9"/>
    <w:rsid w:val="007D76E2"/>
    <w:rsid w:val="007E01AC"/>
    <w:rsid w:val="007E06D1"/>
    <w:rsid w:val="007E2140"/>
    <w:rsid w:val="007E2436"/>
    <w:rsid w:val="007E41B8"/>
    <w:rsid w:val="007E4527"/>
    <w:rsid w:val="007E59AE"/>
    <w:rsid w:val="007E7050"/>
    <w:rsid w:val="007E7421"/>
    <w:rsid w:val="007E7CA8"/>
    <w:rsid w:val="007F3670"/>
    <w:rsid w:val="007F4627"/>
    <w:rsid w:val="007F51A5"/>
    <w:rsid w:val="007F688B"/>
    <w:rsid w:val="007F72CF"/>
    <w:rsid w:val="007F7847"/>
    <w:rsid w:val="0080102B"/>
    <w:rsid w:val="00801502"/>
    <w:rsid w:val="00801811"/>
    <w:rsid w:val="0080250E"/>
    <w:rsid w:val="0080308A"/>
    <w:rsid w:val="00804EAC"/>
    <w:rsid w:val="008059B7"/>
    <w:rsid w:val="0080797D"/>
    <w:rsid w:val="00807EB6"/>
    <w:rsid w:val="008117AC"/>
    <w:rsid w:val="00812D46"/>
    <w:rsid w:val="00814413"/>
    <w:rsid w:val="00814D63"/>
    <w:rsid w:val="00814E22"/>
    <w:rsid w:val="00816381"/>
    <w:rsid w:val="008171DA"/>
    <w:rsid w:val="00817DFE"/>
    <w:rsid w:val="00820CE7"/>
    <w:rsid w:val="00820E55"/>
    <w:rsid w:val="00821284"/>
    <w:rsid w:val="0082237C"/>
    <w:rsid w:val="008225EB"/>
    <w:rsid w:val="00826A2E"/>
    <w:rsid w:val="00827290"/>
    <w:rsid w:val="0083057E"/>
    <w:rsid w:val="008307AE"/>
    <w:rsid w:val="00830FB5"/>
    <w:rsid w:val="00832FAB"/>
    <w:rsid w:val="008356DA"/>
    <w:rsid w:val="0083629D"/>
    <w:rsid w:val="0083733E"/>
    <w:rsid w:val="00841828"/>
    <w:rsid w:val="008435AB"/>
    <w:rsid w:val="0084369E"/>
    <w:rsid w:val="00843CC3"/>
    <w:rsid w:val="00843D8C"/>
    <w:rsid w:val="00845962"/>
    <w:rsid w:val="0084600D"/>
    <w:rsid w:val="0084612B"/>
    <w:rsid w:val="00846E43"/>
    <w:rsid w:val="008500F7"/>
    <w:rsid w:val="00850138"/>
    <w:rsid w:val="00850BCA"/>
    <w:rsid w:val="00851363"/>
    <w:rsid w:val="008532EA"/>
    <w:rsid w:val="0085375E"/>
    <w:rsid w:val="00853E2D"/>
    <w:rsid w:val="008541E3"/>
    <w:rsid w:val="00855BAF"/>
    <w:rsid w:val="008561C4"/>
    <w:rsid w:val="008568E3"/>
    <w:rsid w:val="0085698F"/>
    <w:rsid w:val="008578C0"/>
    <w:rsid w:val="00857F66"/>
    <w:rsid w:val="008600FA"/>
    <w:rsid w:val="008610A8"/>
    <w:rsid w:val="00861DE2"/>
    <w:rsid w:val="00863FEA"/>
    <w:rsid w:val="0086449E"/>
    <w:rsid w:val="00864B5D"/>
    <w:rsid w:val="00865478"/>
    <w:rsid w:val="00865CFE"/>
    <w:rsid w:val="00865D4C"/>
    <w:rsid w:val="008665BB"/>
    <w:rsid w:val="0086718D"/>
    <w:rsid w:val="00870B30"/>
    <w:rsid w:val="00871C07"/>
    <w:rsid w:val="00871C99"/>
    <w:rsid w:val="00874DE4"/>
    <w:rsid w:val="0087552F"/>
    <w:rsid w:val="00875ECD"/>
    <w:rsid w:val="00876B4C"/>
    <w:rsid w:val="008820DB"/>
    <w:rsid w:val="008826B3"/>
    <w:rsid w:val="00882767"/>
    <w:rsid w:val="00882EF4"/>
    <w:rsid w:val="008845EF"/>
    <w:rsid w:val="00886745"/>
    <w:rsid w:val="00887821"/>
    <w:rsid w:val="00887D87"/>
    <w:rsid w:val="00890352"/>
    <w:rsid w:val="0089152D"/>
    <w:rsid w:val="00891CC1"/>
    <w:rsid w:val="00892520"/>
    <w:rsid w:val="00892A8C"/>
    <w:rsid w:val="00893697"/>
    <w:rsid w:val="00893B47"/>
    <w:rsid w:val="00894593"/>
    <w:rsid w:val="008945F4"/>
    <w:rsid w:val="00895C26"/>
    <w:rsid w:val="0089601C"/>
    <w:rsid w:val="008A1283"/>
    <w:rsid w:val="008A28ED"/>
    <w:rsid w:val="008A423B"/>
    <w:rsid w:val="008A4AD1"/>
    <w:rsid w:val="008A5052"/>
    <w:rsid w:val="008A7631"/>
    <w:rsid w:val="008B1DB3"/>
    <w:rsid w:val="008B272C"/>
    <w:rsid w:val="008B3937"/>
    <w:rsid w:val="008B45D3"/>
    <w:rsid w:val="008B4CA0"/>
    <w:rsid w:val="008B58DD"/>
    <w:rsid w:val="008B5C5A"/>
    <w:rsid w:val="008B5E7B"/>
    <w:rsid w:val="008B66DD"/>
    <w:rsid w:val="008B67B6"/>
    <w:rsid w:val="008B7027"/>
    <w:rsid w:val="008C00F1"/>
    <w:rsid w:val="008C08CE"/>
    <w:rsid w:val="008C0A6E"/>
    <w:rsid w:val="008C16A9"/>
    <w:rsid w:val="008C248C"/>
    <w:rsid w:val="008C3B30"/>
    <w:rsid w:val="008C3C54"/>
    <w:rsid w:val="008C48F6"/>
    <w:rsid w:val="008C62B9"/>
    <w:rsid w:val="008C73E7"/>
    <w:rsid w:val="008C7723"/>
    <w:rsid w:val="008C7871"/>
    <w:rsid w:val="008D0517"/>
    <w:rsid w:val="008D06E9"/>
    <w:rsid w:val="008D0780"/>
    <w:rsid w:val="008D132F"/>
    <w:rsid w:val="008D23FB"/>
    <w:rsid w:val="008D2850"/>
    <w:rsid w:val="008D2BCE"/>
    <w:rsid w:val="008D39DE"/>
    <w:rsid w:val="008D4C44"/>
    <w:rsid w:val="008D4D90"/>
    <w:rsid w:val="008D5A1F"/>
    <w:rsid w:val="008D5D58"/>
    <w:rsid w:val="008D75B5"/>
    <w:rsid w:val="008E1CCF"/>
    <w:rsid w:val="008E1DEB"/>
    <w:rsid w:val="008E1E03"/>
    <w:rsid w:val="008E2A60"/>
    <w:rsid w:val="008E3E65"/>
    <w:rsid w:val="008E498D"/>
    <w:rsid w:val="008E5E61"/>
    <w:rsid w:val="008E691E"/>
    <w:rsid w:val="008E7325"/>
    <w:rsid w:val="008E7A67"/>
    <w:rsid w:val="008F036A"/>
    <w:rsid w:val="008F0B22"/>
    <w:rsid w:val="008F1533"/>
    <w:rsid w:val="008F1CBF"/>
    <w:rsid w:val="008F3867"/>
    <w:rsid w:val="008F3EFD"/>
    <w:rsid w:val="008F40E6"/>
    <w:rsid w:val="008F419F"/>
    <w:rsid w:val="008F577F"/>
    <w:rsid w:val="00900098"/>
    <w:rsid w:val="009011B7"/>
    <w:rsid w:val="009019E4"/>
    <w:rsid w:val="00902284"/>
    <w:rsid w:val="0090331A"/>
    <w:rsid w:val="00903E71"/>
    <w:rsid w:val="009048D7"/>
    <w:rsid w:val="009049E7"/>
    <w:rsid w:val="009108F1"/>
    <w:rsid w:val="009118B1"/>
    <w:rsid w:val="00913061"/>
    <w:rsid w:val="009141E7"/>
    <w:rsid w:val="0091536B"/>
    <w:rsid w:val="00917970"/>
    <w:rsid w:val="009179EA"/>
    <w:rsid w:val="00920599"/>
    <w:rsid w:val="0092071F"/>
    <w:rsid w:val="0092179B"/>
    <w:rsid w:val="00921C43"/>
    <w:rsid w:val="00922412"/>
    <w:rsid w:val="00923232"/>
    <w:rsid w:val="00924960"/>
    <w:rsid w:val="009279FC"/>
    <w:rsid w:val="0093057E"/>
    <w:rsid w:val="00930F51"/>
    <w:rsid w:val="00930F74"/>
    <w:rsid w:val="00932125"/>
    <w:rsid w:val="009326B2"/>
    <w:rsid w:val="00933926"/>
    <w:rsid w:val="00933978"/>
    <w:rsid w:val="00934B6E"/>
    <w:rsid w:val="00934C5C"/>
    <w:rsid w:val="00934EBD"/>
    <w:rsid w:val="0093525D"/>
    <w:rsid w:val="00936FDE"/>
    <w:rsid w:val="009404D6"/>
    <w:rsid w:val="0094299E"/>
    <w:rsid w:val="009434E4"/>
    <w:rsid w:val="00943A42"/>
    <w:rsid w:val="0094575C"/>
    <w:rsid w:val="00945857"/>
    <w:rsid w:val="00945DAE"/>
    <w:rsid w:val="009504C1"/>
    <w:rsid w:val="00950EF2"/>
    <w:rsid w:val="00951798"/>
    <w:rsid w:val="009520BA"/>
    <w:rsid w:val="00952148"/>
    <w:rsid w:val="00954142"/>
    <w:rsid w:val="0095427D"/>
    <w:rsid w:val="0095481D"/>
    <w:rsid w:val="009549D3"/>
    <w:rsid w:val="00955308"/>
    <w:rsid w:val="0095539C"/>
    <w:rsid w:val="00955CED"/>
    <w:rsid w:val="0095652C"/>
    <w:rsid w:val="00956AC2"/>
    <w:rsid w:val="00956D49"/>
    <w:rsid w:val="00956E77"/>
    <w:rsid w:val="00960ECE"/>
    <w:rsid w:val="00960F8F"/>
    <w:rsid w:val="00961965"/>
    <w:rsid w:val="00962153"/>
    <w:rsid w:val="009627BC"/>
    <w:rsid w:val="009630C9"/>
    <w:rsid w:val="009651DE"/>
    <w:rsid w:val="0096703A"/>
    <w:rsid w:val="00967F89"/>
    <w:rsid w:val="00975E9B"/>
    <w:rsid w:val="00976C2F"/>
    <w:rsid w:val="00977653"/>
    <w:rsid w:val="009779DC"/>
    <w:rsid w:val="00977AAC"/>
    <w:rsid w:val="00980731"/>
    <w:rsid w:val="009811DF"/>
    <w:rsid w:val="00982035"/>
    <w:rsid w:val="00982120"/>
    <w:rsid w:val="00982785"/>
    <w:rsid w:val="00982864"/>
    <w:rsid w:val="0098309D"/>
    <w:rsid w:val="00984A45"/>
    <w:rsid w:val="00984BCA"/>
    <w:rsid w:val="009850CE"/>
    <w:rsid w:val="0098665A"/>
    <w:rsid w:val="009866DD"/>
    <w:rsid w:val="00990315"/>
    <w:rsid w:val="009912B2"/>
    <w:rsid w:val="00991DD4"/>
    <w:rsid w:val="00992040"/>
    <w:rsid w:val="00992CB8"/>
    <w:rsid w:val="00993B24"/>
    <w:rsid w:val="009954FD"/>
    <w:rsid w:val="00996387"/>
    <w:rsid w:val="00996A40"/>
    <w:rsid w:val="009975AC"/>
    <w:rsid w:val="009A089E"/>
    <w:rsid w:val="009A3C92"/>
    <w:rsid w:val="009A47FC"/>
    <w:rsid w:val="009A5F82"/>
    <w:rsid w:val="009A64FF"/>
    <w:rsid w:val="009B1CF5"/>
    <w:rsid w:val="009B2C78"/>
    <w:rsid w:val="009B358B"/>
    <w:rsid w:val="009B4BAD"/>
    <w:rsid w:val="009B69C5"/>
    <w:rsid w:val="009B6BA5"/>
    <w:rsid w:val="009B76A5"/>
    <w:rsid w:val="009B7B2C"/>
    <w:rsid w:val="009C1D4F"/>
    <w:rsid w:val="009C428D"/>
    <w:rsid w:val="009C47F4"/>
    <w:rsid w:val="009C4994"/>
    <w:rsid w:val="009C4FD9"/>
    <w:rsid w:val="009C5212"/>
    <w:rsid w:val="009C5376"/>
    <w:rsid w:val="009C614F"/>
    <w:rsid w:val="009C674F"/>
    <w:rsid w:val="009C68DD"/>
    <w:rsid w:val="009C7857"/>
    <w:rsid w:val="009D03E8"/>
    <w:rsid w:val="009D3675"/>
    <w:rsid w:val="009D3C94"/>
    <w:rsid w:val="009D442E"/>
    <w:rsid w:val="009D544E"/>
    <w:rsid w:val="009D5C5C"/>
    <w:rsid w:val="009D6782"/>
    <w:rsid w:val="009D68D1"/>
    <w:rsid w:val="009E2506"/>
    <w:rsid w:val="009E35BB"/>
    <w:rsid w:val="009E3F97"/>
    <w:rsid w:val="009E3FBD"/>
    <w:rsid w:val="009E5E59"/>
    <w:rsid w:val="009E7868"/>
    <w:rsid w:val="009E7F01"/>
    <w:rsid w:val="009E7FDC"/>
    <w:rsid w:val="009F12AB"/>
    <w:rsid w:val="009F2565"/>
    <w:rsid w:val="009F2634"/>
    <w:rsid w:val="009F66F2"/>
    <w:rsid w:val="009F6D61"/>
    <w:rsid w:val="009F756C"/>
    <w:rsid w:val="00A00084"/>
    <w:rsid w:val="00A011A3"/>
    <w:rsid w:val="00A0284E"/>
    <w:rsid w:val="00A03001"/>
    <w:rsid w:val="00A0423C"/>
    <w:rsid w:val="00A064B3"/>
    <w:rsid w:val="00A0672E"/>
    <w:rsid w:val="00A06928"/>
    <w:rsid w:val="00A06F28"/>
    <w:rsid w:val="00A070CC"/>
    <w:rsid w:val="00A0777A"/>
    <w:rsid w:val="00A10F10"/>
    <w:rsid w:val="00A114D6"/>
    <w:rsid w:val="00A1183B"/>
    <w:rsid w:val="00A12490"/>
    <w:rsid w:val="00A14462"/>
    <w:rsid w:val="00A15044"/>
    <w:rsid w:val="00A152D1"/>
    <w:rsid w:val="00A164AF"/>
    <w:rsid w:val="00A176B0"/>
    <w:rsid w:val="00A21406"/>
    <w:rsid w:val="00A216D0"/>
    <w:rsid w:val="00A2183D"/>
    <w:rsid w:val="00A22876"/>
    <w:rsid w:val="00A2342E"/>
    <w:rsid w:val="00A25EF6"/>
    <w:rsid w:val="00A25FB0"/>
    <w:rsid w:val="00A2681A"/>
    <w:rsid w:val="00A26C00"/>
    <w:rsid w:val="00A31161"/>
    <w:rsid w:val="00A3203A"/>
    <w:rsid w:val="00A321A9"/>
    <w:rsid w:val="00A32AB6"/>
    <w:rsid w:val="00A3483C"/>
    <w:rsid w:val="00A3595B"/>
    <w:rsid w:val="00A36508"/>
    <w:rsid w:val="00A37803"/>
    <w:rsid w:val="00A402ED"/>
    <w:rsid w:val="00A426ED"/>
    <w:rsid w:val="00A44DB0"/>
    <w:rsid w:val="00A4628A"/>
    <w:rsid w:val="00A462DB"/>
    <w:rsid w:val="00A46CE3"/>
    <w:rsid w:val="00A47693"/>
    <w:rsid w:val="00A51B9A"/>
    <w:rsid w:val="00A51CAE"/>
    <w:rsid w:val="00A52EBA"/>
    <w:rsid w:val="00A534B5"/>
    <w:rsid w:val="00A53FDA"/>
    <w:rsid w:val="00A54136"/>
    <w:rsid w:val="00A57629"/>
    <w:rsid w:val="00A5763E"/>
    <w:rsid w:val="00A5781E"/>
    <w:rsid w:val="00A57941"/>
    <w:rsid w:val="00A625DD"/>
    <w:rsid w:val="00A657E3"/>
    <w:rsid w:val="00A6584C"/>
    <w:rsid w:val="00A66189"/>
    <w:rsid w:val="00A6625C"/>
    <w:rsid w:val="00A664C7"/>
    <w:rsid w:val="00A67183"/>
    <w:rsid w:val="00A7017D"/>
    <w:rsid w:val="00A71E09"/>
    <w:rsid w:val="00A724A8"/>
    <w:rsid w:val="00A72766"/>
    <w:rsid w:val="00A7538F"/>
    <w:rsid w:val="00A75B9A"/>
    <w:rsid w:val="00A75C16"/>
    <w:rsid w:val="00A7746C"/>
    <w:rsid w:val="00A77C87"/>
    <w:rsid w:val="00A800A3"/>
    <w:rsid w:val="00A80A50"/>
    <w:rsid w:val="00A82E26"/>
    <w:rsid w:val="00A83313"/>
    <w:rsid w:val="00A847F5"/>
    <w:rsid w:val="00A84B5F"/>
    <w:rsid w:val="00A85CA6"/>
    <w:rsid w:val="00A85FAC"/>
    <w:rsid w:val="00A865A6"/>
    <w:rsid w:val="00A87036"/>
    <w:rsid w:val="00A917CB"/>
    <w:rsid w:val="00A94096"/>
    <w:rsid w:val="00A94311"/>
    <w:rsid w:val="00A949FB"/>
    <w:rsid w:val="00A94BC3"/>
    <w:rsid w:val="00A94BFD"/>
    <w:rsid w:val="00A97BDD"/>
    <w:rsid w:val="00AA05A1"/>
    <w:rsid w:val="00AA120E"/>
    <w:rsid w:val="00AA1AD8"/>
    <w:rsid w:val="00AA20C6"/>
    <w:rsid w:val="00AA2269"/>
    <w:rsid w:val="00AA35E7"/>
    <w:rsid w:val="00AA383F"/>
    <w:rsid w:val="00AA4158"/>
    <w:rsid w:val="00AA44DB"/>
    <w:rsid w:val="00AA4F97"/>
    <w:rsid w:val="00AA52FF"/>
    <w:rsid w:val="00AA66CD"/>
    <w:rsid w:val="00AA7A5D"/>
    <w:rsid w:val="00AA7CBB"/>
    <w:rsid w:val="00AB0DB3"/>
    <w:rsid w:val="00AB0F96"/>
    <w:rsid w:val="00AB29CA"/>
    <w:rsid w:val="00AB2FC8"/>
    <w:rsid w:val="00AB49CB"/>
    <w:rsid w:val="00AB4D2A"/>
    <w:rsid w:val="00AB5D07"/>
    <w:rsid w:val="00AB729F"/>
    <w:rsid w:val="00AB735D"/>
    <w:rsid w:val="00AB7742"/>
    <w:rsid w:val="00AC1D8B"/>
    <w:rsid w:val="00AC3678"/>
    <w:rsid w:val="00AC4004"/>
    <w:rsid w:val="00AC403A"/>
    <w:rsid w:val="00AC429D"/>
    <w:rsid w:val="00AC42E2"/>
    <w:rsid w:val="00AC4592"/>
    <w:rsid w:val="00AC47DA"/>
    <w:rsid w:val="00AC60E3"/>
    <w:rsid w:val="00AC699B"/>
    <w:rsid w:val="00AC6F1E"/>
    <w:rsid w:val="00AC7DB0"/>
    <w:rsid w:val="00AC7E5F"/>
    <w:rsid w:val="00AD00CB"/>
    <w:rsid w:val="00AD0164"/>
    <w:rsid w:val="00AD14A8"/>
    <w:rsid w:val="00AD2DE3"/>
    <w:rsid w:val="00AD41EC"/>
    <w:rsid w:val="00AD422B"/>
    <w:rsid w:val="00AD520E"/>
    <w:rsid w:val="00AD56AE"/>
    <w:rsid w:val="00AD6ED7"/>
    <w:rsid w:val="00AD7547"/>
    <w:rsid w:val="00AE28B6"/>
    <w:rsid w:val="00AE31D6"/>
    <w:rsid w:val="00AE342A"/>
    <w:rsid w:val="00AE3FFD"/>
    <w:rsid w:val="00AE46C5"/>
    <w:rsid w:val="00AE5CC8"/>
    <w:rsid w:val="00AE5EC4"/>
    <w:rsid w:val="00AE7791"/>
    <w:rsid w:val="00AE790A"/>
    <w:rsid w:val="00AF096E"/>
    <w:rsid w:val="00AF1655"/>
    <w:rsid w:val="00AF1683"/>
    <w:rsid w:val="00AF471A"/>
    <w:rsid w:val="00AF4ACE"/>
    <w:rsid w:val="00AF54F3"/>
    <w:rsid w:val="00AF5765"/>
    <w:rsid w:val="00AF5FDF"/>
    <w:rsid w:val="00AF6150"/>
    <w:rsid w:val="00B00930"/>
    <w:rsid w:val="00B017B0"/>
    <w:rsid w:val="00B01D52"/>
    <w:rsid w:val="00B02F02"/>
    <w:rsid w:val="00B0303E"/>
    <w:rsid w:val="00B032EE"/>
    <w:rsid w:val="00B03852"/>
    <w:rsid w:val="00B0433A"/>
    <w:rsid w:val="00B04ECC"/>
    <w:rsid w:val="00B07EC2"/>
    <w:rsid w:val="00B101D3"/>
    <w:rsid w:val="00B103EF"/>
    <w:rsid w:val="00B106C0"/>
    <w:rsid w:val="00B11755"/>
    <w:rsid w:val="00B11BAE"/>
    <w:rsid w:val="00B11F1B"/>
    <w:rsid w:val="00B12814"/>
    <w:rsid w:val="00B138E8"/>
    <w:rsid w:val="00B14481"/>
    <w:rsid w:val="00B1556F"/>
    <w:rsid w:val="00B156FB"/>
    <w:rsid w:val="00B1645A"/>
    <w:rsid w:val="00B16877"/>
    <w:rsid w:val="00B16FA4"/>
    <w:rsid w:val="00B17955"/>
    <w:rsid w:val="00B17EF8"/>
    <w:rsid w:val="00B20979"/>
    <w:rsid w:val="00B21FEA"/>
    <w:rsid w:val="00B24696"/>
    <w:rsid w:val="00B24850"/>
    <w:rsid w:val="00B26B88"/>
    <w:rsid w:val="00B271F7"/>
    <w:rsid w:val="00B2782B"/>
    <w:rsid w:val="00B3005E"/>
    <w:rsid w:val="00B3278D"/>
    <w:rsid w:val="00B331B6"/>
    <w:rsid w:val="00B33CDF"/>
    <w:rsid w:val="00B36621"/>
    <w:rsid w:val="00B400C1"/>
    <w:rsid w:val="00B40503"/>
    <w:rsid w:val="00B41CC5"/>
    <w:rsid w:val="00B4230A"/>
    <w:rsid w:val="00B43378"/>
    <w:rsid w:val="00B43918"/>
    <w:rsid w:val="00B43C74"/>
    <w:rsid w:val="00B44E23"/>
    <w:rsid w:val="00B4628C"/>
    <w:rsid w:val="00B4667D"/>
    <w:rsid w:val="00B46888"/>
    <w:rsid w:val="00B47B1A"/>
    <w:rsid w:val="00B506EB"/>
    <w:rsid w:val="00B51F79"/>
    <w:rsid w:val="00B54476"/>
    <w:rsid w:val="00B545AB"/>
    <w:rsid w:val="00B548AD"/>
    <w:rsid w:val="00B55DCC"/>
    <w:rsid w:val="00B60B54"/>
    <w:rsid w:val="00B61D3F"/>
    <w:rsid w:val="00B66333"/>
    <w:rsid w:val="00B666BC"/>
    <w:rsid w:val="00B66D37"/>
    <w:rsid w:val="00B672BD"/>
    <w:rsid w:val="00B67959"/>
    <w:rsid w:val="00B70168"/>
    <w:rsid w:val="00B71402"/>
    <w:rsid w:val="00B71562"/>
    <w:rsid w:val="00B72DEC"/>
    <w:rsid w:val="00B72E7E"/>
    <w:rsid w:val="00B72F44"/>
    <w:rsid w:val="00B7325C"/>
    <w:rsid w:val="00B73DD8"/>
    <w:rsid w:val="00B7419E"/>
    <w:rsid w:val="00B74D00"/>
    <w:rsid w:val="00B75A2C"/>
    <w:rsid w:val="00B76994"/>
    <w:rsid w:val="00B76D65"/>
    <w:rsid w:val="00B80B50"/>
    <w:rsid w:val="00B814D5"/>
    <w:rsid w:val="00B835D5"/>
    <w:rsid w:val="00B83BDD"/>
    <w:rsid w:val="00B840F9"/>
    <w:rsid w:val="00B86369"/>
    <w:rsid w:val="00B92C44"/>
    <w:rsid w:val="00B92ECA"/>
    <w:rsid w:val="00B93B61"/>
    <w:rsid w:val="00B94CEA"/>
    <w:rsid w:val="00B9695F"/>
    <w:rsid w:val="00B96CA3"/>
    <w:rsid w:val="00B979BD"/>
    <w:rsid w:val="00BA0310"/>
    <w:rsid w:val="00BA09C7"/>
    <w:rsid w:val="00BA0BBE"/>
    <w:rsid w:val="00BA159F"/>
    <w:rsid w:val="00BA1658"/>
    <w:rsid w:val="00BA1AFC"/>
    <w:rsid w:val="00BA4350"/>
    <w:rsid w:val="00BA4353"/>
    <w:rsid w:val="00BA4978"/>
    <w:rsid w:val="00BA5A53"/>
    <w:rsid w:val="00BA61F8"/>
    <w:rsid w:val="00BB00E1"/>
    <w:rsid w:val="00BB161A"/>
    <w:rsid w:val="00BB1A2A"/>
    <w:rsid w:val="00BB5653"/>
    <w:rsid w:val="00BB5C67"/>
    <w:rsid w:val="00BB6006"/>
    <w:rsid w:val="00BB63CD"/>
    <w:rsid w:val="00BB69B3"/>
    <w:rsid w:val="00BB729A"/>
    <w:rsid w:val="00BC16C3"/>
    <w:rsid w:val="00BC2658"/>
    <w:rsid w:val="00BC2F26"/>
    <w:rsid w:val="00BC51EE"/>
    <w:rsid w:val="00BC77D6"/>
    <w:rsid w:val="00BD0C6A"/>
    <w:rsid w:val="00BD23C3"/>
    <w:rsid w:val="00BD3BC3"/>
    <w:rsid w:val="00BD44DE"/>
    <w:rsid w:val="00BD46C3"/>
    <w:rsid w:val="00BD4749"/>
    <w:rsid w:val="00BD5598"/>
    <w:rsid w:val="00BD5DA7"/>
    <w:rsid w:val="00BD65B9"/>
    <w:rsid w:val="00BD6A86"/>
    <w:rsid w:val="00BD6BF4"/>
    <w:rsid w:val="00BD717C"/>
    <w:rsid w:val="00BD7939"/>
    <w:rsid w:val="00BD7ABC"/>
    <w:rsid w:val="00BD7F0B"/>
    <w:rsid w:val="00BE05F2"/>
    <w:rsid w:val="00BE0D09"/>
    <w:rsid w:val="00BE1381"/>
    <w:rsid w:val="00BE198F"/>
    <w:rsid w:val="00BE259F"/>
    <w:rsid w:val="00BE27E1"/>
    <w:rsid w:val="00BE3933"/>
    <w:rsid w:val="00BE47D8"/>
    <w:rsid w:val="00BE5215"/>
    <w:rsid w:val="00BE582B"/>
    <w:rsid w:val="00BE5D2E"/>
    <w:rsid w:val="00BE62A1"/>
    <w:rsid w:val="00BF0F04"/>
    <w:rsid w:val="00BF12EB"/>
    <w:rsid w:val="00BF1C21"/>
    <w:rsid w:val="00BF1E5B"/>
    <w:rsid w:val="00BF32AF"/>
    <w:rsid w:val="00BF420C"/>
    <w:rsid w:val="00BF5609"/>
    <w:rsid w:val="00BF5C24"/>
    <w:rsid w:val="00BF5DB6"/>
    <w:rsid w:val="00BF5E36"/>
    <w:rsid w:val="00BF6DE2"/>
    <w:rsid w:val="00BF79B6"/>
    <w:rsid w:val="00C00736"/>
    <w:rsid w:val="00C00CB9"/>
    <w:rsid w:val="00C02115"/>
    <w:rsid w:val="00C02DD9"/>
    <w:rsid w:val="00C03BC6"/>
    <w:rsid w:val="00C046C8"/>
    <w:rsid w:val="00C04B59"/>
    <w:rsid w:val="00C04EF9"/>
    <w:rsid w:val="00C05AFE"/>
    <w:rsid w:val="00C05B80"/>
    <w:rsid w:val="00C05CA3"/>
    <w:rsid w:val="00C06FBB"/>
    <w:rsid w:val="00C073C6"/>
    <w:rsid w:val="00C101CA"/>
    <w:rsid w:val="00C1042F"/>
    <w:rsid w:val="00C10EF9"/>
    <w:rsid w:val="00C111BF"/>
    <w:rsid w:val="00C117F0"/>
    <w:rsid w:val="00C1442C"/>
    <w:rsid w:val="00C15F2C"/>
    <w:rsid w:val="00C16D0D"/>
    <w:rsid w:val="00C16E3C"/>
    <w:rsid w:val="00C21409"/>
    <w:rsid w:val="00C21AE2"/>
    <w:rsid w:val="00C23A00"/>
    <w:rsid w:val="00C25746"/>
    <w:rsid w:val="00C26640"/>
    <w:rsid w:val="00C30979"/>
    <w:rsid w:val="00C3133A"/>
    <w:rsid w:val="00C31E65"/>
    <w:rsid w:val="00C33688"/>
    <w:rsid w:val="00C337BA"/>
    <w:rsid w:val="00C36F70"/>
    <w:rsid w:val="00C376B3"/>
    <w:rsid w:val="00C37AB5"/>
    <w:rsid w:val="00C403B1"/>
    <w:rsid w:val="00C412AC"/>
    <w:rsid w:val="00C41733"/>
    <w:rsid w:val="00C42883"/>
    <w:rsid w:val="00C43930"/>
    <w:rsid w:val="00C45094"/>
    <w:rsid w:val="00C45645"/>
    <w:rsid w:val="00C465EE"/>
    <w:rsid w:val="00C46D9E"/>
    <w:rsid w:val="00C46F85"/>
    <w:rsid w:val="00C475D9"/>
    <w:rsid w:val="00C47A1A"/>
    <w:rsid w:val="00C50A85"/>
    <w:rsid w:val="00C51326"/>
    <w:rsid w:val="00C53211"/>
    <w:rsid w:val="00C536C1"/>
    <w:rsid w:val="00C53AFB"/>
    <w:rsid w:val="00C54439"/>
    <w:rsid w:val="00C55238"/>
    <w:rsid w:val="00C554DF"/>
    <w:rsid w:val="00C5575A"/>
    <w:rsid w:val="00C55CD8"/>
    <w:rsid w:val="00C56420"/>
    <w:rsid w:val="00C56EA0"/>
    <w:rsid w:val="00C57436"/>
    <w:rsid w:val="00C576CD"/>
    <w:rsid w:val="00C60469"/>
    <w:rsid w:val="00C607D3"/>
    <w:rsid w:val="00C61207"/>
    <w:rsid w:val="00C61C7D"/>
    <w:rsid w:val="00C6271C"/>
    <w:rsid w:val="00C62F50"/>
    <w:rsid w:val="00C62FA3"/>
    <w:rsid w:val="00C63C39"/>
    <w:rsid w:val="00C6506C"/>
    <w:rsid w:val="00C652B5"/>
    <w:rsid w:val="00C6690A"/>
    <w:rsid w:val="00C669B2"/>
    <w:rsid w:val="00C66B35"/>
    <w:rsid w:val="00C66CFA"/>
    <w:rsid w:val="00C707C3"/>
    <w:rsid w:val="00C708B9"/>
    <w:rsid w:val="00C70D4D"/>
    <w:rsid w:val="00C70EA0"/>
    <w:rsid w:val="00C71613"/>
    <w:rsid w:val="00C7266D"/>
    <w:rsid w:val="00C7282A"/>
    <w:rsid w:val="00C737CE"/>
    <w:rsid w:val="00C7396C"/>
    <w:rsid w:val="00C73A42"/>
    <w:rsid w:val="00C75891"/>
    <w:rsid w:val="00C75B2F"/>
    <w:rsid w:val="00C82ED7"/>
    <w:rsid w:val="00C82EEF"/>
    <w:rsid w:val="00C85273"/>
    <w:rsid w:val="00C854EC"/>
    <w:rsid w:val="00C860BF"/>
    <w:rsid w:val="00C87133"/>
    <w:rsid w:val="00C8784A"/>
    <w:rsid w:val="00C9147A"/>
    <w:rsid w:val="00C91C36"/>
    <w:rsid w:val="00C946B1"/>
    <w:rsid w:val="00C95B6B"/>
    <w:rsid w:val="00C95EC6"/>
    <w:rsid w:val="00C97EAB"/>
    <w:rsid w:val="00CA01FF"/>
    <w:rsid w:val="00CA065E"/>
    <w:rsid w:val="00CA0745"/>
    <w:rsid w:val="00CA0F08"/>
    <w:rsid w:val="00CA0FA8"/>
    <w:rsid w:val="00CA1974"/>
    <w:rsid w:val="00CA2BCB"/>
    <w:rsid w:val="00CA3714"/>
    <w:rsid w:val="00CA4322"/>
    <w:rsid w:val="00CA5EE3"/>
    <w:rsid w:val="00CA7395"/>
    <w:rsid w:val="00CB3B0C"/>
    <w:rsid w:val="00CB43D5"/>
    <w:rsid w:val="00CB4C96"/>
    <w:rsid w:val="00CB5735"/>
    <w:rsid w:val="00CB70F0"/>
    <w:rsid w:val="00CC0231"/>
    <w:rsid w:val="00CC0C41"/>
    <w:rsid w:val="00CC2188"/>
    <w:rsid w:val="00CC21A1"/>
    <w:rsid w:val="00CC27A6"/>
    <w:rsid w:val="00CC2BA2"/>
    <w:rsid w:val="00CC4E2F"/>
    <w:rsid w:val="00CC51E5"/>
    <w:rsid w:val="00CC5A46"/>
    <w:rsid w:val="00CC5D1A"/>
    <w:rsid w:val="00CC71FE"/>
    <w:rsid w:val="00CD005A"/>
    <w:rsid w:val="00CD03D7"/>
    <w:rsid w:val="00CD1204"/>
    <w:rsid w:val="00CD23B3"/>
    <w:rsid w:val="00CD260B"/>
    <w:rsid w:val="00CD2BC4"/>
    <w:rsid w:val="00CD3842"/>
    <w:rsid w:val="00CD39A0"/>
    <w:rsid w:val="00CD5496"/>
    <w:rsid w:val="00CD5F8C"/>
    <w:rsid w:val="00CD6A85"/>
    <w:rsid w:val="00CD6ADC"/>
    <w:rsid w:val="00CD6F04"/>
    <w:rsid w:val="00CE17C8"/>
    <w:rsid w:val="00CE29D9"/>
    <w:rsid w:val="00CE2F45"/>
    <w:rsid w:val="00CE3C4E"/>
    <w:rsid w:val="00CE417F"/>
    <w:rsid w:val="00CE62CC"/>
    <w:rsid w:val="00CE6BAD"/>
    <w:rsid w:val="00CE6BBC"/>
    <w:rsid w:val="00CE77B1"/>
    <w:rsid w:val="00CE79E7"/>
    <w:rsid w:val="00CF0BF6"/>
    <w:rsid w:val="00CF26E8"/>
    <w:rsid w:val="00CF5041"/>
    <w:rsid w:val="00CF62B1"/>
    <w:rsid w:val="00D019F5"/>
    <w:rsid w:val="00D02339"/>
    <w:rsid w:val="00D02E37"/>
    <w:rsid w:val="00D03E80"/>
    <w:rsid w:val="00D0677E"/>
    <w:rsid w:val="00D068FC"/>
    <w:rsid w:val="00D07233"/>
    <w:rsid w:val="00D0754B"/>
    <w:rsid w:val="00D1085A"/>
    <w:rsid w:val="00D10EE6"/>
    <w:rsid w:val="00D11628"/>
    <w:rsid w:val="00D11FE9"/>
    <w:rsid w:val="00D12531"/>
    <w:rsid w:val="00D12EFF"/>
    <w:rsid w:val="00D137EC"/>
    <w:rsid w:val="00D1484D"/>
    <w:rsid w:val="00D14ACB"/>
    <w:rsid w:val="00D14EAB"/>
    <w:rsid w:val="00D1641B"/>
    <w:rsid w:val="00D205D3"/>
    <w:rsid w:val="00D20B34"/>
    <w:rsid w:val="00D2238D"/>
    <w:rsid w:val="00D2248A"/>
    <w:rsid w:val="00D22F07"/>
    <w:rsid w:val="00D2377D"/>
    <w:rsid w:val="00D23A24"/>
    <w:rsid w:val="00D26332"/>
    <w:rsid w:val="00D27117"/>
    <w:rsid w:val="00D27897"/>
    <w:rsid w:val="00D27913"/>
    <w:rsid w:val="00D27B4B"/>
    <w:rsid w:val="00D27B7D"/>
    <w:rsid w:val="00D308B6"/>
    <w:rsid w:val="00D30A55"/>
    <w:rsid w:val="00D316AE"/>
    <w:rsid w:val="00D31E43"/>
    <w:rsid w:val="00D32F45"/>
    <w:rsid w:val="00D32FE8"/>
    <w:rsid w:val="00D35AE2"/>
    <w:rsid w:val="00D36A61"/>
    <w:rsid w:val="00D36B9C"/>
    <w:rsid w:val="00D37B87"/>
    <w:rsid w:val="00D41547"/>
    <w:rsid w:val="00D417F0"/>
    <w:rsid w:val="00D42039"/>
    <w:rsid w:val="00D438B9"/>
    <w:rsid w:val="00D43CDE"/>
    <w:rsid w:val="00D46F76"/>
    <w:rsid w:val="00D50434"/>
    <w:rsid w:val="00D514D0"/>
    <w:rsid w:val="00D5157C"/>
    <w:rsid w:val="00D5160A"/>
    <w:rsid w:val="00D51F04"/>
    <w:rsid w:val="00D521BA"/>
    <w:rsid w:val="00D54459"/>
    <w:rsid w:val="00D54BFF"/>
    <w:rsid w:val="00D54D53"/>
    <w:rsid w:val="00D550E9"/>
    <w:rsid w:val="00D55948"/>
    <w:rsid w:val="00D568C8"/>
    <w:rsid w:val="00D56B26"/>
    <w:rsid w:val="00D57E66"/>
    <w:rsid w:val="00D60419"/>
    <w:rsid w:val="00D6464B"/>
    <w:rsid w:val="00D64B4B"/>
    <w:rsid w:val="00D65696"/>
    <w:rsid w:val="00D664DD"/>
    <w:rsid w:val="00D67208"/>
    <w:rsid w:val="00D703D9"/>
    <w:rsid w:val="00D70536"/>
    <w:rsid w:val="00D7070B"/>
    <w:rsid w:val="00D72695"/>
    <w:rsid w:val="00D72F04"/>
    <w:rsid w:val="00D73553"/>
    <w:rsid w:val="00D74C45"/>
    <w:rsid w:val="00D7562C"/>
    <w:rsid w:val="00D77AD7"/>
    <w:rsid w:val="00D77CF7"/>
    <w:rsid w:val="00D80790"/>
    <w:rsid w:val="00D81DBC"/>
    <w:rsid w:val="00D84A75"/>
    <w:rsid w:val="00D84AFB"/>
    <w:rsid w:val="00D85344"/>
    <w:rsid w:val="00D8582F"/>
    <w:rsid w:val="00D916B0"/>
    <w:rsid w:val="00D91732"/>
    <w:rsid w:val="00D9191C"/>
    <w:rsid w:val="00D91B49"/>
    <w:rsid w:val="00D94ADF"/>
    <w:rsid w:val="00D9530C"/>
    <w:rsid w:val="00D968E0"/>
    <w:rsid w:val="00D9728C"/>
    <w:rsid w:val="00D9758E"/>
    <w:rsid w:val="00DA0CF6"/>
    <w:rsid w:val="00DA2332"/>
    <w:rsid w:val="00DA49B5"/>
    <w:rsid w:val="00DA4D74"/>
    <w:rsid w:val="00DA6430"/>
    <w:rsid w:val="00DA65FB"/>
    <w:rsid w:val="00DA6609"/>
    <w:rsid w:val="00DA71DD"/>
    <w:rsid w:val="00DB027A"/>
    <w:rsid w:val="00DB1275"/>
    <w:rsid w:val="00DB14CD"/>
    <w:rsid w:val="00DB19B5"/>
    <w:rsid w:val="00DB1AB7"/>
    <w:rsid w:val="00DB2273"/>
    <w:rsid w:val="00DB40E5"/>
    <w:rsid w:val="00DB5313"/>
    <w:rsid w:val="00DB6166"/>
    <w:rsid w:val="00DC05C0"/>
    <w:rsid w:val="00DC15EF"/>
    <w:rsid w:val="00DC310C"/>
    <w:rsid w:val="00DC41C7"/>
    <w:rsid w:val="00DC4761"/>
    <w:rsid w:val="00DC47B5"/>
    <w:rsid w:val="00DD00F9"/>
    <w:rsid w:val="00DD01DB"/>
    <w:rsid w:val="00DD0E7C"/>
    <w:rsid w:val="00DD16DE"/>
    <w:rsid w:val="00DD6557"/>
    <w:rsid w:val="00DD6A1B"/>
    <w:rsid w:val="00DE0439"/>
    <w:rsid w:val="00DE0E0F"/>
    <w:rsid w:val="00DE0F6B"/>
    <w:rsid w:val="00DE1420"/>
    <w:rsid w:val="00DE2479"/>
    <w:rsid w:val="00DE453E"/>
    <w:rsid w:val="00DE4DE6"/>
    <w:rsid w:val="00DE51CD"/>
    <w:rsid w:val="00DE5607"/>
    <w:rsid w:val="00DE6A7E"/>
    <w:rsid w:val="00DE6DE8"/>
    <w:rsid w:val="00DE7B39"/>
    <w:rsid w:val="00DF0606"/>
    <w:rsid w:val="00DF08AA"/>
    <w:rsid w:val="00DF09D8"/>
    <w:rsid w:val="00DF0ACA"/>
    <w:rsid w:val="00DF0C28"/>
    <w:rsid w:val="00DF2151"/>
    <w:rsid w:val="00DF28A7"/>
    <w:rsid w:val="00DF51E3"/>
    <w:rsid w:val="00DF7D94"/>
    <w:rsid w:val="00E01539"/>
    <w:rsid w:val="00E031BA"/>
    <w:rsid w:val="00E04BC8"/>
    <w:rsid w:val="00E0597E"/>
    <w:rsid w:val="00E06114"/>
    <w:rsid w:val="00E0687D"/>
    <w:rsid w:val="00E07BDA"/>
    <w:rsid w:val="00E12D88"/>
    <w:rsid w:val="00E1317D"/>
    <w:rsid w:val="00E1367B"/>
    <w:rsid w:val="00E14249"/>
    <w:rsid w:val="00E1439B"/>
    <w:rsid w:val="00E175AC"/>
    <w:rsid w:val="00E21136"/>
    <w:rsid w:val="00E22746"/>
    <w:rsid w:val="00E230C3"/>
    <w:rsid w:val="00E2348B"/>
    <w:rsid w:val="00E257F7"/>
    <w:rsid w:val="00E2668D"/>
    <w:rsid w:val="00E269A5"/>
    <w:rsid w:val="00E26A4E"/>
    <w:rsid w:val="00E271D1"/>
    <w:rsid w:val="00E277A7"/>
    <w:rsid w:val="00E31154"/>
    <w:rsid w:val="00E3181D"/>
    <w:rsid w:val="00E344EE"/>
    <w:rsid w:val="00E35546"/>
    <w:rsid w:val="00E35730"/>
    <w:rsid w:val="00E36641"/>
    <w:rsid w:val="00E36D6B"/>
    <w:rsid w:val="00E37C2F"/>
    <w:rsid w:val="00E409BE"/>
    <w:rsid w:val="00E40EFA"/>
    <w:rsid w:val="00E40F2E"/>
    <w:rsid w:val="00E460FC"/>
    <w:rsid w:val="00E46C69"/>
    <w:rsid w:val="00E53311"/>
    <w:rsid w:val="00E54B50"/>
    <w:rsid w:val="00E605CD"/>
    <w:rsid w:val="00E615AF"/>
    <w:rsid w:val="00E6175F"/>
    <w:rsid w:val="00E63327"/>
    <w:rsid w:val="00E637AE"/>
    <w:rsid w:val="00E63B3F"/>
    <w:rsid w:val="00E64E5E"/>
    <w:rsid w:val="00E65C6E"/>
    <w:rsid w:val="00E65E34"/>
    <w:rsid w:val="00E66623"/>
    <w:rsid w:val="00E66E50"/>
    <w:rsid w:val="00E66F0B"/>
    <w:rsid w:val="00E66FF9"/>
    <w:rsid w:val="00E67109"/>
    <w:rsid w:val="00E67A40"/>
    <w:rsid w:val="00E707ED"/>
    <w:rsid w:val="00E71989"/>
    <w:rsid w:val="00E71C0A"/>
    <w:rsid w:val="00E722C8"/>
    <w:rsid w:val="00E75096"/>
    <w:rsid w:val="00E7580F"/>
    <w:rsid w:val="00E758C4"/>
    <w:rsid w:val="00E77BD2"/>
    <w:rsid w:val="00E77F9C"/>
    <w:rsid w:val="00E806F7"/>
    <w:rsid w:val="00E81E37"/>
    <w:rsid w:val="00E8356E"/>
    <w:rsid w:val="00E83C49"/>
    <w:rsid w:val="00E85F7D"/>
    <w:rsid w:val="00E90131"/>
    <w:rsid w:val="00E9163B"/>
    <w:rsid w:val="00E91D51"/>
    <w:rsid w:val="00E92E0B"/>
    <w:rsid w:val="00E92FB0"/>
    <w:rsid w:val="00E92FEB"/>
    <w:rsid w:val="00E93C33"/>
    <w:rsid w:val="00E9474F"/>
    <w:rsid w:val="00E94ADE"/>
    <w:rsid w:val="00E95F1F"/>
    <w:rsid w:val="00E97A67"/>
    <w:rsid w:val="00EA03AB"/>
    <w:rsid w:val="00EA0A71"/>
    <w:rsid w:val="00EA0F88"/>
    <w:rsid w:val="00EA35A5"/>
    <w:rsid w:val="00EA434C"/>
    <w:rsid w:val="00EA475B"/>
    <w:rsid w:val="00EA539F"/>
    <w:rsid w:val="00EA55AB"/>
    <w:rsid w:val="00EA5B47"/>
    <w:rsid w:val="00EA61B5"/>
    <w:rsid w:val="00EA6FF2"/>
    <w:rsid w:val="00EA7A52"/>
    <w:rsid w:val="00EB07BF"/>
    <w:rsid w:val="00EB0B0B"/>
    <w:rsid w:val="00EB1050"/>
    <w:rsid w:val="00EB1D26"/>
    <w:rsid w:val="00EB2999"/>
    <w:rsid w:val="00EB33EA"/>
    <w:rsid w:val="00EB3840"/>
    <w:rsid w:val="00EB5EBB"/>
    <w:rsid w:val="00EB77D6"/>
    <w:rsid w:val="00EB7DB3"/>
    <w:rsid w:val="00EC02EF"/>
    <w:rsid w:val="00EC0A81"/>
    <w:rsid w:val="00EC2A54"/>
    <w:rsid w:val="00EC30B5"/>
    <w:rsid w:val="00EC3890"/>
    <w:rsid w:val="00EC527D"/>
    <w:rsid w:val="00EC5B7D"/>
    <w:rsid w:val="00EC5D18"/>
    <w:rsid w:val="00EC6A48"/>
    <w:rsid w:val="00ED3044"/>
    <w:rsid w:val="00ED397D"/>
    <w:rsid w:val="00ED3FB3"/>
    <w:rsid w:val="00ED46A1"/>
    <w:rsid w:val="00ED46C7"/>
    <w:rsid w:val="00ED49AF"/>
    <w:rsid w:val="00ED4C40"/>
    <w:rsid w:val="00ED7444"/>
    <w:rsid w:val="00EE0CC2"/>
    <w:rsid w:val="00EE1CA1"/>
    <w:rsid w:val="00EE2DBD"/>
    <w:rsid w:val="00EE3B77"/>
    <w:rsid w:val="00EE4618"/>
    <w:rsid w:val="00EE556D"/>
    <w:rsid w:val="00EE666B"/>
    <w:rsid w:val="00EE6CB5"/>
    <w:rsid w:val="00EE6E27"/>
    <w:rsid w:val="00EE7D4C"/>
    <w:rsid w:val="00EF2607"/>
    <w:rsid w:val="00EF2D4F"/>
    <w:rsid w:val="00EF340F"/>
    <w:rsid w:val="00EF3994"/>
    <w:rsid w:val="00EF47C1"/>
    <w:rsid w:val="00EF4DE0"/>
    <w:rsid w:val="00EF4E96"/>
    <w:rsid w:val="00EF50CC"/>
    <w:rsid w:val="00EF6A25"/>
    <w:rsid w:val="00EF791C"/>
    <w:rsid w:val="00F020F5"/>
    <w:rsid w:val="00F03291"/>
    <w:rsid w:val="00F03403"/>
    <w:rsid w:val="00F037A4"/>
    <w:rsid w:val="00F0435E"/>
    <w:rsid w:val="00F0487B"/>
    <w:rsid w:val="00F050D6"/>
    <w:rsid w:val="00F0557D"/>
    <w:rsid w:val="00F063DF"/>
    <w:rsid w:val="00F06888"/>
    <w:rsid w:val="00F10FB8"/>
    <w:rsid w:val="00F11268"/>
    <w:rsid w:val="00F1404C"/>
    <w:rsid w:val="00F14BF0"/>
    <w:rsid w:val="00F173AA"/>
    <w:rsid w:val="00F17509"/>
    <w:rsid w:val="00F175DD"/>
    <w:rsid w:val="00F179F6"/>
    <w:rsid w:val="00F17A88"/>
    <w:rsid w:val="00F209E9"/>
    <w:rsid w:val="00F21832"/>
    <w:rsid w:val="00F2521C"/>
    <w:rsid w:val="00F25D45"/>
    <w:rsid w:val="00F25FE9"/>
    <w:rsid w:val="00F26104"/>
    <w:rsid w:val="00F26E6D"/>
    <w:rsid w:val="00F27229"/>
    <w:rsid w:val="00F313DA"/>
    <w:rsid w:val="00F32EB3"/>
    <w:rsid w:val="00F33BD5"/>
    <w:rsid w:val="00F34160"/>
    <w:rsid w:val="00F347D2"/>
    <w:rsid w:val="00F35F79"/>
    <w:rsid w:val="00F36D8D"/>
    <w:rsid w:val="00F37254"/>
    <w:rsid w:val="00F40263"/>
    <w:rsid w:val="00F4043B"/>
    <w:rsid w:val="00F42FB6"/>
    <w:rsid w:val="00F432B0"/>
    <w:rsid w:val="00F4341E"/>
    <w:rsid w:val="00F44590"/>
    <w:rsid w:val="00F475C6"/>
    <w:rsid w:val="00F47B32"/>
    <w:rsid w:val="00F5066F"/>
    <w:rsid w:val="00F515BD"/>
    <w:rsid w:val="00F51D73"/>
    <w:rsid w:val="00F53DE4"/>
    <w:rsid w:val="00F53FDB"/>
    <w:rsid w:val="00F54C74"/>
    <w:rsid w:val="00F54E39"/>
    <w:rsid w:val="00F54E69"/>
    <w:rsid w:val="00F554D6"/>
    <w:rsid w:val="00F579ED"/>
    <w:rsid w:val="00F60841"/>
    <w:rsid w:val="00F61258"/>
    <w:rsid w:val="00F623D6"/>
    <w:rsid w:val="00F64044"/>
    <w:rsid w:val="00F6488C"/>
    <w:rsid w:val="00F66769"/>
    <w:rsid w:val="00F668FA"/>
    <w:rsid w:val="00F66B2C"/>
    <w:rsid w:val="00F70E8B"/>
    <w:rsid w:val="00F718E9"/>
    <w:rsid w:val="00F7412D"/>
    <w:rsid w:val="00F74829"/>
    <w:rsid w:val="00F74FA3"/>
    <w:rsid w:val="00F75B1B"/>
    <w:rsid w:val="00F761EC"/>
    <w:rsid w:val="00F768FB"/>
    <w:rsid w:val="00F80600"/>
    <w:rsid w:val="00F8168E"/>
    <w:rsid w:val="00F82341"/>
    <w:rsid w:val="00F82C3E"/>
    <w:rsid w:val="00F83B99"/>
    <w:rsid w:val="00F83D21"/>
    <w:rsid w:val="00F83F74"/>
    <w:rsid w:val="00F90BDD"/>
    <w:rsid w:val="00F90D7C"/>
    <w:rsid w:val="00F930B1"/>
    <w:rsid w:val="00F93BC9"/>
    <w:rsid w:val="00F94CF2"/>
    <w:rsid w:val="00F96EE4"/>
    <w:rsid w:val="00F97258"/>
    <w:rsid w:val="00F97CB3"/>
    <w:rsid w:val="00FA090C"/>
    <w:rsid w:val="00FA0FD6"/>
    <w:rsid w:val="00FA1E2C"/>
    <w:rsid w:val="00FA27FB"/>
    <w:rsid w:val="00FA4C6A"/>
    <w:rsid w:val="00FA4F1A"/>
    <w:rsid w:val="00FA589E"/>
    <w:rsid w:val="00FA79AA"/>
    <w:rsid w:val="00FB04D4"/>
    <w:rsid w:val="00FB1386"/>
    <w:rsid w:val="00FB28D3"/>
    <w:rsid w:val="00FB423F"/>
    <w:rsid w:val="00FB4298"/>
    <w:rsid w:val="00FB4BBD"/>
    <w:rsid w:val="00FB6212"/>
    <w:rsid w:val="00FB6DC7"/>
    <w:rsid w:val="00FC04BF"/>
    <w:rsid w:val="00FC18BE"/>
    <w:rsid w:val="00FC2ACC"/>
    <w:rsid w:val="00FC398F"/>
    <w:rsid w:val="00FC47AF"/>
    <w:rsid w:val="00FC663F"/>
    <w:rsid w:val="00FC77A2"/>
    <w:rsid w:val="00FC7E35"/>
    <w:rsid w:val="00FD00A3"/>
    <w:rsid w:val="00FD07E3"/>
    <w:rsid w:val="00FD0873"/>
    <w:rsid w:val="00FD0FAE"/>
    <w:rsid w:val="00FD1A7C"/>
    <w:rsid w:val="00FD1DF7"/>
    <w:rsid w:val="00FD1F6A"/>
    <w:rsid w:val="00FD2B9D"/>
    <w:rsid w:val="00FD33DE"/>
    <w:rsid w:val="00FD41A4"/>
    <w:rsid w:val="00FD58FF"/>
    <w:rsid w:val="00FD679A"/>
    <w:rsid w:val="00FD71B9"/>
    <w:rsid w:val="00FD7A6D"/>
    <w:rsid w:val="00FD7FC6"/>
    <w:rsid w:val="00FE05D5"/>
    <w:rsid w:val="00FE0844"/>
    <w:rsid w:val="00FE0A68"/>
    <w:rsid w:val="00FE1407"/>
    <w:rsid w:val="00FE4A26"/>
    <w:rsid w:val="00FE5027"/>
    <w:rsid w:val="00FE5B93"/>
    <w:rsid w:val="00FE5C78"/>
    <w:rsid w:val="00FE63E2"/>
    <w:rsid w:val="00FE68C9"/>
    <w:rsid w:val="00FF053E"/>
    <w:rsid w:val="00FF05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282B-7BE3-4DBC-9EA3-0EEF496B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25</Pages>
  <Words>8601</Words>
  <Characters>49027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486</cp:revision>
  <cp:lastPrinted>2017-12-13T12:30:00Z</cp:lastPrinted>
  <dcterms:created xsi:type="dcterms:W3CDTF">2017-11-17T11:33:00Z</dcterms:created>
  <dcterms:modified xsi:type="dcterms:W3CDTF">2018-11-26T06:08:00Z</dcterms:modified>
</cp:coreProperties>
</file>