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Pr="005C3C2A" w:rsidRDefault="00F23947" w:rsidP="00BD0C6A">
      <w:r w:rsidRPr="003D1B1B">
        <w:t xml:space="preserve">                                    </w:t>
      </w:r>
      <w:r w:rsidR="00BD0C6A">
        <w:t xml:space="preserve">                                   </w:t>
      </w:r>
      <w:r w:rsidR="00BD0C6A" w:rsidRPr="005C3C2A">
        <w:rPr>
          <w:noProof/>
          <w:lang w:eastAsia="ru-RU"/>
        </w:rPr>
        <w:drawing>
          <wp:inline distT="0" distB="0" distL="0" distR="0" wp14:anchorId="04CC4BE6" wp14:editId="2C886217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5C3C2A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5C3C2A">
        <w:rPr>
          <w:rFonts w:ascii="Times New Roman" w:hAnsi="Times New Roman"/>
          <w:b/>
        </w:rPr>
        <w:t xml:space="preserve">КОНТРОЛЬНО-СЧЕТНАЯ КОМИССИЯ ГАВРИЛОВ-ЯМСКОГО </w:t>
      </w:r>
      <w:proofErr w:type="gramStart"/>
      <w:r w:rsidRPr="005C3C2A">
        <w:rPr>
          <w:rFonts w:ascii="Times New Roman" w:hAnsi="Times New Roman"/>
          <w:b/>
        </w:rPr>
        <w:t>МУНИЦИПАЛЬНОГО</w:t>
      </w:r>
      <w:proofErr w:type="gramEnd"/>
      <w:r w:rsidRPr="005C3C2A">
        <w:rPr>
          <w:rFonts w:ascii="Times New Roman" w:hAnsi="Times New Roman"/>
          <w:b/>
        </w:rPr>
        <w:t xml:space="preserve"> РАЙОНА                 </w:t>
      </w:r>
    </w:p>
    <w:p w:rsidR="00BD0C6A" w:rsidRPr="005C3C2A" w:rsidRDefault="00BD0C6A" w:rsidP="00BD0C6A">
      <w:pPr>
        <w:tabs>
          <w:tab w:val="left" w:pos="2130"/>
        </w:tabs>
        <w:spacing w:after="0"/>
        <w:rPr>
          <w:rFonts w:ascii="Times New Roman" w:hAnsi="Times New Roman"/>
          <w:sz w:val="24"/>
          <w:szCs w:val="24"/>
        </w:rPr>
      </w:pPr>
      <w:r w:rsidRPr="005C3C2A">
        <w:rPr>
          <w:rFonts w:ascii="Times New Roman" w:hAnsi="Times New Roman"/>
        </w:rPr>
        <w:t xml:space="preserve">                   </w:t>
      </w:r>
      <w:r w:rsidRPr="005C3C2A">
        <w:rPr>
          <w:rFonts w:ascii="Times New Roman" w:hAnsi="Times New Roman"/>
          <w:sz w:val="24"/>
          <w:szCs w:val="24"/>
        </w:rPr>
        <w:t>152240, Ярославская область, г. Гаврилов-Ям, ул. Советская, д. 51</w:t>
      </w:r>
    </w:p>
    <w:p w:rsidR="00BD0C6A" w:rsidRPr="005C3C2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5C3C2A">
        <w:rPr>
          <w:rFonts w:ascii="Times New Roman" w:hAnsi="Times New Roman"/>
        </w:rPr>
        <w:t>___________________________________________________________________________________</w:t>
      </w:r>
    </w:p>
    <w:p w:rsidR="002A47DD" w:rsidRPr="00741539" w:rsidRDefault="00BD0C6A" w:rsidP="009519A0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41539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 w:rsidRPr="00741539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 w:rsidRPr="0074153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 w:rsidRPr="00741539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 w:rsidRPr="00741539">
        <w:rPr>
          <w:rFonts w:ascii="Times New Roman" w:hAnsi="Times New Roman"/>
          <w:b/>
          <w:i/>
          <w:sz w:val="28"/>
          <w:szCs w:val="28"/>
        </w:rPr>
        <w:t>М</w:t>
      </w:r>
      <w:r w:rsidR="00493AC2" w:rsidRPr="00741539">
        <w:rPr>
          <w:rFonts w:ascii="Times New Roman" w:hAnsi="Times New Roman"/>
          <w:b/>
          <w:i/>
          <w:sz w:val="28"/>
          <w:szCs w:val="28"/>
        </w:rPr>
        <w:t>униципального Совета</w:t>
      </w:r>
    </w:p>
    <w:p w:rsidR="002A47DD" w:rsidRPr="00741539" w:rsidRDefault="00445B59" w:rsidP="009519A0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41539">
        <w:rPr>
          <w:rFonts w:ascii="Times New Roman" w:hAnsi="Times New Roman"/>
          <w:b/>
          <w:i/>
          <w:sz w:val="28"/>
          <w:szCs w:val="28"/>
        </w:rPr>
        <w:t>Заячье-Холмского</w:t>
      </w:r>
      <w:r w:rsidR="00493AC2" w:rsidRPr="00741539"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</w:p>
    <w:p w:rsidR="008F6127" w:rsidRDefault="00977AAC" w:rsidP="009519A0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41539">
        <w:rPr>
          <w:rFonts w:ascii="Times New Roman" w:hAnsi="Times New Roman"/>
          <w:b/>
          <w:i/>
          <w:sz w:val="28"/>
          <w:szCs w:val="28"/>
        </w:rPr>
        <w:t>«</w:t>
      </w:r>
      <w:r w:rsidR="00522506" w:rsidRPr="00741539">
        <w:rPr>
          <w:rFonts w:ascii="Times New Roman" w:hAnsi="Times New Roman"/>
          <w:b/>
          <w:i/>
          <w:sz w:val="28"/>
          <w:szCs w:val="28"/>
        </w:rPr>
        <w:t xml:space="preserve"> О  бюджете</w:t>
      </w:r>
      <w:r w:rsidR="00493AC2" w:rsidRPr="0074153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5B59" w:rsidRPr="00741539">
        <w:rPr>
          <w:rFonts w:ascii="Times New Roman" w:hAnsi="Times New Roman"/>
          <w:b/>
          <w:i/>
          <w:sz w:val="28"/>
          <w:szCs w:val="28"/>
        </w:rPr>
        <w:t>Заячье-Холмского</w:t>
      </w:r>
      <w:r w:rsidR="009519A0" w:rsidRPr="0074153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 w:rsidRPr="00741539">
        <w:rPr>
          <w:rFonts w:ascii="Times New Roman" w:hAnsi="Times New Roman"/>
          <w:b/>
          <w:i/>
          <w:sz w:val="28"/>
          <w:szCs w:val="28"/>
        </w:rPr>
        <w:t xml:space="preserve">сельского поселения </w:t>
      </w:r>
      <w:r w:rsidR="00522506" w:rsidRPr="0074153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D0C6A" w:rsidRPr="00741539" w:rsidRDefault="00522506" w:rsidP="009519A0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41539">
        <w:rPr>
          <w:rFonts w:ascii="Times New Roman" w:hAnsi="Times New Roman"/>
          <w:b/>
          <w:i/>
          <w:sz w:val="28"/>
          <w:szCs w:val="28"/>
        </w:rPr>
        <w:t>на 201</w:t>
      </w:r>
      <w:r w:rsidR="00E92EB9" w:rsidRPr="00741539">
        <w:rPr>
          <w:rFonts w:ascii="Times New Roman" w:hAnsi="Times New Roman"/>
          <w:b/>
          <w:i/>
          <w:sz w:val="28"/>
          <w:szCs w:val="28"/>
        </w:rPr>
        <w:t>8</w:t>
      </w:r>
      <w:r w:rsidRPr="00741539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614E6D" w:rsidRPr="00614E6D">
        <w:t xml:space="preserve"> </w:t>
      </w:r>
      <w:r w:rsidR="00614E6D" w:rsidRPr="00614E6D">
        <w:rPr>
          <w:rFonts w:ascii="Times New Roman" w:hAnsi="Times New Roman"/>
          <w:b/>
          <w:i/>
          <w:sz w:val="28"/>
          <w:szCs w:val="28"/>
        </w:rPr>
        <w:t>и плановый период 201</w:t>
      </w:r>
      <w:r w:rsidR="00614E6D">
        <w:rPr>
          <w:rFonts w:ascii="Times New Roman" w:hAnsi="Times New Roman"/>
          <w:b/>
          <w:i/>
          <w:sz w:val="28"/>
          <w:szCs w:val="28"/>
        </w:rPr>
        <w:t>9</w:t>
      </w:r>
      <w:r w:rsidR="00614E6D" w:rsidRPr="00614E6D">
        <w:rPr>
          <w:rFonts w:ascii="Times New Roman" w:hAnsi="Times New Roman"/>
          <w:b/>
          <w:i/>
          <w:sz w:val="28"/>
          <w:szCs w:val="28"/>
        </w:rPr>
        <w:t xml:space="preserve"> и 20</w:t>
      </w:r>
      <w:r w:rsidR="00614E6D">
        <w:rPr>
          <w:rFonts w:ascii="Times New Roman" w:hAnsi="Times New Roman"/>
          <w:b/>
          <w:i/>
          <w:sz w:val="28"/>
          <w:szCs w:val="28"/>
        </w:rPr>
        <w:t>20</w:t>
      </w:r>
      <w:r w:rsidR="00614E6D" w:rsidRPr="00614E6D">
        <w:rPr>
          <w:rFonts w:ascii="Times New Roman" w:hAnsi="Times New Roman"/>
          <w:b/>
          <w:i/>
          <w:sz w:val="28"/>
          <w:szCs w:val="28"/>
        </w:rPr>
        <w:t xml:space="preserve"> годов</w:t>
      </w:r>
      <w:r w:rsidR="00614E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108D9" w:rsidRPr="00741539">
        <w:rPr>
          <w:rFonts w:ascii="Times New Roman" w:hAnsi="Times New Roman"/>
          <w:b/>
          <w:i/>
          <w:sz w:val="28"/>
          <w:szCs w:val="28"/>
        </w:rPr>
        <w:t>»</w:t>
      </w:r>
    </w:p>
    <w:p w:rsidR="005C3C2A" w:rsidRPr="005C3C2A" w:rsidRDefault="005C3C2A" w:rsidP="009519A0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BD0C6A" w:rsidRPr="005C3C2A" w:rsidRDefault="00D26192" w:rsidP="00B251A1">
      <w:pPr>
        <w:tabs>
          <w:tab w:val="left" w:pos="1560"/>
          <w:tab w:val="left" w:pos="7695"/>
        </w:tabs>
        <w:spacing w:after="0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>г. Гаврилов-Ям</w:t>
      </w:r>
      <w:r w:rsidR="00B251A1" w:rsidRPr="005C3C2A">
        <w:rPr>
          <w:rFonts w:ascii="Times New Roman" w:hAnsi="Times New Roman"/>
          <w:sz w:val="28"/>
          <w:szCs w:val="28"/>
        </w:rPr>
        <w:tab/>
      </w:r>
      <w:r w:rsidR="00213CB0">
        <w:rPr>
          <w:rFonts w:ascii="Times New Roman" w:hAnsi="Times New Roman"/>
          <w:sz w:val="28"/>
          <w:szCs w:val="28"/>
        </w:rPr>
        <w:t>06.12.</w:t>
      </w:r>
      <w:bookmarkStart w:id="0" w:name="_GoBack"/>
      <w:bookmarkEnd w:id="0"/>
      <w:r w:rsidR="001D5537">
        <w:rPr>
          <w:rFonts w:ascii="Times New Roman" w:hAnsi="Times New Roman"/>
          <w:sz w:val="28"/>
          <w:szCs w:val="28"/>
        </w:rPr>
        <w:t>2017</w:t>
      </w:r>
      <w:r w:rsidR="00B251A1" w:rsidRPr="005C3C2A">
        <w:rPr>
          <w:rFonts w:ascii="Times New Roman" w:hAnsi="Times New Roman"/>
          <w:sz w:val="28"/>
          <w:szCs w:val="28"/>
        </w:rPr>
        <w:t>г.</w:t>
      </w:r>
    </w:p>
    <w:p w:rsidR="009E1B25" w:rsidRPr="005C3C2A" w:rsidRDefault="007E2140" w:rsidP="00BD0C6A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 xml:space="preserve">    </w:t>
      </w:r>
      <w:r w:rsidR="00392285" w:rsidRPr="005C3C2A">
        <w:rPr>
          <w:rFonts w:ascii="Times New Roman" w:hAnsi="Times New Roman"/>
          <w:sz w:val="28"/>
          <w:szCs w:val="28"/>
        </w:rPr>
        <w:t xml:space="preserve"> </w:t>
      </w:r>
    </w:p>
    <w:p w:rsidR="007E2140" w:rsidRPr="005C3C2A" w:rsidRDefault="00014D06" w:rsidP="00614E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14E6D">
        <w:rPr>
          <w:rFonts w:ascii="Times New Roman" w:hAnsi="Times New Roman"/>
          <w:sz w:val="28"/>
          <w:szCs w:val="28"/>
        </w:rPr>
        <w:t xml:space="preserve">Заключение </w:t>
      </w:r>
      <w:r w:rsidR="007E2140" w:rsidRPr="005C3C2A"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5C3C2A">
        <w:rPr>
          <w:rFonts w:ascii="Times New Roman" w:hAnsi="Times New Roman"/>
          <w:sz w:val="28"/>
          <w:szCs w:val="28"/>
        </w:rPr>
        <w:t xml:space="preserve">решения </w:t>
      </w:r>
      <w:r w:rsidR="00EC73AD" w:rsidRPr="005C3C2A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2C0BB5" w:rsidRPr="005C3C2A">
        <w:rPr>
          <w:rFonts w:ascii="Times New Roman" w:hAnsi="Times New Roman"/>
          <w:sz w:val="28"/>
          <w:szCs w:val="28"/>
        </w:rPr>
        <w:t>Заячье-Холмского</w:t>
      </w:r>
      <w:r w:rsidR="00EC73AD" w:rsidRPr="005C3C2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2285" w:rsidRPr="005C3C2A">
        <w:rPr>
          <w:rFonts w:ascii="Times New Roman" w:hAnsi="Times New Roman"/>
          <w:sz w:val="28"/>
          <w:szCs w:val="28"/>
        </w:rPr>
        <w:t xml:space="preserve"> «О  бюджете </w:t>
      </w:r>
      <w:r w:rsidR="002C0BB5" w:rsidRPr="005C3C2A">
        <w:rPr>
          <w:rFonts w:ascii="Times New Roman" w:hAnsi="Times New Roman"/>
          <w:sz w:val="28"/>
          <w:szCs w:val="28"/>
        </w:rPr>
        <w:t>Заячье-Холмского</w:t>
      </w:r>
      <w:r w:rsidR="00EC73AD" w:rsidRPr="005C3C2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C0BB5" w:rsidRPr="005C3C2A">
        <w:rPr>
          <w:rFonts w:ascii="Times New Roman" w:hAnsi="Times New Roman"/>
          <w:sz w:val="28"/>
          <w:szCs w:val="28"/>
        </w:rPr>
        <w:t xml:space="preserve"> на 201</w:t>
      </w:r>
      <w:r w:rsidR="00715AE0">
        <w:rPr>
          <w:rFonts w:ascii="Times New Roman" w:hAnsi="Times New Roman"/>
          <w:sz w:val="28"/>
          <w:szCs w:val="28"/>
        </w:rPr>
        <w:t>8</w:t>
      </w:r>
      <w:r w:rsidR="002C0BB5" w:rsidRPr="005C3C2A">
        <w:rPr>
          <w:rFonts w:ascii="Times New Roman" w:hAnsi="Times New Roman"/>
          <w:sz w:val="28"/>
          <w:szCs w:val="28"/>
        </w:rPr>
        <w:t xml:space="preserve"> год</w:t>
      </w:r>
      <w:r w:rsidR="00614E6D">
        <w:rPr>
          <w:rFonts w:ascii="Times New Roman" w:hAnsi="Times New Roman"/>
          <w:sz w:val="28"/>
          <w:szCs w:val="28"/>
        </w:rPr>
        <w:t xml:space="preserve"> </w:t>
      </w:r>
      <w:r w:rsidR="00614E6D" w:rsidRPr="00614E6D">
        <w:rPr>
          <w:rFonts w:ascii="Times New Roman" w:hAnsi="Times New Roman"/>
          <w:sz w:val="28"/>
          <w:szCs w:val="28"/>
        </w:rPr>
        <w:t>и плановый период 201</w:t>
      </w:r>
      <w:r w:rsidR="00614E6D">
        <w:rPr>
          <w:rFonts w:ascii="Times New Roman" w:hAnsi="Times New Roman"/>
          <w:sz w:val="28"/>
          <w:szCs w:val="28"/>
        </w:rPr>
        <w:t>9</w:t>
      </w:r>
      <w:r w:rsidR="00614E6D" w:rsidRPr="00614E6D">
        <w:rPr>
          <w:rFonts w:ascii="Times New Roman" w:hAnsi="Times New Roman"/>
          <w:sz w:val="28"/>
          <w:szCs w:val="28"/>
        </w:rPr>
        <w:t xml:space="preserve"> и 20</w:t>
      </w:r>
      <w:r w:rsidR="00614E6D">
        <w:rPr>
          <w:rFonts w:ascii="Times New Roman" w:hAnsi="Times New Roman"/>
          <w:sz w:val="28"/>
          <w:szCs w:val="28"/>
        </w:rPr>
        <w:t>20</w:t>
      </w:r>
      <w:r w:rsidR="00614E6D" w:rsidRPr="00614E6D">
        <w:rPr>
          <w:rFonts w:ascii="Times New Roman" w:hAnsi="Times New Roman"/>
          <w:sz w:val="28"/>
          <w:szCs w:val="28"/>
        </w:rPr>
        <w:t xml:space="preserve"> годов</w:t>
      </w:r>
      <w:r w:rsidR="00614E6D">
        <w:rPr>
          <w:rFonts w:ascii="Times New Roman" w:hAnsi="Times New Roman"/>
          <w:sz w:val="28"/>
          <w:szCs w:val="28"/>
        </w:rPr>
        <w:t xml:space="preserve"> » подготовлено в </w:t>
      </w:r>
      <w:r w:rsidR="00392285" w:rsidRPr="005C3C2A">
        <w:rPr>
          <w:rFonts w:ascii="Times New Roman" w:hAnsi="Times New Roman"/>
          <w:sz w:val="28"/>
          <w:szCs w:val="28"/>
        </w:rPr>
        <w:t>соответствии</w:t>
      </w:r>
      <w:r w:rsidR="00614E6D">
        <w:rPr>
          <w:rFonts w:ascii="Times New Roman" w:hAnsi="Times New Roman"/>
          <w:sz w:val="28"/>
          <w:szCs w:val="28"/>
        </w:rPr>
        <w:t xml:space="preserve"> </w:t>
      </w:r>
      <w:r w:rsidR="00392285" w:rsidRPr="005C3C2A">
        <w:rPr>
          <w:rFonts w:ascii="Times New Roman" w:hAnsi="Times New Roman"/>
          <w:sz w:val="28"/>
          <w:szCs w:val="28"/>
        </w:rPr>
        <w:t xml:space="preserve">с требованиями Бюджетного кодекса Российской Федерации, Положения «О бюджетном процессе в </w:t>
      </w:r>
      <w:r w:rsidR="002C0BB5" w:rsidRPr="005C3C2A">
        <w:rPr>
          <w:rFonts w:ascii="Times New Roman" w:hAnsi="Times New Roman"/>
          <w:sz w:val="28"/>
          <w:szCs w:val="28"/>
        </w:rPr>
        <w:t xml:space="preserve">Заячье-Холмском </w:t>
      </w:r>
      <w:r w:rsidR="00EC73AD" w:rsidRPr="005C3C2A">
        <w:rPr>
          <w:rFonts w:ascii="Times New Roman" w:hAnsi="Times New Roman"/>
          <w:sz w:val="28"/>
          <w:szCs w:val="28"/>
        </w:rPr>
        <w:t>сельском поселении</w:t>
      </w:r>
      <w:r w:rsidR="00392285" w:rsidRPr="005C3C2A">
        <w:rPr>
          <w:rFonts w:ascii="Times New Roman" w:hAnsi="Times New Roman"/>
          <w:sz w:val="28"/>
          <w:szCs w:val="28"/>
        </w:rPr>
        <w:t>»</w:t>
      </w:r>
      <w:r w:rsidR="004F5F99" w:rsidRPr="005C3C2A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 w:rsidRPr="005C3C2A">
        <w:rPr>
          <w:rFonts w:ascii="Times New Roman" w:hAnsi="Times New Roman"/>
          <w:sz w:val="28"/>
          <w:szCs w:val="28"/>
        </w:rPr>
        <w:t>Муниципальным Советом</w:t>
      </w:r>
      <w:r w:rsidR="004F5F99" w:rsidRPr="005C3C2A">
        <w:rPr>
          <w:rFonts w:ascii="Times New Roman" w:hAnsi="Times New Roman"/>
          <w:sz w:val="28"/>
          <w:szCs w:val="28"/>
        </w:rPr>
        <w:t xml:space="preserve"> от </w:t>
      </w:r>
      <w:r w:rsidR="002C0BB5" w:rsidRPr="005C3C2A">
        <w:rPr>
          <w:rFonts w:ascii="Times New Roman" w:hAnsi="Times New Roman"/>
          <w:sz w:val="28"/>
          <w:szCs w:val="28"/>
        </w:rPr>
        <w:t>01</w:t>
      </w:r>
      <w:r w:rsidR="004F5F99" w:rsidRPr="005C3C2A">
        <w:rPr>
          <w:rFonts w:ascii="Times New Roman" w:hAnsi="Times New Roman"/>
          <w:sz w:val="28"/>
          <w:szCs w:val="28"/>
        </w:rPr>
        <w:t>.</w:t>
      </w:r>
      <w:r w:rsidR="00EC73AD" w:rsidRPr="005C3C2A">
        <w:rPr>
          <w:rFonts w:ascii="Times New Roman" w:hAnsi="Times New Roman"/>
          <w:sz w:val="28"/>
          <w:szCs w:val="28"/>
        </w:rPr>
        <w:t>11</w:t>
      </w:r>
      <w:r w:rsidR="004F5F99" w:rsidRPr="005C3C2A">
        <w:rPr>
          <w:rFonts w:ascii="Times New Roman" w:hAnsi="Times New Roman"/>
          <w:sz w:val="28"/>
          <w:szCs w:val="28"/>
        </w:rPr>
        <w:t>.20</w:t>
      </w:r>
      <w:r w:rsidR="00EC73AD" w:rsidRPr="005C3C2A">
        <w:rPr>
          <w:rFonts w:ascii="Times New Roman" w:hAnsi="Times New Roman"/>
          <w:sz w:val="28"/>
          <w:szCs w:val="28"/>
        </w:rPr>
        <w:t>13</w:t>
      </w:r>
      <w:r w:rsidR="00614E6D">
        <w:rPr>
          <w:rFonts w:ascii="Times New Roman" w:hAnsi="Times New Roman"/>
          <w:sz w:val="28"/>
          <w:szCs w:val="28"/>
        </w:rPr>
        <w:t xml:space="preserve"> </w:t>
      </w:r>
      <w:r w:rsidR="004F5F99" w:rsidRPr="005C3C2A">
        <w:rPr>
          <w:rFonts w:ascii="Times New Roman" w:hAnsi="Times New Roman"/>
          <w:sz w:val="28"/>
          <w:szCs w:val="28"/>
        </w:rPr>
        <w:t xml:space="preserve">г. № </w:t>
      </w:r>
      <w:r w:rsidR="002C0BB5" w:rsidRPr="005C3C2A">
        <w:rPr>
          <w:rFonts w:ascii="Times New Roman" w:hAnsi="Times New Roman"/>
          <w:sz w:val="28"/>
          <w:szCs w:val="28"/>
        </w:rPr>
        <w:t>27</w:t>
      </w:r>
      <w:r w:rsidR="00715AE0">
        <w:rPr>
          <w:rFonts w:ascii="Times New Roman" w:hAnsi="Times New Roman"/>
          <w:sz w:val="28"/>
          <w:szCs w:val="28"/>
        </w:rPr>
        <w:t>(</w:t>
      </w:r>
      <w:r w:rsidR="00BC18C2" w:rsidRPr="005C3C2A">
        <w:rPr>
          <w:rFonts w:ascii="Times New Roman" w:hAnsi="Times New Roman"/>
          <w:sz w:val="28"/>
          <w:szCs w:val="28"/>
        </w:rPr>
        <w:t>в настоящей редакции)</w:t>
      </w:r>
      <w:r w:rsidR="00715AE0">
        <w:rPr>
          <w:rFonts w:ascii="Times New Roman" w:hAnsi="Times New Roman"/>
          <w:sz w:val="28"/>
          <w:szCs w:val="28"/>
        </w:rPr>
        <w:t xml:space="preserve"> </w:t>
      </w:r>
      <w:r w:rsidR="00392285" w:rsidRPr="005C3C2A">
        <w:rPr>
          <w:rFonts w:ascii="Times New Roman" w:hAnsi="Times New Roman"/>
          <w:sz w:val="28"/>
          <w:szCs w:val="28"/>
        </w:rPr>
        <w:t>и Положения «О</w:t>
      </w:r>
      <w:proofErr w:type="gramStart"/>
      <w:r w:rsidR="00392285" w:rsidRPr="005C3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2285" w:rsidRPr="005C3C2A">
        <w:rPr>
          <w:rFonts w:ascii="Times New Roman" w:hAnsi="Times New Roman"/>
          <w:sz w:val="28"/>
          <w:szCs w:val="28"/>
        </w:rPr>
        <w:t>К</w:t>
      </w:r>
      <w:proofErr w:type="gramEnd"/>
      <w:r w:rsidR="00392285" w:rsidRPr="005C3C2A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614E6D">
        <w:rPr>
          <w:rFonts w:ascii="Times New Roman" w:hAnsi="Times New Roman"/>
          <w:sz w:val="28"/>
          <w:szCs w:val="28"/>
        </w:rPr>
        <w:t xml:space="preserve"> </w:t>
      </w:r>
      <w:r w:rsidR="00392285" w:rsidRPr="005C3C2A">
        <w:rPr>
          <w:rFonts w:ascii="Times New Roman" w:hAnsi="Times New Roman"/>
          <w:sz w:val="28"/>
          <w:szCs w:val="28"/>
        </w:rPr>
        <w:t>-</w:t>
      </w:r>
      <w:r w:rsidR="00614E6D">
        <w:rPr>
          <w:rFonts w:ascii="Times New Roman" w:hAnsi="Times New Roman"/>
          <w:sz w:val="28"/>
          <w:szCs w:val="28"/>
        </w:rPr>
        <w:t xml:space="preserve"> </w:t>
      </w:r>
      <w:r w:rsidR="00392285" w:rsidRPr="005C3C2A">
        <w:rPr>
          <w:rFonts w:ascii="Times New Roman" w:hAnsi="Times New Roman"/>
          <w:sz w:val="28"/>
          <w:szCs w:val="28"/>
        </w:rPr>
        <w:t>счетной комиссии Гаврилов-Ямского муниципального района»</w:t>
      </w:r>
      <w:r w:rsidR="00715AE0">
        <w:rPr>
          <w:rFonts w:ascii="Times New Roman" w:hAnsi="Times New Roman"/>
          <w:sz w:val="28"/>
          <w:szCs w:val="28"/>
        </w:rPr>
        <w:t xml:space="preserve">, </w:t>
      </w:r>
      <w:r w:rsidR="004F5F99" w:rsidRPr="005C3C2A">
        <w:rPr>
          <w:rFonts w:ascii="Times New Roman" w:hAnsi="Times New Roman"/>
          <w:sz w:val="28"/>
          <w:szCs w:val="28"/>
        </w:rPr>
        <w:t>утвержденного Решением Собрания представителей Гаврилов-Ямского муницип</w:t>
      </w:r>
      <w:r w:rsidR="00614E6D">
        <w:rPr>
          <w:rFonts w:ascii="Times New Roman" w:hAnsi="Times New Roman"/>
          <w:sz w:val="28"/>
          <w:szCs w:val="28"/>
        </w:rPr>
        <w:t>ального района  от 20.12.2012г.</w:t>
      </w:r>
      <w:r w:rsidR="004F5F99" w:rsidRPr="005C3C2A">
        <w:rPr>
          <w:rFonts w:ascii="Times New Roman" w:hAnsi="Times New Roman"/>
          <w:sz w:val="28"/>
          <w:szCs w:val="28"/>
        </w:rPr>
        <w:t>№ 35.</w:t>
      </w:r>
    </w:p>
    <w:p w:rsidR="002A47DD" w:rsidRPr="005C3C2A" w:rsidRDefault="002A47DD" w:rsidP="002A47DD">
      <w:pPr>
        <w:tabs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2436B" w:rsidRPr="005C3C2A" w:rsidRDefault="00BD0C6A" w:rsidP="00AF1655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5C3C2A">
        <w:rPr>
          <w:rFonts w:ascii="Times New Roman" w:hAnsi="Times New Roman"/>
          <w:b/>
          <w:i/>
          <w:sz w:val="28"/>
          <w:szCs w:val="28"/>
          <w:u w:val="single"/>
        </w:rPr>
        <w:t>1. Общие положения</w:t>
      </w:r>
      <w:r w:rsidR="00B666BC" w:rsidRPr="005C3C2A">
        <w:rPr>
          <w:rFonts w:ascii="Times New Roman" w:hAnsi="Times New Roman"/>
          <w:sz w:val="28"/>
          <w:szCs w:val="28"/>
        </w:rPr>
        <w:t xml:space="preserve">  </w:t>
      </w:r>
      <w:r w:rsidR="00202117" w:rsidRPr="005C3C2A">
        <w:rPr>
          <w:rFonts w:ascii="Times New Roman" w:hAnsi="Times New Roman"/>
          <w:sz w:val="28"/>
          <w:szCs w:val="28"/>
        </w:rPr>
        <w:t xml:space="preserve"> </w:t>
      </w:r>
    </w:p>
    <w:p w:rsidR="00343237" w:rsidRPr="005C3C2A" w:rsidRDefault="0032436B" w:rsidP="00524A5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 xml:space="preserve">      </w:t>
      </w:r>
      <w:r w:rsidR="000C69E1" w:rsidRPr="005C3C2A">
        <w:rPr>
          <w:rFonts w:ascii="Times New Roman" w:hAnsi="Times New Roman"/>
          <w:sz w:val="28"/>
          <w:szCs w:val="28"/>
        </w:rPr>
        <w:t xml:space="preserve"> </w:t>
      </w:r>
      <w:r w:rsidR="004F2CC1" w:rsidRPr="005C3C2A">
        <w:rPr>
          <w:rFonts w:ascii="Times New Roman" w:hAnsi="Times New Roman"/>
          <w:b/>
          <w:sz w:val="28"/>
          <w:szCs w:val="28"/>
        </w:rPr>
        <w:t xml:space="preserve">1.1. </w:t>
      </w:r>
      <w:r w:rsidR="0059082B" w:rsidRPr="005C3C2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B26A5" w:rsidRPr="005C3C2A">
        <w:rPr>
          <w:rFonts w:ascii="Times New Roman" w:hAnsi="Times New Roman"/>
          <w:sz w:val="28"/>
          <w:szCs w:val="28"/>
        </w:rPr>
        <w:t>Проект</w:t>
      </w:r>
      <w:r w:rsidR="00E40371" w:rsidRPr="005C3C2A">
        <w:rPr>
          <w:rFonts w:ascii="Times New Roman" w:hAnsi="Times New Roman"/>
          <w:sz w:val="28"/>
          <w:szCs w:val="28"/>
        </w:rPr>
        <w:t xml:space="preserve"> решения </w:t>
      </w:r>
      <w:r w:rsidR="004B26A5" w:rsidRPr="005C3C2A">
        <w:rPr>
          <w:rFonts w:ascii="Times New Roman" w:hAnsi="Times New Roman"/>
          <w:sz w:val="28"/>
          <w:szCs w:val="28"/>
        </w:rPr>
        <w:t xml:space="preserve"> </w:t>
      </w:r>
      <w:r w:rsidR="00E40371" w:rsidRPr="005C3C2A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Pr="005C3C2A">
        <w:rPr>
          <w:rFonts w:ascii="Times New Roman" w:hAnsi="Times New Roman"/>
          <w:sz w:val="28"/>
          <w:szCs w:val="28"/>
        </w:rPr>
        <w:t xml:space="preserve"> </w:t>
      </w:r>
      <w:r w:rsidR="00343237" w:rsidRPr="005C3C2A">
        <w:rPr>
          <w:rFonts w:ascii="Times New Roman" w:hAnsi="Times New Roman"/>
          <w:sz w:val="28"/>
          <w:szCs w:val="28"/>
        </w:rPr>
        <w:t>Заячье-Холмского</w:t>
      </w:r>
      <w:r w:rsidR="00B136F8" w:rsidRPr="005C3C2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40371" w:rsidRPr="005C3C2A">
        <w:rPr>
          <w:rFonts w:ascii="Times New Roman" w:hAnsi="Times New Roman"/>
          <w:sz w:val="28"/>
          <w:szCs w:val="28"/>
        </w:rPr>
        <w:t>«О  бюджете Заячье-Холмского сельского поселения на 201</w:t>
      </w:r>
      <w:r w:rsidR="00E92EB9" w:rsidRPr="005C3C2A">
        <w:rPr>
          <w:rFonts w:ascii="Times New Roman" w:hAnsi="Times New Roman"/>
          <w:sz w:val="28"/>
          <w:szCs w:val="28"/>
        </w:rPr>
        <w:t>8</w:t>
      </w:r>
      <w:r w:rsidR="00E40371" w:rsidRPr="005C3C2A">
        <w:rPr>
          <w:rFonts w:ascii="Times New Roman" w:hAnsi="Times New Roman"/>
          <w:sz w:val="28"/>
          <w:szCs w:val="28"/>
        </w:rPr>
        <w:t xml:space="preserve"> год» (далее</w:t>
      </w:r>
      <w:r w:rsidR="00176A51" w:rsidRPr="005C3C2A">
        <w:rPr>
          <w:rFonts w:ascii="Times New Roman" w:hAnsi="Times New Roman"/>
          <w:sz w:val="28"/>
          <w:szCs w:val="28"/>
        </w:rPr>
        <w:t xml:space="preserve"> </w:t>
      </w:r>
      <w:r w:rsidR="00E40371" w:rsidRPr="005C3C2A">
        <w:rPr>
          <w:rFonts w:ascii="Times New Roman" w:hAnsi="Times New Roman"/>
          <w:sz w:val="28"/>
          <w:szCs w:val="28"/>
        </w:rPr>
        <w:t xml:space="preserve">- проект бюджета) </w:t>
      </w:r>
      <w:r w:rsidRPr="005C3C2A"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 w:rsidRPr="005C3C2A">
        <w:rPr>
          <w:rFonts w:ascii="Times New Roman" w:hAnsi="Times New Roman"/>
          <w:sz w:val="28"/>
          <w:szCs w:val="28"/>
        </w:rPr>
        <w:t xml:space="preserve">сроком на </w:t>
      </w:r>
      <w:r w:rsidR="00343237" w:rsidRPr="005C3C2A">
        <w:rPr>
          <w:rFonts w:ascii="Times New Roman" w:hAnsi="Times New Roman"/>
          <w:sz w:val="28"/>
          <w:szCs w:val="28"/>
        </w:rPr>
        <w:t>один</w:t>
      </w:r>
      <w:r w:rsidR="004A369F" w:rsidRPr="005C3C2A">
        <w:rPr>
          <w:rFonts w:ascii="Times New Roman" w:hAnsi="Times New Roman"/>
          <w:sz w:val="28"/>
          <w:szCs w:val="28"/>
        </w:rPr>
        <w:t xml:space="preserve"> год, </w:t>
      </w:r>
      <w:r w:rsidRPr="005C3C2A"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 w:rsidRPr="005C3C2A">
        <w:rPr>
          <w:rFonts w:ascii="Times New Roman" w:hAnsi="Times New Roman"/>
          <w:sz w:val="28"/>
          <w:szCs w:val="28"/>
        </w:rPr>
        <w:t>1 ст.4</w:t>
      </w:r>
      <w:r w:rsidRPr="005C3C2A">
        <w:rPr>
          <w:rFonts w:ascii="Times New Roman" w:hAnsi="Times New Roman"/>
          <w:sz w:val="28"/>
          <w:szCs w:val="28"/>
        </w:rPr>
        <w:t xml:space="preserve">  </w:t>
      </w:r>
      <w:r w:rsidR="004A369F" w:rsidRPr="005C3C2A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r w:rsidR="00343237" w:rsidRPr="005C3C2A">
        <w:rPr>
          <w:rFonts w:ascii="Times New Roman" w:hAnsi="Times New Roman"/>
          <w:sz w:val="28"/>
          <w:szCs w:val="28"/>
        </w:rPr>
        <w:t>Заячье-Холмском</w:t>
      </w:r>
      <w:r w:rsidR="00B136F8" w:rsidRPr="005C3C2A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4A369F" w:rsidRPr="005C3C2A">
        <w:rPr>
          <w:rFonts w:ascii="Times New Roman" w:hAnsi="Times New Roman"/>
          <w:sz w:val="28"/>
          <w:szCs w:val="28"/>
        </w:rPr>
        <w:t xml:space="preserve">(далее </w:t>
      </w:r>
      <w:r w:rsidR="004A369F" w:rsidRPr="005C3C2A">
        <w:rPr>
          <w:rFonts w:ascii="Times New Roman" w:hAnsi="Times New Roman"/>
          <w:i/>
          <w:sz w:val="28"/>
          <w:szCs w:val="28"/>
        </w:rPr>
        <w:t>Положение)</w:t>
      </w:r>
      <w:r w:rsidR="00343237" w:rsidRPr="005C3C2A">
        <w:rPr>
          <w:rFonts w:ascii="Times New Roman" w:hAnsi="Times New Roman"/>
          <w:sz w:val="28"/>
          <w:szCs w:val="28"/>
        </w:rPr>
        <w:t xml:space="preserve">, </w:t>
      </w:r>
      <w:r w:rsidR="004A369F" w:rsidRPr="005C3C2A">
        <w:rPr>
          <w:rFonts w:ascii="Times New Roman" w:hAnsi="Times New Roman"/>
          <w:sz w:val="28"/>
          <w:szCs w:val="28"/>
        </w:rPr>
        <w:t xml:space="preserve"> </w:t>
      </w:r>
      <w:r w:rsidR="00343237" w:rsidRPr="005C3C2A">
        <w:rPr>
          <w:rFonts w:ascii="Times New Roman" w:hAnsi="Times New Roman"/>
          <w:sz w:val="28"/>
          <w:szCs w:val="28"/>
        </w:rPr>
        <w:t>с разработкой и  утверждением  среднесрочного финансового плана.</w:t>
      </w:r>
      <w:proofErr w:type="gramEnd"/>
    </w:p>
    <w:p w:rsidR="00515007" w:rsidRPr="005C3C2A" w:rsidRDefault="0032436B" w:rsidP="00524A5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 xml:space="preserve">     </w:t>
      </w:r>
      <w:r w:rsidR="004B26A5" w:rsidRPr="005C3C2A">
        <w:rPr>
          <w:rFonts w:ascii="Times New Roman" w:hAnsi="Times New Roman"/>
          <w:sz w:val="28"/>
          <w:szCs w:val="28"/>
        </w:rPr>
        <w:t xml:space="preserve">  </w:t>
      </w:r>
      <w:r w:rsidR="000C69E1" w:rsidRPr="005C3C2A">
        <w:rPr>
          <w:rFonts w:ascii="Times New Roman" w:hAnsi="Times New Roman"/>
          <w:sz w:val="28"/>
          <w:szCs w:val="28"/>
        </w:rPr>
        <w:t xml:space="preserve"> </w:t>
      </w:r>
      <w:r w:rsidR="00146661" w:rsidRPr="005C3C2A">
        <w:rPr>
          <w:rFonts w:ascii="Times New Roman" w:hAnsi="Times New Roman"/>
          <w:sz w:val="28"/>
          <w:szCs w:val="28"/>
        </w:rPr>
        <w:t xml:space="preserve"> </w:t>
      </w:r>
      <w:r w:rsidR="00B666BC" w:rsidRPr="005C3C2A">
        <w:rPr>
          <w:rFonts w:ascii="Times New Roman" w:hAnsi="Times New Roman"/>
          <w:sz w:val="28"/>
          <w:szCs w:val="28"/>
        </w:rPr>
        <w:t>Проект  решения</w:t>
      </w:r>
      <w:r w:rsidR="00034773" w:rsidRPr="005C3C2A">
        <w:rPr>
          <w:rFonts w:ascii="Times New Roman" w:hAnsi="Times New Roman"/>
          <w:sz w:val="28"/>
          <w:szCs w:val="28"/>
        </w:rPr>
        <w:t xml:space="preserve"> Муниципального Совета </w:t>
      </w:r>
      <w:r w:rsidR="00F911F1" w:rsidRPr="005C3C2A">
        <w:rPr>
          <w:rFonts w:ascii="Times New Roman" w:hAnsi="Times New Roman"/>
          <w:sz w:val="28"/>
          <w:szCs w:val="28"/>
        </w:rPr>
        <w:t>Заячье-Холмского</w:t>
      </w:r>
      <w:r w:rsidR="00034773" w:rsidRPr="005C3C2A">
        <w:rPr>
          <w:rFonts w:ascii="Times New Roman" w:hAnsi="Times New Roman"/>
          <w:sz w:val="28"/>
          <w:szCs w:val="28"/>
        </w:rPr>
        <w:t xml:space="preserve"> сельского поселения  «О  бюджете </w:t>
      </w:r>
      <w:r w:rsidR="00F911F1" w:rsidRPr="005C3C2A">
        <w:rPr>
          <w:rFonts w:ascii="Times New Roman" w:hAnsi="Times New Roman"/>
          <w:sz w:val="28"/>
          <w:szCs w:val="28"/>
        </w:rPr>
        <w:t>Заячье-Холмского</w:t>
      </w:r>
      <w:r w:rsidR="00034773" w:rsidRPr="005C3C2A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146661" w:rsidRPr="005C3C2A">
        <w:rPr>
          <w:rFonts w:ascii="Times New Roman" w:hAnsi="Times New Roman"/>
          <w:sz w:val="28"/>
          <w:szCs w:val="28"/>
        </w:rPr>
        <w:t>8</w:t>
      </w:r>
      <w:r w:rsidR="00034773" w:rsidRPr="005C3C2A">
        <w:rPr>
          <w:rFonts w:ascii="Times New Roman" w:hAnsi="Times New Roman"/>
          <w:sz w:val="28"/>
          <w:szCs w:val="28"/>
        </w:rPr>
        <w:t xml:space="preserve"> год</w:t>
      </w:r>
      <w:r w:rsidR="00F911F1" w:rsidRPr="005C3C2A">
        <w:rPr>
          <w:rFonts w:ascii="Times New Roman" w:hAnsi="Times New Roman"/>
          <w:sz w:val="28"/>
          <w:szCs w:val="28"/>
        </w:rPr>
        <w:t>»</w:t>
      </w:r>
      <w:r w:rsidR="00034773" w:rsidRPr="005C3C2A">
        <w:rPr>
          <w:rFonts w:ascii="Times New Roman" w:hAnsi="Times New Roman"/>
          <w:sz w:val="28"/>
          <w:szCs w:val="28"/>
        </w:rPr>
        <w:t xml:space="preserve">  </w:t>
      </w:r>
      <w:r w:rsidR="00B666BC" w:rsidRPr="005C3C2A">
        <w:rPr>
          <w:rFonts w:ascii="Times New Roman" w:hAnsi="Times New Roman"/>
          <w:sz w:val="28"/>
          <w:szCs w:val="28"/>
        </w:rPr>
        <w:t xml:space="preserve">  </w:t>
      </w:r>
      <w:r w:rsidR="00F97258" w:rsidRPr="005C3C2A">
        <w:rPr>
          <w:rFonts w:ascii="Times New Roman" w:hAnsi="Times New Roman"/>
          <w:sz w:val="28"/>
          <w:szCs w:val="28"/>
        </w:rPr>
        <w:t>(далее – проект решения)</w:t>
      </w:r>
      <w:r w:rsidR="005B0DCF" w:rsidRPr="005C3C2A">
        <w:rPr>
          <w:rFonts w:ascii="Times New Roman" w:hAnsi="Times New Roman"/>
          <w:sz w:val="28"/>
          <w:szCs w:val="28"/>
        </w:rPr>
        <w:t xml:space="preserve"> внес</w:t>
      </w:r>
      <w:r w:rsidR="00843CC3" w:rsidRPr="005C3C2A">
        <w:rPr>
          <w:rFonts w:ascii="Times New Roman" w:hAnsi="Times New Roman"/>
          <w:sz w:val="28"/>
          <w:szCs w:val="28"/>
        </w:rPr>
        <w:t>е</w:t>
      </w:r>
      <w:r w:rsidR="005B0DCF" w:rsidRPr="005C3C2A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 w:rsidRPr="005C3C2A">
        <w:rPr>
          <w:rFonts w:ascii="Times New Roman" w:hAnsi="Times New Roman"/>
          <w:sz w:val="28"/>
          <w:szCs w:val="28"/>
        </w:rPr>
        <w:t xml:space="preserve"> </w:t>
      </w:r>
      <w:r w:rsidR="00034773" w:rsidRPr="005C3C2A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F911F1" w:rsidRPr="005C3C2A">
        <w:rPr>
          <w:rFonts w:ascii="Times New Roman" w:hAnsi="Times New Roman"/>
          <w:sz w:val="28"/>
          <w:szCs w:val="28"/>
        </w:rPr>
        <w:t>Заячье-Холмского</w:t>
      </w:r>
      <w:r w:rsidR="0007064C" w:rsidRPr="005C3C2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50394" w:rsidRPr="005C3C2A">
        <w:rPr>
          <w:rFonts w:ascii="Times New Roman" w:hAnsi="Times New Roman"/>
          <w:sz w:val="28"/>
          <w:szCs w:val="28"/>
        </w:rPr>
        <w:t>1</w:t>
      </w:r>
      <w:r w:rsidR="00BC18C2" w:rsidRPr="005C3C2A">
        <w:rPr>
          <w:rFonts w:ascii="Times New Roman" w:hAnsi="Times New Roman"/>
          <w:sz w:val="28"/>
          <w:szCs w:val="28"/>
        </w:rPr>
        <w:t>4</w:t>
      </w:r>
      <w:r w:rsidR="00843CC3" w:rsidRPr="005C3C2A">
        <w:rPr>
          <w:rFonts w:ascii="Times New Roman" w:hAnsi="Times New Roman"/>
          <w:sz w:val="28"/>
          <w:szCs w:val="28"/>
        </w:rPr>
        <w:t>.11.201</w:t>
      </w:r>
      <w:r w:rsidR="0007064C" w:rsidRPr="005C3C2A">
        <w:rPr>
          <w:rFonts w:ascii="Times New Roman" w:hAnsi="Times New Roman"/>
          <w:sz w:val="28"/>
          <w:szCs w:val="28"/>
        </w:rPr>
        <w:t>7</w:t>
      </w:r>
      <w:r w:rsidR="00515007" w:rsidRPr="005C3C2A">
        <w:rPr>
          <w:rFonts w:ascii="Times New Roman" w:hAnsi="Times New Roman"/>
          <w:sz w:val="28"/>
          <w:szCs w:val="28"/>
        </w:rPr>
        <w:t>г.</w:t>
      </w:r>
      <w:r w:rsidR="00601E69" w:rsidRPr="005C3C2A">
        <w:rPr>
          <w:rFonts w:ascii="Times New Roman" w:hAnsi="Times New Roman"/>
          <w:sz w:val="28"/>
          <w:szCs w:val="28"/>
        </w:rPr>
        <w:t>,</w:t>
      </w:r>
      <w:r w:rsidR="00515007" w:rsidRPr="005C3C2A">
        <w:rPr>
          <w:rFonts w:ascii="Times New Roman" w:hAnsi="Times New Roman"/>
          <w:sz w:val="28"/>
          <w:szCs w:val="28"/>
        </w:rPr>
        <w:t xml:space="preserve"> </w:t>
      </w:r>
      <w:r w:rsidR="006063DD" w:rsidRPr="005C3C2A">
        <w:rPr>
          <w:rFonts w:ascii="Times New Roman" w:hAnsi="Times New Roman"/>
          <w:sz w:val="28"/>
          <w:szCs w:val="28"/>
        </w:rPr>
        <w:t xml:space="preserve"> </w:t>
      </w:r>
      <w:r w:rsidR="00515007" w:rsidRPr="005C3C2A">
        <w:rPr>
          <w:rFonts w:ascii="Times New Roman" w:hAnsi="Times New Roman"/>
          <w:sz w:val="28"/>
          <w:szCs w:val="28"/>
        </w:rPr>
        <w:t>в сроки</w:t>
      </w:r>
      <w:r w:rsidR="006063DD" w:rsidRPr="005C3C2A">
        <w:rPr>
          <w:rFonts w:ascii="Times New Roman" w:hAnsi="Times New Roman"/>
          <w:sz w:val="28"/>
          <w:szCs w:val="28"/>
        </w:rPr>
        <w:t xml:space="preserve"> </w:t>
      </w:r>
      <w:r w:rsidR="00515007" w:rsidRPr="005C3C2A">
        <w:rPr>
          <w:rFonts w:ascii="Times New Roman" w:hAnsi="Times New Roman"/>
          <w:sz w:val="28"/>
          <w:szCs w:val="28"/>
        </w:rPr>
        <w:t xml:space="preserve"> установленные частью 1 статьи 185 БК Р</w:t>
      </w:r>
      <w:r w:rsidR="004A369F" w:rsidRPr="005C3C2A">
        <w:rPr>
          <w:rFonts w:ascii="Times New Roman" w:hAnsi="Times New Roman"/>
          <w:sz w:val="28"/>
          <w:szCs w:val="28"/>
        </w:rPr>
        <w:t>Ф, пункта 3 статьи 3</w:t>
      </w:r>
      <w:r w:rsidR="007A6E39" w:rsidRPr="005C3C2A">
        <w:rPr>
          <w:rFonts w:ascii="Times New Roman" w:hAnsi="Times New Roman"/>
          <w:sz w:val="28"/>
          <w:szCs w:val="28"/>
        </w:rPr>
        <w:t>4</w:t>
      </w:r>
      <w:r w:rsidR="004A369F" w:rsidRPr="005C3C2A">
        <w:rPr>
          <w:rFonts w:ascii="Times New Roman" w:hAnsi="Times New Roman"/>
          <w:sz w:val="28"/>
          <w:szCs w:val="28"/>
        </w:rPr>
        <w:t xml:space="preserve"> Положения</w:t>
      </w:r>
      <w:r w:rsidR="00515007" w:rsidRPr="005C3C2A">
        <w:rPr>
          <w:rFonts w:ascii="Times New Roman" w:hAnsi="Times New Roman"/>
          <w:sz w:val="28"/>
          <w:szCs w:val="28"/>
        </w:rPr>
        <w:t>.</w:t>
      </w:r>
      <w:r w:rsidR="00050394" w:rsidRPr="005C3C2A">
        <w:rPr>
          <w:rFonts w:ascii="Times New Roman" w:hAnsi="Times New Roman"/>
          <w:sz w:val="28"/>
          <w:szCs w:val="28"/>
        </w:rPr>
        <w:t xml:space="preserve"> </w:t>
      </w:r>
    </w:p>
    <w:p w:rsidR="005B0DCF" w:rsidRPr="005C3C2A" w:rsidRDefault="00515007" w:rsidP="006F76C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 xml:space="preserve"> </w:t>
      </w:r>
      <w:r w:rsidR="00202117" w:rsidRPr="005C3C2A">
        <w:rPr>
          <w:rFonts w:ascii="Times New Roman" w:hAnsi="Times New Roman"/>
          <w:sz w:val="28"/>
          <w:szCs w:val="28"/>
        </w:rPr>
        <w:t xml:space="preserve">      </w:t>
      </w:r>
      <w:r w:rsidR="000C69E1" w:rsidRPr="005C3C2A">
        <w:rPr>
          <w:rFonts w:ascii="Times New Roman" w:hAnsi="Times New Roman"/>
          <w:sz w:val="28"/>
          <w:szCs w:val="28"/>
        </w:rPr>
        <w:t xml:space="preserve">  </w:t>
      </w:r>
      <w:r w:rsidRPr="005C3C2A">
        <w:rPr>
          <w:rFonts w:ascii="Times New Roman" w:hAnsi="Times New Roman"/>
          <w:sz w:val="28"/>
          <w:szCs w:val="28"/>
        </w:rPr>
        <w:t>Н</w:t>
      </w:r>
      <w:r w:rsidR="00050394" w:rsidRPr="005C3C2A">
        <w:rPr>
          <w:rFonts w:ascii="Times New Roman" w:hAnsi="Times New Roman"/>
          <w:sz w:val="28"/>
          <w:szCs w:val="28"/>
        </w:rPr>
        <w:t>аправле</w:t>
      </w:r>
      <w:r w:rsidR="002A4851" w:rsidRPr="005C3C2A">
        <w:rPr>
          <w:rFonts w:ascii="Times New Roman" w:hAnsi="Times New Roman"/>
          <w:sz w:val="28"/>
          <w:szCs w:val="28"/>
        </w:rPr>
        <w:t>н в Контрольно-сч</w:t>
      </w:r>
      <w:r w:rsidR="00843CC3" w:rsidRPr="005C3C2A">
        <w:rPr>
          <w:rFonts w:ascii="Times New Roman" w:hAnsi="Times New Roman"/>
          <w:sz w:val="28"/>
          <w:szCs w:val="28"/>
        </w:rPr>
        <w:t xml:space="preserve">етную </w:t>
      </w:r>
      <w:r w:rsidR="00D30A55" w:rsidRPr="005C3C2A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 w:rsidRPr="005C3C2A">
        <w:rPr>
          <w:rFonts w:ascii="Times New Roman" w:hAnsi="Times New Roman"/>
          <w:sz w:val="28"/>
          <w:szCs w:val="28"/>
        </w:rPr>
        <w:t xml:space="preserve"> </w:t>
      </w:r>
      <w:r w:rsidR="0007064C" w:rsidRPr="005C3C2A">
        <w:rPr>
          <w:rFonts w:ascii="Times New Roman" w:hAnsi="Times New Roman"/>
          <w:sz w:val="28"/>
          <w:szCs w:val="28"/>
        </w:rPr>
        <w:t>(</w:t>
      </w:r>
      <w:r w:rsidR="00E1640A" w:rsidRPr="005C3C2A">
        <w:rPr>
          <w:rFonts w:ascii="Times New Roman" w:hAnsi="Times New Roman"/>
          <w:sz w:val="28"/>
          <w:szCs w:val="28"/>
        </w:rPr>
        <w:t>далее</w:t>
      </w:r>
      <w:r w:rsidR="00EF36B5" w:rsidRPr="005C3C2A">
        <w:rPr>
          <w:rFonts w:ascii="Times New Roman" w:hAnsi="Times New Roman"/>
          <w:sz w:val="28"/>
          <w:szCs w:val="28"/>
        </w:rPr>
        <w:t xml:space="preserve"> </w:t>
      </w:r>
      <w:r w:rsidR="00E1640A" w:rsidRPr="005C3C2A">
        <w:rPr>
          <w:rFonts w:ascii="Times New Roman" w:hAnsi="Times New Roman"/>
          <w:sz w:val="28"/>
          <w:szCs w:val="28"/>
        </w:rPr>
        <w:t xml:space="preserve">- Контрольно-счетная комиссия) </w:t>
      </w:r>
      <w:r w:rsidR="00843CC3" w:rsidRPr="005C3C2A">
        <w:rPr>
          <w:rFonts w:ascii="Times New Roman" w:hAnsi="Times New Roman"/>
          <w:sz w:val="28"/>
          <w:szCs w:val="28"/>
        </w:rPr>
        <w:t>1</w:t>
      </w:r>
      <w:r w:rsidR="00146661" w:rsidRPr="005C3C2A">
        <w:rPr>
          <w:rFonts w:ascii="Times New Roman" w:hAnsi="Times New Roman"/>
          <w:sz w:val="28"/>
          <w:szCs w:val="28"/>
        </w:rPr>
        <w:t>3</w:t>
      </w:r>
      <w:r w:rsidR="00843CC3" w:rsidRPr="005C3C2A">
        <w:rPr>
          <w:rFonts w:ascii="Times New Roman" w:hAnsi="Times New Roman"/>
          <w:sz w:val="28"/>
          <w:szCs w:val="28"/>
        </w:rPr>
        <w:t>.11.201</w:t>
      </w:r>
      <w:r w:rsidR="00146661" w:rsidRPr="005C3C2A">
        <w:rPr>
          <w:rFonts w:ascii="Times New Roman" w:hAnsi="Times New Roman"/>
          <w:sz w:val="28"/>
          <w:szCs w:val="28"/>
        </w:rPr>
        <w:t>7</w:t>
      </w:r>
      <w:r w:rsidR="004C355E" w:rsidRPr="005C3C2A">
        <w:rPr>
          <w:rFonts w:ascii="Times New Roman" w:hAnsi="Times New Roman"/>
          <w:sz w:val="28"/>
          <w:szCs w:val="28"/>
        </w:rPr>
        <w:t>г.</w:t>
      </w:r>
      <w:r w:rsidR="00843CC3" w:rsidRPr="005C3C2A">
        <w:rPr>
          <w:rFonts w:ascii="Times New Roman" w:hAnsi="Times New Roman"/>
          <w:sz w:val="28"/>
          <w:szCs w:val="28"/>
        </w:rPr>
        <w:t xml:space="preserve"> (письмо от 1</w:t>
      </w:r>
      <w:r w:rsidR="00146661" w:rsidRPr="005C3C2A">
        <w:rPr>
          <w:rFonts w:ascii="Times New Roman" w:hAnsi="Times New Roman"/>
          <w:sz w:val="28"/>
          <w:szCs w:val="28"/>
        </w:rPr>
        <w:t>3</w:t>
      </w:r>
      <w:r w:rsidR="00843CC3" w:rsidRPr="005C3C2A">
        <w:rPr>
          <w:rFonts w:ascii="Times New Roman" w:hAnsi="Times New Roman"/>
          <w:sz w:val="28"/>
          <w:szCs w:val="28"/>
        </w:rPr>
        <w:t>.11.201</w:t>
      </w:r>
      <w:r w:rsidR="00146661" w:rsidRPr="005C3C2A">
        <w:rPr>
          <w:rFonts w:ascii="Times New Roman" w:hAnsi="Times New Roman"/>
          <w:sz w:val="28"/>
          <w:szCs w:val="28"/>
        </w:rPr>
        <w:t>7</w:t>
      </w:r>
      <w:r w:rsidR="00843CC3" w:rsidRPr="005C3C2A">
        <w:rPr>
          <w:rFonts w:ascii="Times New Roman" w:hAnsi="Times New Roman"/>
          <w:sz w:val="28"/>
          <w:szCs w:val="28"/>
        </w:rPr>
        <w:t xml:space="preserve"> </w:t>
      </w:r>
      <w:r w:rsidR="001973AC" w:rsidRPr="005C3C2A">
        <w:rPr>
          <w:rFonts w:ascii="Times New Roman" w:hAnsi="Times New Roman"/>
          <w:sz w:val="28"/>
          <w:szCs w:val="28"/>
        </w:rPr>
        <w:t xml:space="preserve">г. </w:t>
      </w:r>
      <w:r w:rsidR="00843CC3" w:rsidRPr="005C3C2A">
        <w:rPr>
          <w:rFonts w:ascii="Times New Roman" w:hAnsi="Times New Roman"/>
          <w:sz w:val="28"/>
          <w:szCs w:val="28"/>
        </w:rPr>
        <w:t>№ </w:t>
      </w:r>
      <w:r w:rsidR="00146661" w:rsidRPr="005C3C2A">
        <w:rPr>
          <w:rFonts w:ascii="Times New Roman" w:hAnsi="Times New Roman"/>
          <w:sz w:val="28"/>
          <w:szCs w:val="28"/>
        </w:rPr>
        <w:t>37</w:t>
      </w:r>
      <w:r w:rsidR="00843CC3" w:rsidRPr="005C3C2A">
        <w:rPr>
          <w:rFonts w:ascii="Times New Roman" w:hAnsi="Times New Roman"/>
          <w:sz w:val="28"/>
          <w:szCs w:val="28"/>
        </w:rPr>
        <w:t>)</w:t>
      </w:r>
      <w:r w:rsidR="005B0DCF" w:rsidRPr="005C3C2A">
        <w:rPr>
          <w:rFonts w:ascii="Times New Roman" w:hAnsi="Times New Roman"/>
          <w:sz w:val="28"/>
          <w:szCs w:val="28"/>
        </w:rPr>
        <w:t>.</w:t>
      </w:r>
    </w:p>
    <w:p w:rsidR="005B0DCF" w:rsidRPr="005C3C2A" w:rsidRDefault="005B0DCF" w:rsidP="00524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lastRenderedPageBreak/>
        <w:t>В соответствии с пунктом </w:t>
      </w:r>
      <w:r w:rsidR="001F0F4E" w:rsidRPr="005C3C2A">
        <w:rPr>
          <w:rFonts w:ascii="Times New Roman" w:hAnsi="Times New Roman"/>
          <w:sz w:val="28"/>
          <w:szCs w:val="28"/>
        </w:rPr>
        <w:t>5</w:t>
      </w:r>
      <w:r w:rsidRPr="005C3C2A">
        <w:rPr>
          <w:rFonts w:ascii="Times New Roman" w:hAnsi="Times New Roman"/>
          <w:sz w:val="28"/>
          <w:szCs w:val="28"/>
        </w:rPr>
        <w:t xml:space="preserve"> статьи </w:t>
      </w:r>
      <w:r w:rsidR="001F0F4E" w:rsidRPr="005C3C2A">
        <w:rPr>
          <w:rFonts w:ascii="Times New Roman" w:hAnsi="Times New Roman"/>
          <w:sz w:val="28"/>
          <w:szCs w:val="28"/>
        </w:rPr>
        <w:t>29</w:t>
      </w:r>
      <w:r w:rsidRPr="005C3C2A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gramStart"/>
      <w:r w:rsidR="001F0F4E" w:rsidRPr="005C3C2A">
        <w:rPr>
          <w:rFonts w:ascii="Times New Roman" w:hAnsi="Times New Roman"/>
          <w:sz w:val="28"/>
          <w:szCs w:val="28"/>
        </w:rPr>
        <w:t>Заячье-Холмском</w:t>
      </w:r>
      <w:proofErr w:type="gramEnd"/>
      <w:r w:rsidR="001F0F4E" w:rsidRPr="005C3C2A">
        <w:rPr>
          <w:rFonts w:ascii="Times New Roman" w:hAnsi="Times New Roman"/>
          <w:sz w:val="28"/>
          <w:szCs w:val="28"/>
        </w:rPr>
        <w:t xml:space="preserve"> </w:t>
      </w:r>
      <w:r w:rsidR="00CC0A88" w:rsidRPr="005C3C2A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5C3C2A"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 w:rsidRPr="005C3C2A">
        <w:rPr>
          <w:rFonts w:ascii="Times New Roman" w:hAnsi="Times New Roman"/>
          <w:sz w:val="28"/>
          <w:szCs w:val="28"/>
        </w:rPr>
        <w:t>Муниципальный Совет</w:t>
      </w:r>
      <w:r w:rsidRPr="005C3C2A"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 w:rsidRPr="005C3C2A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 w:rsidRPr="005C3C2A">
        <w:rPr>
          <w:rFonts w:ascii="Times New Roman" w:hAnsi="Times New Roman"/>
          <w:sz w:val="28"/>
          <w:szCs w:val="28"/>
        </w:rPr>
        <w:t>е</w:t>
      </w:r>
      <w:r w:rsidR="002A4851" w:rsidRPr="005C3C2A">
        <w:rPr>
          <w:rFonts w:ascii="Times New Roman" w:hAnsi="Times New Roman"/>
          <w:sz w:val="28"/>
          <w:szCs w:val="28"/>
        </w:rPr>
        <w:t xml:space="preserve">й </w:t>
      </w:r>
      <w:r w:rsidRPr="005C3C2A"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 w:rsidRPr="005C3C2A">
        <w:rPr>
          <w:rFonts w:ascii="Times New Roman" w:hAnsi="Times New Roman"/>
          <w:sz w:val="28"/>
          <w:szCs w:val="28"/>
        </w:rPr>
        <w:t>Муниципального Совета</w:t>
      </w:r>
      <w:r w:rsidRPr="005C3C2A"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23031F" w:rsidRPr="005C3C2A" w:rsidRDefault="0023031F" w:rsidP="00090680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>основные направления бюджетной</w:t>
      </w:r>
      <w:r w:rsidR="00090680">
        <w:rPr>
          <w:rFonts w:ascii="Times New Roman" w:hAnsi="Times New Roman"/>
          <w:sz w:val="28"/>
          <w:szCs w:val="28"/>
        </w:rPr>
        <w:t xml:space="preserve"> политики</w:t>
      </w:r>
      <w:r w:rsidRPr="005C3C2A">
        <w:rPr>
          <w:rFonts w:ascii="Times New Roman" w:hAnsi="Times New Roman"/>
          <w:sz w:val="28"/>
          <w:szCs w:val="28"/>
        </w:rPr>
        <w:t xml:space="preserve"> </w:t>
      </w:r>
      <w:r w:rsidR="001A2321" w:rsidRPr="005C3C2A">
        <w:rPr>
          <w:rFonts w:ascii="Times New Roman" w:hAnsi="Times New Roman"/>
          <w:sz w:val="28"/>
          <w:szCs w:val="28"/>
        </w:rPr>
        <w:t xml:space="preserve"> и </w:t>
      </w:r>
      <w:r w:rsidR="00090680">
        <w:rPr>
          <w:rFonts w:ascii="Times New Roman" w:hAnsi="Times New Roman"/>
          <w:sz w:val="28"/>
          <w:szCs w:val="28"/>
        </w:rPr>
        <w:t></w:t>
      </w:r>
      <w:r w:rsidR="00090680">
        <w:rPr>
          <w:rFonts w:ascii="Times New Roman" w:hAnsi="Times New Roman"/>
          <w:sz w:val="28"/>
          <w:szCs w:val="28"/>
        </w:rPr>
        <w:tab/>
        <w:t xml:space="preserve">основные </w:t>
      </w:r>
      <w:r w:rsidR="00090680" w:rsidRPr="00090680">
        <w:rPr>
          <w:rFonts w:ascii="Times New Roman" w:hAnsi="Times New Roman"/>
          <w:sz w:val="28"/>
          <w:szCs w:val="28"/>
        </w:rPr>
        <w:t xml:space="preserve">направления </w:t>
      </w:r>
      <w:r w:rsidR="001A2321" w:rsidRPr="005C3C2A">
        <w:rPr>
          <w:rFonts w:ascii="Times New Roman" w:hAnsi="Times New Roman"/>
          <w:sz w:val="28"/>
          <w:szCs w:val="28"/>
        </w:rPr>
        <w:t xml:space="preserve">налоговой </w:t>
      </w:r>
      <w:r w:rsidR="007976B7" w:rsidRPr="005C3C2A">
        <w:rPr>
          <w:rFonts w:ascii="Times New Roman" w:hAnsi="Times New Roman"/>
          <w:sz w:val="28"/>
          <w:szCs w:val="28"/>
        </w:rPr>
        <w:t>п</w:t>
      </w:r>
      <w:r w:rsidRPr="005C3C2A">
        <w:rPr>
          <w:rFonts w:ascii="Times New Roman" w:hAnsi="Times New Roman"/>
          <w:sz w:val="28"/>
          <w:szCs w:val="28"/>
        </w:rPr>
        <w:t>олитики</w:t>
      </w:r>
      <w:r w:rsidR="00230040" w:rsidRPr="005C3C2A">
        <w:rPr>
          <w:rFonts w:ascii="Times New Roman" w:hAnsi="Times New Roman"/>
          <w:sz w:val="28"/>
          <w:szCs w:val="28"/>
        </w:rPr>
        <w:t>, утвержденные Постановлением Администрации Заячье-Холмского сельского поселения</w:t>
      </w:r>
      <w:r w:rsidR="00E30BE9" w:rsidRPr="005C3C2A">
        <w:rPr>
          <w:rFonts w:ascii="Times New Roman" w:hAnsi="Times New Roman"/>
          <w:sz w:val="28"/>
          <w:szCs w:val="28"/>
        </w:rPr>
        <w:t xml:space="preserve"> </w:t>
      </w:r>
      <w:r w:rsidR="00230040" w:rsidRPr="005C3C2A">
        <w:rPr>
          <w:rFonts w:ascii="Times New Roman" w:hAnsi="Times New Roman"/>
          <w:sz w:val="28"/>
          <w:szCs w:val="28"/>
        </w:rPr>
        <w:t xml:space="preserve"> </w:t>
      </w:r>
      <w:r w:rsidR="006E27E1" w:rsidRPr="005C3C2A">
        <w:rPr>
          <w:rFonts w:ascii="Times New Roman" w:hAnsi="Times New Roman"/>
          <w:sz w:val="28"/>
          <w:szCs w:val="28"/>
        </w:rPr>
        <w:t>21.09.</w:t>
      </w:r>
      <w:r w:rsidR="00230040" w:rsidRPr="005C3C2A">
        <w:rPr>
          <w:rFonts w:ascii="Times New Roman" w:hAnsi="Times New Roman"/>
          <w:sz w:val="28"/>
          <w:szCs w:val="28"/>
        </w:rPr>
        <w:t>201</w:t>
      </w:r>
      <w:r w:rsidR="006E27E1" w:rsidRPr="005C3C2A">
        <w:rPr>
          <w:rFonts w:ascii="Times New Roman" w:hAnsi="Times New Roman"/>
          <w:sz w:val="28"/>
          <w:szCs w:val="28"/>
        </w:rPr>
        <w:t>7</w:t>
      </w:r>
      <w:r w:rsidR="00230040" w:rsidRPr="005C3C2A">
        <w:rPr>
          <w:rFonts w:ascii="Times New Roman" w:hAnsi="Times New Roman"/>
          <w:sz w:val="28"/>
          <w:szCs w:val="28"/>
        </w:rPr>
        <w:t xml:space="preserve"> № 1</w:t>
      </w:r>
      <w:r w:rsidR="006E27E1" w:rsidRPr="005C3C2A">
        <w:rPr>
          <w:rFonts w:ascii="Times New Roman" w:hAnsi="Times New Roman"/>
          <w:sz w:val="28"/>
          <w:szCs w:val="28"/>
        </w:rPr>
        <w:t>3</w:t>
      </w:r>
      <w:r w:rsidR="007976B7" w:rsidRPr="005C3C2A">
        <w:rPr>
          <w:rFonts w:ascii="Times New Roman" w:hAnsi="Times New Roman"/>
          <w:sz w:val="28"/>
          <w:szCs w:val="28"/>
        </w:rPr>
        <w:t>6</w:t>
      </w:r>
      <w:r w:rsidR="00230040" w:rsidRPr="005C3C2A">
        <w:rPr>
          <w:rFonts w:ascii="Times New Roman" w:hAnsi="Times New Roman"/>
          <w:sz w:val="28"/>
          <w:szCs w:val="28"/>
        </w:rPr>
        <w:t>;</w:t>
      </w:r>
      <w:r w:rsidR="00095BAF" w:rsidRPr="005C3C2A">
        <w:rPr>
          <w:rFonts w:ascii="Times New Roman" w:hAnsi="Times New Roman"/>
          <w:sz w:val="28"/>
          <w:szCs w:val="28"/>
        </w:rPr>
        <w:t xml:space="preserve"> </w:t>
      </w:r>
    </w:p>
    <w:p w:rsidR="00230040" w:rsidRPr="005C3C2A" w:rsidRDefault="0023031F" w:rsidP="002E5A42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 xml:space="preserve">предварительные итоги социально-экономического развития и ожидаемые итоги социально-экономического развития </w:t>
      </w:r>
      <w:r w:rsidR="00230040" w:rsidRPr="005C3C2A">
        <w:rPr>
          <w:rFonts w:ascii="Times New Roman" w:hAnsi="Times New Roman"/>
          <w:sz w:val="28"/>
          <w:szCs w:val="28"/>
        </w:rPr>
        <w:t>Заячье-Холмского сельского поселения;</w:t>
      </w:r>
    </w:p>
    <w:p w:rsidR="00230040" w:rsidRPr="005C3C2A" w:rsidRDefault="0023031F" w:rsidP="00146661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>прогноз социально-экономи</w:t>
      </w:r>
      <w:r w:rsidR="00146661" w:rsidRPr="005C3C2A">
        <w:rPr>
          <w:rFonts w:ascii="Times New Roman" w:hAnsi="Times New Roman"/>
          <w:sz w:val="28"/>
          <w:szCs w:val="28"/>
        </w:rPr>
        <w:t>ч</w:t>
      </w:r>
      <w:r w:rsidRPr="005C3C2A">
        <w:rPr>
          <w:rFonts w:ascii="Times New Roman" w:hAnsi="Times New Roman"/>
          <w:sz w:val="28"/>
          <w:szCs w:val="28"/>
        </w:rPr>
        <w:t xml:space="preserve">еского развития </w:t>
      </w:r>
      <w:r w:rsidR="00230040" w:rsidRPr="005C3C2A">
        <w:rPr>
          <w:rFonts w:ascii="Times New Roman" w:hAnsi="Times New Roman"/>
          <w:sz w:val="28"/>
          <w:szCs w:val="28"/>
        </w:rPr>
        <w:t>Заячье-Холмского сельского поселения</w:t>
      </w:r>
      <w:r w:rsidR="00B1163E" w:rsidRPr="005C3C2A">
        <w:rPr>
          <w:rFonts w:ascii="Times New Roman" w:hAnsi="Times New Roman"/>
          <w:sz w:val="28"/>
          <w:szCs w:val="28"/>
        </w:rPr>
        <w:t xml:space="preserve">, утвержденный, постановлением Администрации Заячье-Холмского сельского поселения от </w:t>
      </w:r>
      <w:r w:rsidR="001A2321" w:rsidRPr="005C3C2A">
        <w:rPr>
          <w:rFonts w:ascii="Times New Roman" w:hAnsi="Times New Roman"/>
          <w:sz w:val="28"/>
          <w:szCs w:val="28"/>
        </w:rPr>
        <w:t>11</w:t>
      </w:r>
      <w:r w:rsidR="00B1163E" w:rsidRPr="005C3C2A">
        <w:rPr>
          <w:rFonts w:ascii="Times New Roman" w:hAnsi="Times New Roman"/>
          <w:sz w:val="28"/>
          <w:szCs w:val="28"/>
        </w:rPr>
        <w:t>.10.201</w:t>
      </w:r>
      <w:r w:rsidR="001A2321" w:rsidRPr="005C3C2A">
        <w:rPr>
          <w:rFonts w:ascii="Times New Roman" w:hAnsi="Times New Roman"/>
          <w:sz w:val="28"/>
          <w:szCs w:val="28"/>
        </w:rPr>
        <w:t>7</w:t>
      </w:r>
      <w:r w:rsidR="00B1163E" w:rsidRPr="005C3C2A">
        <w:rPr>
          <w:rFonts w:ascii="Times New Roman" w:hAnsi="Times New Roman"/>
          <w:sz w:val="28"/>
          <w:szCs w:val="28"/>
        </w:rPr>
        <w:t xml:space="preserve"> № </w:t>
      </w:r>
      <w:r w:rsidR="001A2321" w:rsidRPr="005C3C2A">
        <w:rPr>
          <w:rFonts w:ascii="Times New Roman" w:hAnsi="Times New Roman"/>
          <w:sz w:val="28"/>
          <w:szCs w:val="28"/>
        </w:rPr>
        <w:t>146</w:t>
      </w:r>
      <w:r w:rsidR="00230040" w:rsidRPr="005C3C2A">
        <w:rPr>
          <w:rFonts w:ascii="Times New Roman" w:hAnsi="Times New Roman"/>
          <w:sz w:val="28"/>
          <w:szCs w:val="28"/>
        </w:rPr>
        <w:t>;</w:t>
      </w:r>
    </w:p>
    <w:p w:rsidR="0023031F" w:rsidRPr="005C3C2A" w:rsidRDefault="0023031F" w:rsidP="002E5A42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>среднесрочный финансовый план</w:t>
      </w:r>
      <w:r w:rsidR="00A61EA6" w:rsidRPr="005C3C2A">
        <w:rPr>
          <w:rFonts w:ascii="Times New Roman" w:hAnsi="Times New Roman"/>
          <w:sz w:val="28"/>
          <w:szCs w:val="28"/>
        </w:rPr>
        <w:t xml:space="preserve"> Заячье-Холмского сельского поселения, утвержденный постановлением Администрации Заячье-Холмского сельского поселения </w:t>
      </w:r>
      <w:r w:rsidR="00882716" w:rsidRPr="005C3C2A">
        <w:rPr>
          <w:rFonts w:ascii="Times New Roman" w:hAnsi="Times New Roman"/>
          <w:sz w:val="28"/>
          <w:szCs w:val="28"/>
        </w:rPr>
        <w:t>08</w:t>
      </w:r>
      <w:r w:rsidR="00A61EA6" w:rsidRPr="005C3C2A">
        <w:rPr>
          <w:rFonts w:ascii="Times New Roman" w:hAnsi="Times New Roman"/>
          <w:sz w:val="28"/>
          <w:szCs w:val="28"/>
        </w:rPr>
        <w:t>.11.201</w:t>
      </w:r>
      <w:r w:rsidR="001A2321" w:rsidRPr="005C3C2A">
        <w:rPr>
          <w:rFonts w:ascii="Times New Roman" w:hAnsi="Times New Roman"/>
          <w:sz w:val="28"/>
          <w:szCs w:val="28"/>
        </w:rPr>
        <w:t>7</w:t>
      </w:r>
      <w:r w:rsidR="00A61EA6" w:rsidRPr="005C3C2A">
        <w:rPr>
          <w:rFonts w:ascii="Times New Roman" w:hAnsi="Times New Roman"/>
          <w:sz w:val="28"/>
          <w:szCs w:val="28"/>
        </w:rPr>
        <w:t xml:space="preserve"> № </w:t>
      </w:r>
      <w:r w:rsidR="001A2321" w:rsidRPr="005C3C2A">
        <w:rPr>
          <w:rFonts w:ascii="Times New Roman" w:hAnsi="Times New Roman"/>
          <w:sz w:val="28"/>
          <w:szCs w:val="28"/>
        </w:rPr>
        <w:t>166</w:t>
      </w:r>
      <w:r w:rsidRPr="005C3C2A">
        <w:rPr>
          <w:rFonts w:ascii="Times New Roman" w:hAnsi="Times New Roman"/>
          <w:sz w:val="28"/>
          <w:szCs w:val="28"/>
        </w:rPr>
        <w:t>;</w:t>
      </w:r>
    </w:p>
    <w:p w:rsidR="0023031F" w:rsidRPr="005C3C2A" w:rsidRDefault="0023031F" w:rsidP="002E5A42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>пояснительная записка к проекту бюджета;</w:t>
      </w:r>
    </w:p>
    <w:p w:rsidR="00531962" w:rsidRPr="005C3C2A" w:rsidRDefault="00531962" w:rsidP="002E5A42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>приложения к пояснительной записке с распределением бюджетных ассигнований по разделам и подразделам классификации расходов бюджета;</w:t>
      </w:r>
    </w:p>
    <w:p w:rsidR="0023031F" w:rsidRPr="005C3C2A" w:rsidRDefault="0023031F" w:rsidP="002E5A42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>верхний предел государственного (муниципального) долга на конец очередного финансового года;</w:t>
      </w:r>
    </w:p>
    <w:p w:rsidR="0023031F" w:rsidRPr="005C3C2A" w:rsidRDefault="0023031F" w:rsidP="002E5A42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>ожидаем</w:t>
      </w:r>
      <w:r w:rsidR="00A61EA6" w:rsidRPr="005C3C2A">
        <w:rPr>
          <w:rFonts w:ascii="Times New Roman" w:hAnsi="Times New Roman"/>
          <w:sz w:val="28"/>
          <w:szCs w:val="28"/>
        </w:rPr>
        <w:t>ое</w:t>
      </w:r>
      <w:r w:rsidRPr="005C3C2A">
        <w:rPr>
          <w:rFonts w:ascii="Times New Roman" w:hAnsi="Times New Roman"/>
          <w:sz w:val="28"/>
          <w:szCs w:val="28"/>
        </w:rPr>
        <w:t xml:space="preserve"> исполнени</w:t>
      </w:r>
      <w:r w:rsidR="00A61EA6" w:rsidRPr="005C3C2A">
        <w:rPr>
          <w:rFonts w:ascii="Times New Roman" w:hAnsi="Times New Roman"/>
          <w:sz w:val="28"/>
          <w:szCs w:val="28"/>
        </w:rPr>
        <w:t>е</w:t>
      </w:r>
      <w:r w:rsidRPr="005C3C2A">
        <w:rPr>
          <w:rFonts w:ascii="Times New Roman" w:hAnsi="Times New Roman"/>
          <w:sz w:val="28"/>
          <w:szCs w:val="28"/>
        </w:rPr>
        <w:t xml:space="preserve"> бюджета </w:t>
      </w:r>
      <w:r w:rsidR="001A2321" w:rsidRPr="005C3C2A">
        <w:rPr>
          <w:rFonts w:ascii="Times New Roman" w:hAnsi="Times New Roman"/>
          <w:sz w:val="28"/>
          <w:szCs w:val="28"/>
        </w:rPr>
        <w:t>з</w:t>
      </w:r>
      <w:r w:rsidRPr="005C3C2A">
        <w:rPr>
          <w:rFonts w:ascii="Times New Roman" w:hAnsi="Times New Roman"/>
          <w:sz w:val="28"/>
          <w:szCs w:val="28"/>
        </w:rPr>
        <w:t xml:space="preserve">а </w:t>
      </w:r>
      <w:r w:rsidR="00A61EA6" w:rsidRPr="005C3C2A">
        <w:rPr>
          <w:rFonts w:ascii="Times New Roman" w:hAnsi="Times New Roman"/>
          <w:sz w:val="28"/>
          <w:szCs w:val="28"/>
        </w:rPr>
        <w:t>201</w:t>
      </w:r>
      <w:r w:rsidR="00CB5C46" w:rsidRPr="005C3C2A">
        <w:rPr>
          <w:rFonts w:ascii="Times New Roman" w:hAnsi="Times New Roman"/>
          <w:sz w:val="28"/>
          <w:szCs w:val="28"/>
        </w:rPr>
        <w:t>7</w:t>
      </w:r>
      <w:r w:rsidR="00A61EA6" w:rsidRPr="005C3C2A">
        <w:rPr>
          <w:rFonts w:ascii="Times New Roman" w:hAnsi="Times New Roman"/>
          <w:sz w:val="28"/>
          <w:szCs w:val="28"/>
        </w:rPr>
        <w:t>г.</w:t>
      </w:r>
      <w:r w:rsidRPr="005C3C2A">
        <w:rPr>
          <w:rFonts w:ascii="Times New Roman" w:hAnsi="Times New Roman"/>
          <w:sz w:val="28"/>
          <w:szCs w:val="28"/>
        </w:rPr>
        <w:t>;</w:t>
      </w:r>
    </w:p>
    <w:p w:rsidR="001A2321" w:rsidRPr="005C3C2A" w:rsidRDefault="001A2321" w:rsidP="002E5A42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>перечень кодов целевых статей расходов бюджета Заячье-Холмского сельского поселения утвержденного распоряжением Администрации Заячье-Холмского сельского поселения</w:t>
      </w:r>
      <w:r w:rsidR="00C2215D" w:rsidRPr="005C3C2A">
        <w:rPr>
          <w:rFonts w:ascii="Times New Roman" w:hAnsi="Times New Roman"/>
          <w:sz w:val="28"/>
          <w:szCs w:val="28"/>
        </w:rPr>
        <w:t xml:space="preserve"> от 07.11.2017 г. №13.</w:t>
      </w:r>
    </w:p>
    <w:p w:rsidR="0007064C" w:rsidRPr="005C3C2A" w:rsidRDefault="00C6690A" w:rsidP="002E5A42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>паспорта муниципальных программ</w:t>
      </w:r>
      <w:r w:rsidR="0007064C" w:rsidRPr="005C3C2A">
        <w:rPr>
          <w:rFonts w:ascii="Times New Roman" w:hAnsi="Times New Roman"/>
          <w:sz w:val="28"/>
          <w:szCs w:val="28"/>
        </w:rPr>
        <w:t>;</w:t>
      </w:r>
    </w:p>
    <w:p w:rsidR="00CB5C46" w:rsidRPr="005C3C2A" w:rsidRDefault="0007064C" w:rsidP="002E5A42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>порядок формирования и ведения реестра источников доходов бюджета Заячье-Холмского сельского поселения утвержденный постановлением Администрации Заячье-Холмского сельского поселения от 04.10.2017 г. №144</w:t>
      </w:r>
      <w:r w:rsidR="00CB5C46" w:rsidRPr="005C3C2A">
        <w:rPr>
          <w:rFonts w:ascii="Times New Roman" w:hAnsi="Times New Roman"/>
          <w:sz w:val="28"/>
          <w:szCs w:val="28"/>
        </w:rPr>
        <w:t>;</w:t>
      </w:r>
    </w:p>
    <w:p w:rsidR="00C6690A" w:rsidRDefault="00CB5C46" w:rsidP="00CB5C46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>реестр источников доходов бюджета Заячье-Холмского сельского поселения</w:t>
      </w:r>
      <w:r w:rsidR="00C04B59" w:rsidRPr="005C3C2A">
        <w:rPr>
          <w:rFonts w:ascii="Times New Roman" w:hAnsi="Times New Roman"/>
          <w:sz w:val="28"/>
          <w:szCs w:val="28"/>
        </w:rPr>
        <w:t>.</w:t>
      </w:r>
    </w:p>
    <w:p w:rsidR="00253D5F" w:rsidRDefault="00253D5F" w:rsidP="00253D5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D73" w:rsidRPr="005C3C2A" w:rsidRDefault="00230D73" w:rsidP="0023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C2A">
        <w:rPr>
          <w:rFonts w:ascii="Times New Roman" w:hAnsi="Times New Roman"/>
          <w:sz w:val="28"/>
          <w:szCs w:val="28"/>
          <w:lang w:eastAsia="ru-RU"/>
        </w:rPr>
        <w:t xml:space="preserve">Перечень документов и материалов, представленных одновременно с проектом бюджета, по своему составу и содержанию соответствуют требованиям статьи 184.2 Бюджетного кодекса Российской Федерации, пункту 5 статьи </w:t>
      </w:r>
      <w:r w:rsidR="00164F36" w:rsidRPr="005C3C2A">
        <w:rPr>
          <w:rFonts w:ascii="Times New Roman" w:hAnsi="Times New Roman"/>
          <w:sz w:val="28"/>
          <w:szCs w:val="28"/>
          <w:lang w:eastAsia="ru-RU"/>
        </w:rPr>
        <w:t>34</w:t>
      </w:r>
      <w:r w:rsidRPr="005C3C2A">
        <w:rPr>
          <w:rFonts w:ascii="Times New Roman" w:hAnsi="Times New Roman"/>
          <w:sz w:val="28"/>
          <w:szCs w:val="28"/>
          <w:lang w:eastAsia="ru-RU"/>
        </w:rPr>
        <w:t xml:space="preserve"> Положения о бюджетном процессе в </w:t>
      </w:r>
      <w:proofErr w:type="gramStart"/>
      <w:r w:rsidRPr="005C3C2A">
        <w:rPr>
          <w:rFonts w:ascii="Times New Roman" w:hAnsi="Times New Roman"/>
          <w:sz w:val="28"/>
          <w:szCs w:val="28"/>
          <w:lang w:eastAsia="ru-RU"/>
        </w:rPr>
        <w:t>Заячье-Холмском</w:t>
      </w:r>
      <w:proofErr w:type="gramEnd"/>
      <w:r w:rsidRPr="005C3C2A">
        <w:rPr>
          <w:rFonts w:ascii="Times New Roman" w:hAnsi="Times New Roman"/>
          <w:sz w:val="28"/>
          <w:szCs w:val="28"/>
          <w:lang w:eastAsia="ru-RU"/>
        </w:rPr>
        <w:t xml:space="preserve">  сельском поселении.</w:t>
      </w:r>
    </w:p>
    <w:p w:rsidR="005818E5" w:rsidRPr="005C3C2A" w:rsidRDefault="00230D73" w:rsidP="0023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C2A">
        <w:rPr>
          <w:rFonts w:ascii="Times New Roman" w:hAnsi="Times New Roman"/>
          <w:sz w:val="28"/>
          <w:szCs w:val="28"/>
          <w:lang w:eastAsia="ru-RU"/>
        </w:rPr>
        <w:t>В проекте решения о бюджете содержатся основные характеристики бюджета, к которым относятся общий объем доходов бюджета, общий объем расходов, дефицит бюджета, которые</w:t>
      </w:r>
      <w:r w:rsidR="005818E5" w:rsidRPr="005C3C2A">
        <w:rPr>
          <w:rFonts w:ascii="Times New Roman" w:hAnsi="Times New Roman"/>
          <w:sz w:val="28"/>
          <w:szCs w:val="28"/>
          <w:lang w:eastAsia="ru-RU"/>
        </w:rPr>
        <w:t>, отвечают требованиям ст. 184.1</w:t>
      </w:r>
      <w:r w:rsidR="00E1640A" w:rsidRPr="005C3C2A">
        <w:rPr>
          <w:rFonts w:ascii="Times New Roman" w:hAnsi="Times New Roman"/>
          <w:sz w:val="28"/>
          <w:szCs w:val="28"/>
          <w:lang w:eastAsia="ru-RU"/>
        </w:rPr>
        <w:t>.</w:t>
      </w:r>
      <w:r w:rsidR="005818E5" w:rsidRPr="005C3C2A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5818E5" w:rsidRPr="005C3C2A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E1640A" w:rsidRPr="005C3C2A" w:rsidRDefault="00A76F1D" w:rsidP="00DE7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C2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Проверкой соблюдения </w:t>
      </w:r>
      <w:r w:rsidR="00E1640A" w:rsidRPr="005C3C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371" w:rsidRPr="005C3C2A">
        <w:rPr>
          <w:rFonts w:ascii="Times New Roman" w:hAnsi="Times New Roman"/>
          <w:sz w:val="28"/>
          <w:szCs w:val="28"/>
          <w:lang w:eastAsia="ru-RU"/>
        </w:rPr>
        <w:t xml:space="preserve">требований статьи 36 БК РФ в части размещения проекта </w:t>
      </w:r>
      <w:r w:rsidR="00176A51" w:rsidRPr="005C3C2A">
        <w:rPr>
          <w:rFonts w:ascii="Times New Roman" w:hAnsi="Times New Roman"/>
          <w:sz w:val="28"/>
          <w:szCs w:val="28"/>
          <w:lang w:eastAsia="ru-RU"/>
        </w:rPr>
        <w:t>бюджета</w:t>
      </w:r>
      <w:r w:rsidR="00584C3D" w:rsidRPr="005C3C2A">
        <w:rPr>
          <w:rFonts w:ascii="Times New Roman" w:hAnsi="Times New Roman"/>
          <w:sz w:val="28"/>
          <w:szCs w:val="28"/>
          <w:lang w:eastAsia="ru-RU"/>
        </w:rPr>
        <w:t xml:space="preserve"> в средствах массовой информации нарушений не установлено, проект бюджета с приложениями размещен на сайте администрации Заячье-Холмского сельского поселения Гаврилов-Ямского муниципального района Ярославской области: </w:t>
      </w:r>
      <w:hyperlink r:id="rId10" w:history="1">
        <w:r w:rsidR="00C2215D" w:rsidRPr="005C3C2A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C2215D" w:rsidRPr="005C3C2A">
          <w:rPr>
            <w:rStyle w:val="ab"/>
            <w:rFonts w:ascii="Times New Roman" w:hAnsi="Times New Roman"/>
            <w:sz w:val="28"/>
            <w:szCs w:val="28"/>
            <w:lang w:eastAsia="ru-RU"/>
          </w:rPr>
          <w:t>.zholm.ru</w:t>
        </w:r>
      </w:hyperlink>
      <w:r w:rsidR="00C2215D" w:rsidRPr="005C3C2A">
        <w:rPr>
          <w:rFonts w:ascii="Times New Roman" w:hAnsi="Times New Roman"/>
          <w:sz w:val="28"/>
          <w:szCs w:val="28"/>
          <w:lang w:eastAsia="ru-RU"/>
        </w:rPr>
        <w:t xml:space="preserve"> и в газете «Гаврилов-</w:t>
      </w:r>
      <w:proofErr w:type="spellStart"/>
      <w:r w:rsidR="00C2215D" w:rsidRPr="005C3C2A">
        <w:rPr>
          <w:rFonts w:ascii="Times New Roman" w:hAnsi="Times New Roman"/>
          <w:sz w:val="28"/>
          <w:szCs w:val="28"/>
          <w:lang w:eastAsia="ru-RU"/>
        </w:rPr>
        <w:t>Ямский</w:t>
      </w:r>
      <w:proofErr w:type="spellEnd"/>
      <w:r w:rsidR="00C2215D" w:rsidRPr="005C3C2A">
        <w:rPr>
          <w:rFonts w:ascii="Times New Roman" w:hAnsi="Times New Roman"/>
          <w:sz w:val="28"/>
          <w:szCs w:val="28"/>
          <w:lang w:eastAsia="ru-RU"/>
        </w:rPr>
        <w:t xml:space="preserve"> вестник»</w:t>
      </w:r>
      <w:r w:rsidR="00584C3D" w:rsidRPr="005C3C2A">
        <w:rPr>
          <w:rFonts w:ascii="Times New Roman" w:hAnsi="Times New Roman"/>
          <w:sz w:val="28"/>
          <w:szCs w:val="28"/>
          <w:lang w:eastAsia="ru-RU"/>
        </w:rPr>
        <w:t>.</w:t>
      </w:r>
    </w:p>
    <w:p w:rsidR="00A060C5" w:rsidRPr="005C3C2A" w:rsidRDefault="00670C12" w:rsidP="00DE7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 xml:space="preserve">В соответствии с пунктом 1 статьи </w:t>
      </w:r>
      <w:r w:rsidR="00164F36" w:rsidRPr="005C3C2A">
        <w:rPr>
          <w:rFonts w:ascii="Times New Roman" w:hAnsi="Times New Roman"/>
          <w:sz w:val="28"/>
          <w:szCs w:val="28"/>
        </w:rPr>
        <w:t>32</w:t>
      </w:r>
      <w:r w:rsidRPr="005C3C2A">
        <w:rPr>
          <w:rFonts w:ascii="Times New Roman" w:hAnsi="Times New Roman"/>
          <w:sz w:val="28"/>
          <w:szCs w:val="28"/>
        </w:rPr>
        <w:t xml:space="preserve"> </w:t>
      </w:r>
      <w:r w:rsidRPr="005C3C2A">
        <w:rPr>
          <w:rFonts w:ascii="Times New Roman" w:hAnsi="Times New Roman"/>
          <w:i/>
          <w:sz w:val="28"/>
          <w:szCs w:val="28"/>
        </w:rPr>
        <w:t>Положения</w:t>
      </w:r>
      <w:r w:rsidRPr="005C3C2A">
        <w:rPr>
          <w:rFonts w:ascii="Times New Roman" w:hAnsi="Times New Roman"/>
          <w:sz w:val="28"/>
          <w:szCs w:val="28"/>
        </w:rPr>
        <w:t xml:space="preserve"> постановлением Администрации Заячье-Холмского сельского поселения </w:t>
      </w:r>
      <w:r w:rsidR="00EC41D5">
        <w:rPr>
          <w:rFonts w:ascii="Times New Roman" w:hAnsi="Times New Roman"/>
          <w:sz w:val="28"/>
          <w:szCs w:val="28"/>
        </w:rPr>
        <w:t>10.07.2017</w:t>
      </w:r>
      <w:r w:rsidRPr="005C3C2A">
        <w:rPr>
          <w:rFonts w:ascii="Times New Roman" w:hAnsi="Times New Roman"/>
          <w:sz w:val="28"/>
          <w:szCs w:val="28"/>
        </w:rPr>
        <w:t xml:space="preserve"> № </w:t>
      </w:r>
      <w:r w:rsidR="00EC41D5">
        <w:rPr>
          <w:rFonts w:ascii="Times New Roman" w:hAnsi="Times New Roman"/>
          <w:sz w:val="28"/>
          <w:szCs w:val="28"/>
        </w:rPr>
        <w:t>112</w:t>
      </w:r>
      <w:r w:rsidRPr="005C3C2A">
        <w:rPr>
          <w:rFonts w:ascii="Times New Roman" w:hAnsi="Times New Roman"/>
          <w:sz w:val="28"/>
          <w:szCs w:val="28"/>
        </w:rPr>
        <w:t xml:space="preserve"> утвержден План разработки бюджета Заячье-Холмского сельского поселения на 201</w:t>
      </w:r>
      <w:r w:rsidR="001D2E51">
        <w:rPr>
          <w:rFonts w:ascii="Times New Roman" w:hAnsi="Times New Roman"/>
          <w:sz w:val="28"/>
          <w:szCs w:val="28"/>
        </w:rPr>
        <w:t>8</w:t>
      </w:r>
      <w:r w:rsidRPr="005C3C2A">
        <w:rPr>
          <w:rFonts w:ascii="Times New Roman" w:hAnsi="Times New Roman"/>
          <w:sz w:val="28"/>
          <w:szCs w:val="28"/>
        </w:rPr>
        <w:t xml:space="preserve"> год.</w:t>
      </w:r>
    </w:p>
    <w:p w:rsidR="00221582" w:rsidRPr="005C3C2A" w:rsidRDefault="00221582" w:rsidP="00DE7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b/>
          <w:sz w:val="28"/>
          <w:szCs w:val="28"/>
        </w:rPr>
        <w:t>1.2</w:t>
      </w:r>
      <w:r w:rsidRPr="005C3C2A">
        <w:rPr>
          <w:rFonts w:ascii="Times New Roman" w:hAnsi="Times New Roman"/>
          <w:sz w:val="28"/>
          <w:szCs w:val="28"/>
        </w:rPr>
        <w:t xml:space="preserve">. Проектом решения о бюджете предлагается утвердить основные характеристики и показатели бюджета </w:t>
      </w:r>
      <w:r w:rsidR="004F2CC1" w:rsidRPr="005C3C2A">
        <w:rPr>
          <w:rFonts w:ascii="Times New Roman" w:hAnsi="Times New Roman"/>
          <w:sz w:val="28"/>
          <w:szCs w:val="28"/>
        </w:rPr>
        <w:t>Заячье-Холмского</w:t>
      </w:r>
      <w:r w:rsidRPr="005C3C2A">
        <w:rPr>
          <w:rFonts w:ascii="Times New Roman" w:hAnsi="Times New Roman"/>
          <w:sz w:val="28"/>
          <w:szCs w:val="28"/>
        </w:rPr>
        <w:t xml:space="preserve"> СП на 201</w:t>
      </w:r>
      <w:r w:rsidR="00C2215D" w:rsidRPr="005C3C2A">
        <w:rPr>
          <w:rFonts w:ascii="Times New Roman" w:hAnsi="Times New Roman"/>
          <w:sz w:val="28"/>
          <w:szCs w:val="28"/>
        </w:rPr>
        <w:t>8</w:t>
      </w:r>
      <w:r w:rsidRPr="005C3C2A">
        <w:rPr>
          <w:rFonts w:ascii="Times New Roman" w:hAnsi="Times New Roman"/>
          <w:sz w:val="28"/>
          <w:szCs w:val="28"/>
        </w:rPr>
        <w:t xml:space="preserve"> год</w:t>
      </w:r>
      <w:r w:rsidR="004F2CC1" w:rsidRPr="005C3C2A">
        <w:rPr>
          <w:rFonts w:ascii="Times New Roman" w:hAnsi="Times New Roman"/>
          <w:sz w:val="28"/>
          <w:szCs w:val="28"/>
        </w:rPr>
        <w:t>.</w:t>
      </w:r>
      <w:r w:rsidRPr="005C3C2A">
        <w:rPr>
          <w:rFonts w:ascii="Times New Roman" w:hAnsi="Times New Roman"/>
          <w:sz w:val="28"/>
          <w:szCs w:val="28"/>
        </w:rPr>
        <w:t xml:space="preserve"> </w:t>
      </w:r>
    </w:p>
    <w:p w:rsidR="00221582" w:rsidRPr="005C3C2A" w:rsidRDefault="00221582" w:rsidP="00DE7E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C3C2A">
        <w:rPr>
          <w:rFonts w:ascii="Times New Roman" w:hAnsi="Times New Roman"/>
          <w:sz w:val="28"/>
          <w:szCs w:val="28"/>
        </w:rPr>
        <w:t>Прогнозируемые доходы бюджета на 201</w:t>
      </w:r>
      <w:r w:rsidR="00C2215D" w:rsidRPr="005C3C2A">
        <w:rPr>
          <w:rFonts w:ascii="Times New Roman" w:hAnsi="Times New Roman"/>
          <w:sz w:val="28"/>
          <w:szCs w:val="28"/>
        </w:rPr>
        <w:t>8</w:t>
      </w:r>
      <w:r w:rsidR="004F2CC1" w:rsidRPr="005C3C2A">
        <w:rPr>
          <w:rFonts w:ascii="Times New Roman" w:hAnsi="Times New Roman"/>
          <w:sz w:val="28"/>
          <w:szCs w:val="28"/>
        </w:rPr>
        <w:t xml:space="preserve"> </w:t>
      </w:r>
      <w:r w:rsidRPr="005C3C2A">
        <w:rPr>
          <w:rFonts w:ascii="Times New Roman" w:hAnsi="Times New Roman"/>
          <w:sz w:val="28"/>
          <w:szCs w:val="28"/>
        </w:rPr>
        <w:t xml:space="preserve">год отнесены на определенные ст. 20 Бюджетного кодекса Российской Федерации виды доходных источников в соответствии с классификацией доходов бюджета бюджетной системы Российской Федерации (приложение </w:t>
      </w:r>
      <w:r w:rsidR="004F2CC1" w:rsidRPr="005C3C2A">
        <w:rPr>
          <w:rFonts w:ascii="Times New Roman" w:hAnsi="Times New Roman"/>
          <w:sz w:val="28"/>
          <w:szCs w:val="28"/>
        </w:rPr>
        <w:t>2</w:t>
      </w:r>
      <w:r w:rsidRPr="005C3C2A">
        <w:rPr>
          <w:rFonts w:ascii="Times New Roman" w:hAnsi="Times New Roman"/>
          <w:sz w:val="28"/>
          <w:szCs w:val="28"/>
        </w:rPr>
        <w:t xml:space="preserve"> Проекта решения). </w:t>
      </w:r>
      <w:proofErr w:type="gramEnd"/>
    </w:p>
    <w:p w:rsidR="00221582" w:rsidRPr="005C3C2A" w:rsidRDefault="00221582" w:rsidP="00DE7E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 xml:space="preserve">Бюджетные ассигнования распределены по разделам и подразделам согласно классификации расходов бюджета бюджетной системы Российской Федерации (приложение </w:t>
      </w:r>
      <w:r w:rsidR="004F2CC1" w:rsidRPr="005C3C2A">
        <w:rPr>
          <w:rFonts w:ascii="Times New Roman" w:hAnsi="Times New Roman"/>
          <w:sz w:val="28"/>
          <w:szCs w:val="28"/>
        </w:rPr>
        <w:t>1 к пояснительной записке</w:t>
      </w:r>
      <w:r w:rsidRPr="005C3C2A">
        <w:rPr>
          <w:rFonts w:ascii="Times New Roman" w:hAnsi="Times New Roman"/>
          <w:sz w:val="28"/>
          <w:szCs w:val="28"/>
        </w:rPr>
        <w:t xml:space="preserve"> Проекта решения).</w:t>
      </w:r>
    </w:p>
    <w:p w:rsidR="00221582" w:rsidRPr="005C3C2A" w:rsidRDefault="00524A55" w:rsidP="0052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 xml:space="preserve">        </w:t>
      </w:r>
      <w:r w:rsidR="00221582" w:rsidRPr="005C3C2A">
        <w:rPr>
          <w:rFonts w:ascii="Times New Roman" w:hAnsi="Times New Roman"/>
          <w:sz w:val="28"/>
          <w:szCs w:val="28"/>
        </w:rPr>
        <w:t>Согласно классификации расходов бюджета бюджетной системы Российской Федерации произведено распределение по целевым статьям (муниципальным программам и непрограммным направлениям деятельности), группам видов расходов, установленных ст. 21 Бюджетного кодекса Российской Федерации и присвоением соответствующего кода бюджетной классификации (приложени</w:t>
      </w:r>
      <w:r w:rsidR="00106337" w:rsidRPr="005C3C2A">
        <w:rPr>
          <w:rFonts w:ascii="Times New Roman" w:hAnsi="Times New Roman"/>
          <w:sz w:val="28"/>
          <w:szCs w:val="28"/>
        </w:rPr>
        <w:t>е</w:t>
      </w:r>
      <w:r w:rsidR="00221582" w:rsidRPr="005C3C2A">
        <w:rPr>
          <w:rFonts w:ascii="Times New Roman" w:hAnsi="Times New Roman"/>
          <w:sz w:val="28"/>
          <w:szCs w:val="28"/>
        </w:rPr>
        <w:t xml:space="preserve"> </w:t>
      </w:r>
      <w:r w:rsidR="00106337" w:rsidRPr="005C3C2A">
        <w:rPr>
          <w:rFonts w:ascii="Times New Roman" w:hAnsi="Times New Roman"/>
          <w:sz w:val="28"/>
          <w:szCs w:val="28"/>
        </w:rPr>
        <w:t>3</w:t>
      </w:r>
      <w:r w:rsidR="00221582" w:rsidRPr="005C3C2A">
        <w:rPr>
          <w:rFonts w:ascii="Times New Roman" w:hAnsi="Times New Roman"/>
          <w:sz w:val="28"/>
          <w:szCs w:val="28"/>
        </w:rPr>
        <w:t xml:space="preserve"> Проекта решения).</w:t>
      </w:r>
    </w:p>
    <w:p w:rsidR="00DF0394" w:rsidRPr="005C3C2A" w:rsidRDefault="00221582" w:rsidP="00DF0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0394" w:rsidRPr="005C3C2A">
        <w:rPr>
          <w:rFonts w:ascii="Times New Roman" w:hAnsi="Times New Roman"/>
          <w:sz w:val="28"/>
          <w:szCs w:val="28"/>
        </w:rPr>
        <w:t>Так же, Проектом решения предлагается утвердить ведомственную структуру расходов бюджета с указанием  главного распорядителя бюджетных средств  (приложение 4 Проекта решения), межбюджетные трансферты бюджету Гаврилов-Ямского муниципального района (приложение 5 Проекта решения), источники внутреннего финансирования дефицита бюджета (приложение 6 Проекта решения), программу муниципальных внутренних заимствований (приложение 7 Проекта решения), нормативы (проценты) отчислений доходов от уплаты налогов (сборов) и платежей в бюджет Заячье-Холмского</w:t>
      </w:r>
      <w:proofErr w:type="gramEnd"/>
      <w:r w:rsidR="00DF0394" w:rsidRPr="005C3C2A">
        <w:rPr>
          <w:rFonts w:ascii="Times New Roman" w:hAnsi="Times New Roman"/>
          <w:sz w:val="28"/>
          <w:szCs w:val="28"/>
        </w:rPr>
        <w:t xml:space="preserve"> сельского поселения (приложение 8 Проекта решения), перечень муниципальных целевых программ (приложение 9 Проекта решения).</w:t>
      </w:r>
    </w:p>
    <w:p w:rsidR="00DF0394" w:rsidRPr="005C3C2A" w:rsidRDefault="00DF0394" w:rsidP="00524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b/>
          <w:sz w:val="28"/>
          <w:szCs w:val="28"/>
        </w:rPr>
        <w:t>1.3.</w:t>
      </w:r>
      <w:r w:rsidRPr="005C3C2A">
        <w:rPr>
          <w:rFonts w:ascii="Times New Roman" w:hAnsi="Times New Roman"/>
          <w:sz w:val="28"/>
          <w:szCs w:val="28"/>
        </w:rPr>
        <w:t xml:space="preserve"> Публичные слушания по проекту бюджета назначены </w:t>
      </w:r>
      <w:r w:rsidR="0083040C" w:rsidRPr="005C3C2A">
        <w:rPr>
          <w:rFonts w:ascii="Times New Roman" w:hAnsi="Times New Roman"/>
          <w:sz w:val="28"/>
          <w:szCs w:val="28"/>
        </w:rPr>
        <w:t>на 08</w:t>
      </w:r>
      <w:r w:rsidRPr="005C3C2A">
        <w:rPr>
          <w:rFonts w:ascii="Times New Roman" w:hAnsi="Times New Roman"/>
          <w:sz w:val="28"/>
          <w:szCs w:val="28"/>
        </w:rPr>
        <w:t>.1</w:t>
      </w:r>
      <w:r w:rsidR="0083040C" w:rsidRPr="005C3C2A">
        <w:rPr>
          <w:rFonts w:ascii="Times New Roman" w:hAnsi="Times New Roman"/>
          <w:sz w:val="28"/>
          <w:szCs w:val="28"/>
        </w:rPr>
        <w:t>2</w:t>
      </w:r>
      <w:r w:rsidRPr="005C3C2A">
        <w:rPr>
          <w:rFonts w:ascii="Times New Roman" w:hAnsi="Times New Roman"/>
          <w:sz w:val="28"/>
          <w:szCs w:val="28"/>
        </w:rPr>
        <w:t>.201</w:t>
      </w:r>
      <w:r w:rsidR="006F76CC" w:rsidRPr="005C3C2A">
        <w:rPr>
          <w:rFonts w:ascii="Times New Roman" w:hAnsi="Times New Roman"/>
          <w:sz w:val="28"/>
          <w:szCs w:val="28"/>
        </w:rPr>
        <w:t>7</w:t>
      </w:r>
      <w:r w:rsidR="0083040C" w:rsidRPr="005C3C2A">
        <w:rPr>
          <w:rFonts w:ascii="Times New Roman" w:hAnsi="Times New Roman"/>
          <w:sz w:val="28"/>
          <w:szCs w:val="28"/>
        </w:rPr>
        <w:t>г</w:t>
      </w:r>
      <w:r w:rsidRPr="005C3C2A">
        <w:rPr>
          <w:rFonts w:ascii="Times New Roman" w:hAnsi="Times New Roman"/>
          <w:sz w:val="28"/>
          <w:szCs w:val="28"/>
        </w:rPr>
        <w:t xml:space="preserve">. </w:t>
      </w:r>
    </w:p>
    <w:p w:rsidR="00106337" w:rsidRPr="005C3C2A" w:rsidRDefault="00C21DF1" w:rsidP="00524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b/>
          <w:sz w:val="28"/>
          <w:szCs w:val="28"/>
        </w:rPr>
        <w:t>1.4.</w:t>
      </w:r>
      <w:r w:rsidRPr="005C3C2A">
        <w:rPr>
          <w:rFonts w:ascii="Times New Roman" w:hAnsi="Times New Roman"/>
          <w:sz w:val="28"/>
          <w:szCs w:val="28"/>
        </w:rPr>
        <w:t xml:space="preserve"> </w:t>
      </w:r>
      <w:r w:rsidR="00106337" w:rsidRPr="005C3C2A">
        <w:rPr>
          <w:rFonts w:ascii="Times New Roman" w:hAnsi="Times New Roman"/>
          <w:sz w:val="28"/>
          <w:szCs w:val="28"/>
        </w:rPr>
        <w:t>Решений о предоставлении налоговых льгот, муниципальных гарантий на 201</w:t>
      </w:r>
      <w:r w:rsidR="00871F44">
        <w:rPr>
          <w:rFonts w:ascii="Times New Roman" w:hAnsi="Times New Roman"/>
          <w:sz w:val="28"/>
          <w:szCs w:val="28"/>
        </w:rPr>
        <w:t>8</w:t>
      </w:r>
      <w:r w:rsidR="00106337" w:rsidRPr="005C3C2A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682691" w:rsidRPr="005C3C2A" w:rsidRDefault="00105436" w:rsidP="00524A55">
      <w:pPr>
        <w:spacing w:before="100" w:beforeAutospacing="1"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C3C2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2. </w:t>
      </w:r>
      <w:r w:rsidR="00682691" w:rsidRPr="005C3C2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Параметры прогноза ис</w:t>
      </w:r>
      <w:r w:rsidR="00524A55" w:rsidRPr="005C3C2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ходных показателей принятых для </w:t>
      </w:r>
      <w:r w:rsidR="00682691" w:rsidRPr="005C3C2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составления </w:t>
      </w:r>
      <w:bookmarkStart w:id="1" w:name="YANDEX_37"/>
      <w:bookmarkEnd w:id="1"/>
      <w:r w:rsidR="00682691" w:rsidRPr="005C3C2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проекта  </w:t>
      </w:r>
      <w:bookmarkStart w:id="2" w:name="YANDEX_38"/>
      <w:bookmarkEnd w:id="2"/>
      <w:r w:rsidR="00682691" w:rsidRPr="005C3C2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бюджета  </w:t>
      </w:r>
      <w:bookmarkStart w:id="3" w:name="YANDEX_39"/>
      <w:bookmarkEnd w:id="3"/>
      <w:r w:rsidR="00682691" w:rsidRPr="005C3C2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на  </w:t>
      </w:r>
      <w:bookmarkStart w:id="4" w:name="YANDEX_40"/>
      <w:bookmarkEnd w:id="4"/>
      <w:r w:rsidR="00682691" w:rsidRPr="005C3C2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 201</w:t>
      </w:r>
      <w:r w:rsidR="00BB22A5" w:rsidRPr="005C3C2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8</w:t>
      </w:r>
      <w:r w:rsidR="00682691" w:rsidRPr="005C3C2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  год</w:t>
      </w:r>
      <w:r w:rsidRPr="005C3C2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</w:p>
    <w:p w:rsidR="00682691" w:rsidRPr="005C3C2A" w:rsidRDefault="00682691" w:rsidP="00524A55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со ст.172 БК РФ </w:t>
      </w:r>
      <w:r w:rsidR="0065092E" w:rsidRPr="005C3C2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оставление </w:t>
      </w:r>
      <w:bookmarkStart w:id="5" w:name="YANDEX_41"/>
      <w:bookmarkEnd w:id="5"/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6" w:name="YANDEX_42"/>
      <w:bookmarkEnd w:id="6"/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r w:rsidR="00DD1F38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437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Заячье-Холмского сельского поселения </w:t>
      </w:r>
      <w:r w:rsidR="00DD1F38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</w:t>
      </w:r>
      <w:r w:rsidR="0065092E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5092E" w:rsidRPr="005C3C2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7436" w:rsidRPr="005C3C2A" w:rsidRDefault="0065092E" w:rsidP="002E5A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>положениях</w:t>
      </w:r>
      <w:proofErr w:type="gramEnd"/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2691" w:rsidRPr="005C3C2A">
        <w:rPr>
          <w:rFonts w:ascii="Times New Roman" w:eastAsia="Times New Roman" w:hAnsi="Times New Roman"/>
          <w:sz w:val="28"/>
          <w:szCs w:val="28"/>
          <w:lang w:eastAsia="ru-RU"/>
        </w:rPr>
        <w:t>послании Президента Российской Федерации Федер</w:t>
      </w:r>
      <w:r w:rsidR="00AF5FDF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альному Собранию </w:t>
      </w:r>
      <w:bookmarkStart w:id="7" w:name="YANDEX_43"/>
      <w:bookmarkEnd w:id="7"/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определяющих бюджетную политику (требования к бюджетной политике) в Российской Федерации; </w:t>
      </w:r>
    </w:p>
    <w:p w:rsidR="00DC53E0" w:rsidRPr="005C3C2A" w:rsidRDefault="00DC53E0" w:rsidP="00DC53E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B72F44" w:rsidRPr="005C3C2A" w:rsidRDefault="00682691" w:rsidP="002E5A42">
      <w:pPr>
        <w:numPr>
          <w:ilvl w:val="0"/>
          <w:numId w:val="3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8" w:name="YANDEX_44"/>
      <w:bookmarkEnd w:id="8"/>
      <w:r w:rsidR="00DD1F38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393" w:rsidRPr="005C3C2A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 сельского поселения</w:t>
      </w:r>
      <w:r w:rsidR="00DD1F38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987D2E" w:rsidRPr="005C3C2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F5FDF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5C3C2A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5C3C2A" w:rsidRDefault="00682691" w:rsidP="002E5A42">
      <w:pPr>
        <w:numPr>
          <w:ilvl w:val="0"/>
          <w:numId w:val="3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>на основных направлениях бюджетной</w:t>
      </w:r>
      <w:r w:rsidR="00851C3A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</w:t>
      </w:r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51C3A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направлениях </w:t>
      </w:r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налоговой политики </w:t>
      </w:r>
      <w:r w:rsidR="00CC7393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Заячье-Холмского сельского поселения </w:t>
      </w:r>
      <w:r w:rsidR="00D1641B" w:rsidRPr="005C3C2A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987D2E" w:rsidRPr="005C3C2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1641B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851C3A" w:rsidRPr="005C3C2A" w:rsidRDefault="00851C3A" w:rsidP="002E5A42">
      <w:pPr>
        <w:numPr>
          <w:ilvl w:val="0"/>
          <w:numId w:val="3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1D7DCF" w:rsidRPr="005C3C2A" w:rsidRDefault="00741539" w:rsidP="0074153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С</w:t>
      </w:r>
      <w:r w:rsidR="001D7DCF" w:rsidRPr="005C3C2A">
        <w:rPr>
          <w:rFonts w:ascii="Times New Roman" w:eastAsia="Times New Roman" w:hAnsi="Times New Roman"/>
          <w:sz w:val="28"/>
          <w:szCs w:val="28"/>
          <w:lang w:eastAsia="ru-RU"/>
        </w:rPr>
        <w:t>огласно п. 1 ст. 169 БК РФ  проект бюджета составляется на основе прогноза социально-экономического развития в целях финансового обеспечения расходных обязательств. Состав прогноза соответствует ст. 173.3, 173.4 БК РФ.</w:t>
      </w:r>
    </w:p>
    <w:p w:rsidR="003915BC" w:rsidRPr="005C3C2A" w:rsidRDefault="006E6F9A" w:rsidP="003915BC">
      <w:pPr>
        <w:pStyle w:val="ac"/>
        <w:rPr>
          <w:sz w:val="28"/>
          <w:szCs w:val="28"/>
        </w:rPr>
      </w:pPr>
      <w:r w:rsidRPr="005C3C2A">
        <w:rPr>
          <w:sz w:val="28"/>
          <w:szCs w:val="28"/>
        </w:rPr>
        <w:t xml:space="preserve">        </w:t>
      </w:r>
      <w:r w:rsidR="003915BC" w:rsidRPr="005C3C2A">
        <w:rPr>
          <w:sz w:val="28"/>
          <w:szCs w:val="28"/>
        </w:rPr>
        <w:t xml:space="preserve">   Постановлением  администрации </w:t>
      </w:r>
      <w:r w:rsidR="00CA4C19" w:rsidRPr="005C3C2A">
        <w:rPr>
          <w:sz w:val="28"/>
          <w:szCs w:val="28"/>
          <w:lang w:eastAsia="ru-RU"/>
        </w:rPr>
        <w:t xml:space="preserve"> </w:t>
      </w:r>
      <w:r w:rsidR="001D7DCF" w:rsidRPr="005C3C2A">
        <w:rPr>
          <w:sz w:val="28"/>
          <w:szCs w:val="28"/>
          <w:lang w:eastAsia="ru-RU"/>
        </w:rPr>
        <w:t>Заячье-Холмского сельского поселения</w:t>
      </w:r>
      <w:r w:rsidR="00CA4C19" w:rsidRPr="005C3C2A">
        <w:rPr>
          <w:sz w:val="28"/>
          <w:szCs w:val="28"/>
          <w:lang w:eastAsia="ru-RU"/>
        </w:rPr>
        <w:t xml:space="preserve"> </w:t>
      </w:r>
      <w:r w:rsidRPr="005C3C2A">
        <w:rPr>
          <w:sz w:val="28"/>
          <w:szCs w:val="28"/>
        </w:rPr>
        <w:t xml:space="preserve"> </w:t>
      </w:r>
      <w:r w:rsidR="003915BC" w:rsidRPr="005C3C2A">
        <w:rPr>
          <w:sz w:val="28"/>
          <w:szCs w:val="28"/>
        </w:rPr>
        <w:t xml:space="preserve"> от </w:t>
      </w:r>
      <w:r w:rsidR="003939CD" w:rsidRPr="005C3C2A">
        <w:rPr>
          <w:sz w:val="28"/>
          <w:szCs w:val="28"/>
        </w:rPr>
        <w:t>10</w:t>
      </w:r>
      <w:r w:rsidR="00B10A3E" w:rsidRPr="005C3C2A">
        <w:rPr>
          <w:sz w:val="28"/>
          <w:szCs w:val="28"/>
        </w:rPr>
        <w:t xml:space="preserve">.07.2017 </w:t>
      </w:r>
      <w:r w:rsidR="003915BC" w:rsidRPr="005C3C2A">
        <w:rPr>
          <w:sz w:val="28"/>
          <w:szCs w:val="28"/>
        </w:rPr>
        <w:t xml:space="preserve">г. № </w:t>
      </w:r>
      <w:r w:rsidR="00B10A3E" w:rsidRPr="005C3C2A">
        <w:rPr>
          <w:sz w:val="28"/>
          <w:szCs w:val="28"/>
        </w:rPr>
        <w:t>112</w:t>
      </w:r>
      <w:r w:rsidR="003915BC" w:rsidRPr="005C3C2A">
        <w:rPr>
          <w:sz w:val="28"/>
          <w:szCs w:val="28"/>
        </w:rPr>
        <w:t xml:space="preserve"> «Об утверждении </w:t>
      </w:r>
      <w:r w:rsidR="00CA4C19" w:rsidRPr="005C3C2A">
        <w:rPr>
          <w:sz w:val="28"/>
          <w:szCs w:val="28"/>
        </w:rPr>
        <w:t xml:space="preserve">Плана разработки </w:t>
      </w:r>
      <w:r w:rsidR="001D7DCF" w:rsidRPr="005C3C2A">
        <w:rPr>
          <w:sz w:val="28"/>
          <w:szCs w:val="28"/>
        </w:rPr>
        <w:t xml:space="preserve">бюджета Заячье-Холмского сельского поселения </w:t>
      </w:r>
      <w:r w:rsidR="00CA4C19" w:rsidRPr="005C3C2A">
        <w:rPr>
          <w:sz w:val="28"/>
          <w:szCs w:val="28"/>
          <w:lang w:eastAsia="ru-RU"/>
        </w:rPr>
        <w:t xml:space="preserve">на </w:t>
      </w:r>
      <w:r w:rsidR="003915BC" w:rsidRPr="005C3C2A">
        <w:rPr>
          <w:sz w:val="28"/>
          <w:szCs w:val="28"/>
        </w:rPr>
        <w:t>201</w:t>
      </w:r>
      <w:r w:rsidR="00B10A3E" w:rsidRPr="005C3C2A">
        <w:rPr>
          <w:sz w:val="28"/>
          <w:szCs w:val="28"/>
        </w:rPr>
        <w:t>8</w:t>
      </w:r>
      <w:r w:rsidR="003915BC" w:rsidRPr="005C3C2A">
        <w:rPr>
          <w:sz w:val="28"/>
          <w:szCs w:val="28"/>
        </w:rPr>
        <w:t xml:space="preserve"> год</w:t>
      </w:r>
      <w:r w:rsidR="001D7DCF" w:rsidRPr="005C3C2A">
        <w:rPr>
          <w:sz w:val="28"/>
          <w:szCs w:val="28"/>
        </w:rPr>
        <w:t xml:space="preserve">» </w:t>
      </w:r>
      <w:r w:rsidR="003915BC" w:rsidRPr="005C3C2A">
        <w:rPr>
          <w:sz w:val="28"/>
          <w:szCs w:val="28"/>
        </w:rPr>
        <w:t>срок разработки прогноза социально-экономического развития</w:t>
      </w:r>
      <w:r w:rsidR="001D7DCF" w:rsidRPr="005C3C2A">
        <w:rPr>
          <w:sz w:val="28"/>
          <w:szCs w:val="28"/>
        </w:rPr>
        <w:t xml:space="preserve"> </w:t>
      </w:r>
      <w:r w:rsidR="003915BC" w:rsidRPr="005C3C2A">
        <w:rPr>
          <w:sz w:val="28"/>
          <w:szCs w:val="28"/>
        </w:rPr>
        <w:t xml:space="preserve"> </w:t>
      </w:r>
      <w:r w:rsidR="001D7DCF" w:rsidRPr="005C3C2A">
        <w:rPr>
          <w:sz w:val="28"/>
          <w:szCs w:val="28"/>
        </w:rPr>
        <w:t xml:space="preserve">Заячье-Холмского </w:t>
      </w:r>
      <w:r w:rsidR="00CA4C19" w:rsidRPr="005C3C2A">
        <w:rPr>
          <w:sz w:val="28"/>
          <w:szCs w:val="28"/>
          <w:lang w:eastAsia="ru-RU"/>
        </w:rPr>
        <w:t xml:space="preserve">сельского поселения  </w:t>
      </w:r>
      <w:r w:rsidR="003915BC" w:rsidRPr="005C3C2A">
        <w:rPr>
          <w:sz w:val="28"/>
          <w:szCs w:val="28"/>
        </w:rPr>
        <w:t>на 201</w:t>
      </w:r>
      <w:r w:rsidR="00B10A3E" w:rsidRPr="005C3C2A">
        <w:rPr>
          <w:sz w:val="28"/>
          <w:szCs w:val="28"/>
        </w:rPr>
        <w:t>8</w:t>
      </w:r>
      <w:r w:rsidR="003915BC" w:rsidRPr="005C3C2A">
        <w:rPr>
          <w:sz w:val="28"/>
          <w:szCs w:val="28"/>
        </w:rPr>
        <w:t xml:space="preserve"> год  установлен </w:t>
      </w:r>
      <w:r w:rsidR="001D7DCF" w:rsidRPr="005C3C2A">
        <w:rPr>
          <w:sz w:val="28"/>
          <w:szCs w:val="28"/>
        </w:rPr>
        <w:t>до 15</w:t>
      </w:r>
      <w:r w:rsidR="003915BC" w:rsidRPr="005C3C2A">
        <w:rPr>
          <w:sz w:val="28"/>
          <w:szCs w:val="28"/>
        </w:rPr>
        <w:t>.</w:t>
      </w:r>
      <w:r w:rsidR="001D7DCF" w:rsidRPr="005C3C2A">
        <w:rPr>
          <w:sz w:val="28"/>
          <w:szCs w:val="28"/>
        </w:rPr>
        <w:t>10.201</w:t>
      </w:r>
      <w:r w:rsidR="00B10A3E" w:rsidRPr="005C3C2A">
        <w:rPr>
          <w:sz w:val="28"/>
          <w:szCs w:val="28"/>
        </w:rPr>
        <w:t xml:space="preserve">7 </w:t>
      </w:r>
      <w:r w:rsidR="001D7DCF" w:rsidRPr="005C3C2A">
        <w:rPr>
          <w:sz w:val="28"/>
          <w:szCs w:val="28"/>
        </w:rPr>
        <w:t>г.</w:t>
      </w:r>
      <w:r w:rsidR="003915BC" w:rsidRPr="005C3C2A">
        <w:rPr>
          <w:sz w:val="28"/>
          <w:szCs w:val="28"/>
        </w:rPr>
        <w:t xml:space="preserve"> </w:t>
      </w:r>
    </w:p>
    <w:p w:rsidR="008D13E6" w:rsidRPr="005C3C2A" w:rsidRDefault="00EE4C53" w:rsidP="00EE4C53">
      <w:pPr>
        <w:pStyle w:val="ac"/>
        <w:rPr>
          <w:sz w:val="28"/>
          <w:szCs w:val="28"/>
        </w:rPr>
      </w:pPr>
      <w:r w:rsidRPr="005C3C2A">
        <w:rPr>
          <w:sz w:val="28"/>
          <w:szCs w:val="28"/>
        </w:rPr>
        <w:t xml:space="preserve">     </w:t>
      </w:r>
      <w:r w:rsidR="00683CDF" w:rsidRPr="005C3C2A">
        <w:rPr>
          <w:sz w:val="28"/>
          <w:szCs w:val="28"/>
        </w:rPr>
        <w:t xml:space="preserve">   </w:t>
      </w:r>
      <w:r w:rsidRPr="005C3C2A">
        <w:rPr>
          <w:sz w:val="28"/>
          <w:szCs w:val="28"/>
        </w:rPr>
        <w:t xml:space="preserve">  Прогноз социально-экономического развития Заячье-Холмского сельского поселения </w:t>
      </w:r>
      <w:r w:rsidR="008D13E6" w:rsidRPr="005C3C2A">
        <w:rPr>
          <w:sz w:val="28"/>
          <w:szCs w:val="28"/>
        </w:rPr>
        <w:t>утвержден</w:t>
      </w:r>
      <w:r w:rsidRPr="005C3C2A">
        <w:rPr>
          <w:sz w:val="28"/>
          <w:szCs w:val="28"/>
        </w:rPr>
        <w:t xml:space="preserve"> постановлением Администрации  Заячье-Холмского сельского поселения</w:t>
      </w:r>
      <w:r w:rsidR="008D13E6" w:rsidRPr="005C3C2A">
        <w:rPr>
          <w:sz w:val="28"/>
          <w:szCs w:val="28"/>
        </w:rPr>
        <w:t xml:space="preserve"> </w:t>
      </w:r>
      <w:r w:rsidR="00987D2E" w:rsidRPr="005C3C2A">
        <w:rPr>
          <w:sz w:val="28"/>
          <w:szCs w:val="28"/>
        </w:rPr>
        <w:t>11.10.2017 г.</w:t>
      </w:r>
      <w:r w:rsidR="008D13E6" w:rsidRPr="005C3C2A">
        <w:rPr>
          <w:sz w:val="28"/>
          <w:szCs w:val="28"/>
        </w:rPr>
        <w:t xml:space="preserve"> № </w:t>
      </w:r>
      <w:r w:rsidR="00987D2E" w:rsidRPr="005C3C2A">
        <w:rPr>
          <w:sz w:val="28"/>
          <w:szCs w:val="28"/>
        </w:rPr>
        <w:t>146</w:t>
      </w:r>
      <w:r w:rsidR="00602CC5" w:rsidRPr="005C3C2A">
        <w:rPr>
          <w:sz w:val="28"/>
          <w:szCs w:val="28"/>
        </w:rPr>
        <w:t>.</w:t>
      </w:r>
      <w:r w:rsidR="00F86CCB" w:rsidRPr="005C3C2A">
        <w:rPr>
          <w:sz w:val="28"/>
          <w:szCs w:val="28"/>
        </w:rPr>
        <w:t xml:space="preserve"> Сроки разработки документа не нарушены.</w:t>
      </w:r>
    </w:p>
    <w:p w:rsidR="00EE4618" w:rsidRPr="005C3C2A" w:rsidRDefault="003915BC" w:rsidP="002363DD">
      <w:pPr>
        <w:pStyle w:val="ac"/>
        <w:rPr>
          <w:color w:val="000000"/>
          <w:sz w:val="28"/>
          <w:szCs w:val="28"/>
        </w:rPr>
      </w:pPr>
      <w:r w:rsidRPr="005C3C2A">
        <w:rPr>
          <w:sz w:val="28"/>
          <w:szCs w:val="28"/>
        </w:rPr>
        <w:t xml:space="preserve">   </w:t>
      </w:r>
      <w:r w:rsidRPr="005C3C2A">
        <w:rPr>
          <w:color w:val="FF0000"/>
          <w:sz w:val="28"/>
          <w:szCs w:val="28"/>
        </w:rPr>
        <w:t xml:space="preserve">   </w:t>
      </w:r>
      <w:r w:rsidR="002363DD" w:rsidRPr="005C3C2A">
        <w:rPr>
          <w:color w:val="FF0000"/>
          <w:sz w:val="28"/>
          <w:szCs w:val="28"/>
        </w:rPr>
        <w:t xml:space="preserve">    </w:t>
      </w:r>
      <w:r w:rsidRPr="005C3C2A">
        <w:rPr>
          <w:b/>
          <w:color w:val="000000"/>
          <w:sz w:val="28"/>
          <w:szCs w:val="28"/>
        </w:rPr>
        <w:t xml:space="preserve"> </w:t>
      </w:r>
      <w:r w:rsidRPr="005C3C2A"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бюджета. </w:t>
      </w:r>
    </w:p>
    <w:p w:rsidR="00B03AAB" w:rsidRPr="005C3C2A" w:rsidRDefault="003915BC" w:rsidP="00B03AAB">
      <w:pPr>
        <w:pStyle w:val="ac"/>
        <w:ind w:firstLine="709"/>
        <w:rPr>
          <w:sz w:val="28"/>
          <w:szCs w:val="28"/>
          <w:lang w:eastAsia="ru-RU"/>
        </w:rPr>
      </w:pPr>
      <w:r w:rsidRPr="005C3C2A">
        <w:rPr>
          <w:color w:val="000000"/>
          <w:sz w:val="28"/>
          <w:szCs w:val="28"/>
        </w:rPr>
        <w:t xml:space="preserve"> </w:t>
      </w:r>
      <w:r w:rsidR="00EE4618" w:rsidRPr="005C3C2A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r w:rsidR="000D78BA" w:rsidRPr="005C3C2A">
        <w:rPr>
          <w:sz w:val="28"/>
          <w:szCs w:val="28"/>
          <w:lang w:eastAsia="ru-RU"/>
        </w:rPr>
        <w:t xml:space="preserve">Заячье-Холмского сельского </w:t>
      </w:r>
      <w:r w:rsidR="00EC3725" w:rsidRPr="005C3C2A">
        <w:rPr>
          <w:sz w:val="28"/>
          <w:szCs w:val="28"/>
          <w:lang w:eastAsia="ru-RU"/>
        </w:rPr>
        <w:t>поселения</w:t>
      </w:r>
      <w:r w:rsidR="002363DD" w:rsidRPr="005C3C2A">
        <w:rPr>
          <w:sz w:val="28"/>
          <w:szCs w:val="28"/>
          <w:lang w:eastAsia="ru-RU"/>
        </w:rPr>
        <w:t xml:space="preserve"> </w:t>
      </w:r>
      <w:r w:rsidR="00EE4618" w:rsidRPr="005C3C2A">
        <w:rPr>
          <w:sz w:val="28"/>
          <w:szCs w:val="28"/>
          <w:lang w:eastAsia="ru-RU"/>
        </w:rPr>
        <w:t xml:space="preserve">разработан </w:t>
      </w:r>
      <w:r w:rsidR="002363DD" w:rsidRPr="005C3C2A">
        <w:rPr>
          <w:sz w:val="28"/>
          <w:szCs w:val="28"/>
          <w:lang w:eastAsia="ru-RU"/>
        </w:rPr>
        <w:t xml:space="preserve">в соответствии с требованиями Бюджетного Кодекса Российской Федерации, Порядки разработки </w:t>
      </w:r>
      <w:r w:rsidR="00EE4618" w:rsidRPr="005C3C2A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</w:t>
      </w:r>
      <w:r w:rsidR="00987D2E" w:rsidRPr="005C3C2A">
        <w:rPr>
          <w:sz w:val="28"/>
          <w:szCs w:val="28"/>
          <w:lang w:eastAsia="ru-RU"/>
        </w:rPr>
        <w:t>8</w:t>
      </w:r>
      <w:r w:rsidR="00EE4618" w:rsidRPr="005C3C2A">
        <w:rPr>
          <w:sz w:val="28"/>
          <w:szCs w:val="28"/>
          <w:lang w:eastAsia="ru-RU"/>
        </w:rPr>
        <w:t xml:space="preserve"> год и плановый период 201</w:t>
      </w:r>
      <w:r w:rsidR="00987D2E" w:rsidRPr="005C3C2A">
        <w:rPr>
          <w:sz w:val="28"/>
          <w:szCs w:val="28"/>
          <w:lang w:eastAsia="ru-RU"/>
        </w:rPr>
        <w:t>9</w:t>
      </w:r>
      <w:r w:rsidR="00EE4618" w:rsidRPr="005C3C2A">
        <w:rPr>
          <w:sz w:val="28"/>
          <w:szCs w:val="28"/>
          <w:lang w:eastAsia="ru-RU"/>
        </w:rPr>
        <w:t>-20</w:t>
      </w:r>
      <w:r w:rsidR="00987D2E" w:rsidRPr="005C3C2A">
        <w:rPr>
          <w:sz w:val="28"/>
          <w:szCs w:val="28"/>
          <w:lang w:eastAsia="ru-RU"/>
        </w:rPr>
        <w:t>20</w:t>
      </w:r>
      <w:r w:rsidR="00EE4618" w:rsidRPr="005C3C2A">
        <w:rPr>
          <w:sz w:val="28"/>
          <w:szCs w:val="28"/>
          <w:lang w:eastAsia="ru-RU"/>
        </w:rPr>
        <w:t xml:space="preserve"> годы.</w:t>
      </w:r>
    </w:p>
    <w:p w:rsidR="00EC3725" w:rsidRPr="005C3C2A" w:rsidRDefault="00EC3725" w:rsidP="00B03AAB">
      <w:pPr>
        <w:pStyle w:val="ac"/>
        <w:ind w:firstLine="709"/>
        <w:rPr>
          <w:sz w:val="28"/>
          <w:szCs w:val="28"/>
          <w:lang w:eastAsia="ru-RU"/>
        </w:rPr>
      </w:pPr>
      <w:r w:rsidRPr="005C3C2A">
        <w:rPr>
          <w:sz w:val="28"/>
          <w:szCs w:val="28"/>
          <w:lang w:eastAsia="ru-RU"/>
        </w:rPr>
        <w:t>Прогно</w:t>
      </w:r>
      <w:r w:rsidR="00B50531" w:rsidRPr="005C3C2A">
        <w:rPr>
          <w:sz w:val="28"/>
          <w:szCs w:val="28"/>
          <w:lang w:eastAsia="ru-RU"/>
        </w:rPr>
        <w:t>з</w:t>
      </w:r>
      <w:r w:rsidRPr="005C3C2A">
        <w:rPr>
          <w:sz w:val="28"/>
          <w:szCs w:val="28"/>
          <w:lang w:eastAsia="ru-RU"/>
        </w:rPr>
        <w:t xml:space="preserve"> основан на оценке состояния и перспектив развития социально-экономической ситуации в районе.</w:t>
      </w:r>
    </w:p>
    <w:p w:rsidR="00EE4618" w:rsidRPr="005C3C2A" w:rsidRDefault="00B16877" w:rsidP="00B03AAB">
      <w:pPr>
        <w:pStyle w:val="ac"/>
        <w:ind w:firstLine="709"/>
        <w:rPr>
          <w:sz w:val="28"/>
          <w:szCs w:val="28"/>
          <w:lang w:eastAsia="ru-RU"/>
        </w:rPr>
      </w:pPr>
      <w:r w:rsidRPr="005C3C2A">
        <w:rPr>
          <w:iCs/>
          <w:sz w:val="28"/>
          <w:szCs w:val="28"/>
          <w:lang w:eastAsia="ru-RU"/>
        </w:rPr>
        <w:lastRenderedPageBreak/>
        <w:t xml:space="preserve">Прогноз сформирован в двух вариантах развития. </w:t>
      </w:r>
      <w:r w:rsidR="00EE4618" w:rsidRPr="005C3C2A">
        <w:rPr>
          <w:iCs/>
          <w:sz w:val="28"/>
          <w:szCs w:val="28"/>
          <w:lang w:eastAsia="ru-RU"/>
        </w:rPr>
        <w:t>Использованы макроэкономические показатели по второму варианту развития, который</w:t>
      </w:r>
      <w:r w:rsidR="00EE4618" w:rsidRPr="005C3C2A">
        <w:rPr>
          <w:sz w:val="28"/>
          <w:szCs w:val="28"/>
          <w:lang w:eastAsia="ru-RU"/>
        </w:rPr>
        <w:t xml:space="preserve"> исходит из более благоприятных внешних и внутренних условий развития экономики и социальной сферы.</w:t>
      </w:r>
    </w:p>
    <w:p w:rsidR="00393BAD" w:rsidRPr="005C3C2A" w:rsidRDefault="00747AB8" w:rsidP="00393BAD">
      <w:pPr>
        <w:pStyle w:val="ac"/>
        <w:ind w:firstLine="709"/>
        <w:rPr>
          <w:sz w:val="28"/>
          <w:szCs w:val="28"/>
          <w:lang w:eastAsia="ru-RU"/>
        </w:rPr>
      </w:pPr>
      <w:r w:rsidRPr="005C3C2A">
        <w:rPr>
          <w:sz w:val="28"/>
          <w:szCs w:val="28"/>
          <w:lang w:eastAsia="ru-RU"/>
        </w:rPr>
        <w:t>Среднесрочный финансовый план</w:t>
      </w:r>
      <w:r w:rsidR="00457077" w:rsidRPr="005C3C2A">
        <w:rPr>
          <w:rFonts w:ascii="Calibri" w:eastAsia="Calibri" w:hAnsi="Calibri"/>
          <w:sz w:val="28"/>
          <w:szCs w:val="28"/>
          <w:lang w:eastAsia="ru-RU"/>
        </w:rPr>
        <w:t xml:space="preserve"> </w:t>
      </w:r>
      <w:r w:rsidR="00457077" w:rsidRPr="005C3C2A">
        <w:rPr>
          <w:sz w:val="28"/>
          <w:szCs w:val="28"/>
          <w:lang w:eastAsia="ru-RU"/>
        </w:rPr>
        <w:t>Заячье-Холмского</w:t>
      </w:r>
      <w:r w:rsidRPr="005C3C2A">
        <w:rPr>
          <w:sz w:val="28"/>
          <w:szCs w:val="28"/>
          <w:lang w:eastAsia="ru-RU"/>
        </w:rPr>
        <w:t xml:space="preserve">  сельского поселения на 201</w:t>
      </w:r>
      <w:r w:rsidR="00987D2E" w:rsidRPr="005C3C2A">
        <w:rPr>
          <w:sz w:val="28"/>
          <w:szCs w:val="28"/>
          <w:lang w:eastAsia="ru-RU"/>
        </w:rPr>
        <w:t>8</w:t>
      </w:r>
      <w:r w:rsidR="00457077" w:rsidRPr="005C3C2A">
        <w:rPr>
          <w:sz w:val="28"/>
          <w:szCs w:val="28"/>
          <w:lang w:eastAsia="ru-RU"/>
        </w:rPr>
        <w:t>г</w:t>
      </w:r>
      <w:r w:rsidRPr="005C3C2A">
        <w:rPr>
          <w:sz w:val="28"/>
          <w:szCs w:val="28"/>
          <w:lang w:eastAsia="ru-RU"/>
        </w:rPr>
        <w:t>од</w:t>
      </w:r>
      <w:r w:rsidR="008B16DF" w:rsidRPr="005C3C2A">
        <w:rPr>
          <w:sz w:val="28"/>
          <w:szCs w:val="28"/>
          <w:lang w:eastAsia="ru-RU"/>
        </w:rPr>
        <w:t xml:space="preserve">, утвержден постановлением Администрации </w:t>
      </w:r>
      <w:r w:rsidR="00457077" w:rsidRPr="005C3C2A">
        <w:rPr>
          <w:sz w:val="28"/>
          <w:szCs w:val="28"/>
          <w:lang w:eastAsia="ru-RU"/>
        </w:rPr>
        <w:t>Заячье-Холмского</w:t>
      </w:r>
      <w:r w:rsidR="008B16DF" w:rsidRPr="005C3C2A">
        <w:rPr>
          <w:sz w:val="28"/>
          <w:szCs w:val="28"/>
          <w:lang w:eastAsia="ru-RU"/>
        </w:rPr>
        <w:t xml:space="preserve"> сельского поселения </w:t>
      </w:r>
      <w:r w:rsidRPr="005C3C2A">
        <w:rPr>
          <w:sz w:val="28"/>
          <w:szCs w:val="28"/>
          <w:lang w:eastAsia="ru-RU"/>
        </w:rPr>
        <w:t xml:space="preserve"> </w:t>
      </w:r>
      <w:r w:rsidR="00987D2E" w:rsidRPr="005C3C2A">
        <w:rPr>
          <w:sz w:val="28"/>
          <w:szCs w:val="28"/>
          <w:lang w:eastAsia="ru-RU"/>
        </w:rPr>
        <w:t>08.11.2017</w:t>
      </w:r>
      <w:r w:rsidR="008B16DF" w:rsidRPr="005C3C2A">
        <w:rPr>
          <w:sz w:val="28"/>
          <w:szCs w:val="28"/>
          <w:lang w:eastAsia="ru-RU"/>
        </w:rPr>
        <w:t xml:space="preserve">г. № </w:t>
      </w:r>
      <w:r w:rsidR="00987D2E" w:rsidRPr="005C3C2A">
        <w:rPr>
          <w:sz w:val="28"/>
          <w:szCs w:val="28"/>
          <w:lang w:eastAsia="ru-RU"/>
        </w:rPr>
        <w:t>166</w:t>
      </w:r>
      <w:r w:rsidR="008B16DF" w:rsidRPr="005C3C2A">
        <w:rPr>
          <w:sz w:val="28"/>
          <w:szCs w:val="28"/>
          <w:lang w:eastAsia="ru-RU"/>
        </w:rPr>
        <w:t>. В плане разработки бюджета поселения установлен срок – до 1</w:t>
      </w:r>
      <w:r w:rsidR="00393BAD" w:rsidRPr="005C3C2A">
        <w:rPr>
          <w:sz w:val="28"/>
          <w:szCs w:val="28"/>
          <w:lang w:eastAsia="ru-RU"/>
        </w:rPr>
        <w:t>0</w:t>
      </w:r>
      <w:r w:rsidR="008B16DF" w:rsidRPr="005C3C2A">
        <w:rPr>
          <w:sz w:val="28"/>
          <w:szCs w:val="28"/>
          <w:lang w:eastAsia="ru-RU"/>
        </w:rPr>
        <w:t>.1</w:t>
      </w:r>
      <w:r w:rsidR="00393BAD" w:rsidRPr="005C3C2A">
        <w:rPr>
          <w:sz w:val="28"/>
          <w:szCs w:val="28"/>
          <w:lang w:eastAsia="ru-RU"/>
        </w:rPr>
        <w:t>1</w:t>
      </w:r>
      <w:r w:rsidR="008B16DF" w:rsidRPr="005C3C2A">
        <w:rPr>
          <w:sz w:val="28"/>
          <w:szCs w:val="28"/>
          <w:lang w:eastAsia="ru-RU"/>
        </w:rPr>
        <w:t>.201</w:t>
      </w:r>
      <w:r w:rsidR="00B10A3E" w:rsidRPr="005C3C2A">
        <w:rPr>
          <w:sz w:val="28"/>
          <w:szCs w:val="28"/>
          <w:lang w:eastAsia="ru-RU"/>
        </w:rPr>
        <w:t>7</w:t>
      </w:r>
      <w:r w:rsidR="008B16DF" w:rsidRPr="005C3C2A">
        <w:rPr>
          <w:sz w:val="28"/>
          <w:szCs w:val="28"/>
          <w:lang w:eastAsia="ru-RU"/>
        </w:rPr>
        <w:t>г.</w:t>
      </w:r>
      <w:r w:rsidR="00393BAD" w:rsidRPr="005C3C2A">
        <w:rPr>
          <w:sz w:val="28"/>
          <w:szCs w:val="28"/>
        </w:rPr>
        <w:t xml:space="preserve"> </w:t>
      </w:r>
      <w:r w:rsidR="00393BAD" w:rsidRPr="005C3C2A">
        <w:rPr>
          <w:sz w:val="28"/>
          <w:szCs w:val="28"/>
          <w:lang w:eastAsia="ru-RU"/>
        </w:rPr>
        <w:t>Сроки разработки документа не нарушены.</w:t>
      </w:r>
    </w:p>
    <w:p w:rsidR="003915BC" w:rsidRPr="005C3C2A" w:rsidRDefault="00F25FE9" w:rsidP="00524A55">
      <w:pPr>
        <w:spacing w:before="100" w:beforeAutospacing="1"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3. </w:t>
      </w:r>
      <w:r w:rsidR="003915BC"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Основные направления бюджетной </w:t>
      </w:r>
      <w:r w:rsidR="001B255D"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</w:t>
      </w:r>
      <w:r w:rsidR="003915BC"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налоговой политики </w:t>
      </w:r>
      <w:r w:rsidR="00AA3740"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Заячье-Холмского</w:t>
      </w:r>
      <w:r w:rsidR="001660C5"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сельского поселения</w:t>
      </w:r>
      <w:r w:rsidR="001660C5" w:rsidRPr="005C3C2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="003915BC"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201</w:t>
      </w:r>
      <w:r w:rsidR="00987D2E"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8 </w:t>
      </w:r>
      <w:r w:rsidR="003915BC"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год</w:t>
      </w:r>
    </w:p>
    <w:p w:rsidR="009711F5" w:rsidRPr="005C3C2A" w:rsidRDefault="00682691" w:rsidP="00524A55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бюджетной</w:t>
      </w:r>
      <w:r w:rsidR="00DA47F0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255D" w:rsidRPr="005C3C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A47F0" w:rsidRPr="005C3C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налоговой политики  </w:t>
      </w:r>
      <w:r w:rsidR="008C4216" w:rsidRPr="005C3C2A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r w:rsidR="001660C5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на </w:t>
      </w:r>
      <w:r w:rsidR="003F1F65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987D2E" w:rsidRPr="005C3C2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F1F65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>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Бюджетного кодекса Российской Федерации</w:t>
      </w:r>
      <w:r w:rsidR="009711F5" w:rsidRPr="005C3C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1DD4" w:rsidRPr="005C3C2A" w:rsidRDefault="00682691" w:rsidP="00524A55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бюджетной политики в Российской Федерации является </w:t>
      </w:r>
      <w:r w:rsidR="00991DD4" w:rsidRPr="005C3C2A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результатов, наиболее важные из которых установлены указами Президента Российской Федерации от 7 мая 2012 г.</w:t>
      </w:r>
      <w:proofErr w:type="gramEnd"/>
    </w:p>
    <w:p w:rsidR="002A7CFA" w:rsidRPr="005C3C2A" w:rsidRDefault="002A7CFA" w:rsidP="00524A55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="009711F5" w:rsidRPr="005C3C2A">
        <w:rPr>
          <w:rFonts w:ascii="Times New Roman" w:eastAsia="Times New Roman" w:hAnsi="Times New Roman"/>
          <w:sz w:val="28"/>
          <w:szCs w:val="28"/>
          <w:lang w:eastAsia="ru-RU"/>
        </w:rPr>
        <w:t>ой целью бюджетной политики является эффективное решение текущих задач и задач развития в соответствии с приоритетами социально-экономического развития сельского поселения в условиях ограниченности бюджетных ресурсов.</w:t>
      </w:r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0263" w:rsidRPr="005C3C2A" w:rsidRDefault="00F40263" w:rsidP="00F4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 xml:space="preserve">Основные направления бюджетной </w:t>
      </w:r>
      <w:r w:rsidR="00EC41D5" w:rsidRPr="00EC41D5">
        <w:rPr>
          <w:rFonts w:ascii="Times New Roman" w:hAnsi="Times New Roman"/>
          <w:sz w:val="28"/>
          <w:szCs w:val="28"/>
        </w:rPr>
        <w:t xml:space="preserve">политики </w:t>
      </w:r>
      <w:r w:rsidRPr="005C3C2A">
        <w:rPr>
          <w:rFonts w:ascii="Times New Roman" w:hAnsi="Times New Roman"/>
          <w:sz w:val="28"/>
          <w:szCs w:val="28"/>
        </w:rPr>
        <w:t xml:space="preserve">и </w:t>
      </w:r>
      <w:r w:rsidR="00EC41D5">
        <w:rPr>
          <w:rFonts w:ascii="Times New Roman" w:hAnsi="Times New Roman"/>
          <w:sz w:val="28"/>
          <w:szCs w:val="28"/>
        </w:rPr>
        <w:t>о</w:t>
      </w:r>
      <w:r w:rsidR="00EC41D5" w:rsidRPr="00EC41D5">
        <w:rPr>
          <w:rFonts w:ascii="Times New Roman" w:hAnsi="Times New Roman"/>
          <w:sz w:val="28"/>
          <w:szCs w:val="28"/>
        </w:rPr>
        <w:t xml:space="preserve">сновные направления </w:t>
      </w:r>
      <w:r w:rsidRPr="005C3C2A">
        <w:rPr>
          <w:rFonts w:ascii="Times New Roman" w:hAnsi="Times New Roman"/>
          <w:sz w:val="28"/>
          <w:szCs w:val="28"/>
        </w:rPr>
        <w:t xml:space="preserve">налоговой политики </w:t>
      </w:r>
      <w:r w:rsidR="008C4216" w:rsidRPr="005C3C2A">
        <w:rPr>
          <w:rFonts w:ascii="Times New Roman" w:hAnsi="Times New Roman"/>
          <w:sz w:val="28"/>
          <w:szCs w:val="28"/>
        </w:rPr>
        <w:t>Заячье-Холмского</w:t>
      </w:r>
      <w:r w:rsidR="000E478A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5C3C2A">
        <w:rPr>
          <w:rFonts w:ascii="Times New Roman" w:hAnsi="Times New Roman"/>
          <w:sz w:val="28"/>
          <w:szCs w:val="28"/>
        </w:rPr>
        <w:t>201</w:t>
      </w:r>
      <w:r w:rsidR="00987D2E" w:rsidRPr="005C3C2A">
        <w:rPr>
          <w:rFonts w:ascii="Times New Roman" w:hAnsi="Times New Roman"/>
          <w:sz w:val="28"/>
          <w:szCs w:val="28"/>
        </w:rPr>
        <w:t>8</w:t>
      </w:r>
      <w:r w:rsidRPr="005C3C2A">
        <w:rPr>
          <w:rFonts w:ascii="Times New Roman" w:hAnsi="Times New Roman"/>
          <w:sz w:val="28"/>
          <w:szCs w:val="28"/>
        </w:rPr>
        <w:t> год</w:t>
      </w:r>
      <w:r w:rsidR="003D2A44" w:rsidRPr="005C3C2A">
        <w:rPr>
          <w:rFonts w:ascii="Times New Roman" w:hAnsi="Times New Roman"/>
          <w:sz w:val="28"/>
          <w:szCs w:val="28"/>
        </w:rPr>
        <w:t xml:space="preserve"> </w:t>
      </w:r>
      <w:r w:rsidR="009D7420" w:rsidRPr="005C3C2A">
        <w:rPr>
          <w:rFonts w:ascii="Times New Roman" w:hAnsi="Times New Roman"/>
          <w:sz w:val="28"/>
          <w:szCs w:val="28"/>
        </w:rPr>
        <w:t>и на плановый период 201</w:t>
      </w:r>
      <w:r w:rsidR="00987D2E" w:rsidRPr="005C3C2A">
        <w:rPr>
          <w:rFonts w:ascii="Times New Roman" w:hAnsi="Times New Roman"/>
          <w:sz w:val="28"/>
          <w:szCs w:val="28"/>
        </w:rPr>
        <w:t>9</w:t>
      </w:r>
      <w:r w:rsidR="009D7420" w:rsidRPr="005C3C2A">
        <w:rPr>
          <w:rFonts w:ascii="Times New Roman" w:hAnsi="Times New Roman"/>
          <w:sz w:val="28"/>
          <w:szCs w:val="28"/>
        </w:rPr>
        <w:t xml:space="preserve"> и 20</w:t>
      </w:r>
      <w:r w:rsidR="00987D2E" w:rsidRPr="005C3C2A">
        <w:rPr>
          <w:rFonts w:ascii="Times New Roman" w:hAnsi="Times New Roman"/>
          <w:sz w:val="28"/>
          <w:szCs w:val="28"/>
        </w:rPr>
        <w:t>20</w:t>
      </w:r>
      <w:r w:rsidR="002A7CFA" w:rsidRPr="005C3C2A">
        <w:rPr>
          <w:rFonts w:ascii="Times New Roman" w:hAnsi="Times New Roman"/>
          <w:sz w:val="28"/>
          <w:szCs w:val="28"/>
        </w:rPr>
        <w:t xml:space="preserve"> годов</w:t>
      </w:r>
      <w:r w:rsidR="008C4216" w:rsidRPr="005C3C2A">
        <w:rPr>
          <w:rFonts w:ascii="Times New Roman" w:hAnsi="Times New Roman"/>
          <w:sz w:val="28"/>
          <w:szCs w:val="28"/>
        </w:rPr>
        <w:t xml:space="preserve"> </w:t>
      </w:r>
      <w:r w:rsidRPr="005C3C2A">
        <w:rPr>
          <w:rFonts w:ascii="Times New Roman" w:hAnsi="Times New Roman"/>
          <w:sz w:val="28"/>
          <w:szCs w:val="28"/>
        </w:rPr>
        <w:t xml:space="preserve">утверждены постановлением Администрации </w:t>
      </w:r>
      <w:r w:rsidR="000E478A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216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Заячье-Холмского </w:t>
      </w:r>
      <w:r w:rsidR="000E478A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5C3C2A">
        <w:rPr>
          <w:rFonts w:ascii="Times New Roman" w:hAnsi="Times New Roman"/>
          <w:sz w:val="28"/>
          <w:szCs w:val="28"/>
        </w:rPr>
        <w:t>от </w:t>
      </w:r>
      <w:r w:rsidR="00987D2E" w:rsidRPr="005C3C2A">
        <w:rPr>
          <w:rFonts w:ascii="Times New Roman" w:hAnsi="Times New Roman"/>
          <w:sz w:val="28"/>
          <w:szCs w:val="28"/>
        </w:rPr>
        <w:t>21.09.2017</w:t>
      </w:r>
      <w:r w:rsidRPr="005C3C2A">
        <w:rPr>
          <w:rFonts w:ascii="Times New Roman" w:hAnsi="Times New Roman"/>
          <w:sz w:val="28"/>
          <w:szCs w:val="28"/>
        </w:rPr>
        <w:t>г. № </w:t>
      </w:r>
      <w:r w:rsidR="00D7140A" w:rsidRPr="005C3C2A">
        <w:rPr>
          <w:rFonts w:ascii="Times New Roman" w:hAnsi="Times New Roman"/>
          <w:sz w:val="28"/>
          <w:szCs w:val="28"/>
        </w:rPr>
        <w:t>1</w:t>
      </w:r>
      <w:r w:rsidR="00987D2E" w:rsidRPr="005C3C2A">
        <w:rPr>
          <w:rFonts w:ascii="Times New Roman" w:hAnsi="Times New Roman"/>
          <w:sz w:val="28"/>
          <w:szCs w:val="28"/>
        </w:rPr>
        <w:t>3</w:t>
      </w:r>
      <w:r w:rsidR="009711F5" w:rsidRPr="005C3C2A">
        <w:rPr>
          <w:rFonts w:ascii="Times New Roman" w:hAnsi="Times New Roman"/>
          <w:sz w:val="28"/>
          <w:szCs w:val="28"/>
        </w:rPr>
        <w:t>6</w:t>
      </w:r>
      <w:r w:rsidRPr="005C3C2A">
        <w:rPr>
          <w:rFonts w:ascii="Times New Roman" w:hAnsi="Times New Roman"/>
          <w:sz w:val="28"/>
          <w:szCs w:val="28"/>
        </w:rPr>
        <w:t>.</w:t>
      </w:r>
    </w:p>
    <w:p w:rsidR="00F60841" w:rsidRPr="005C3C2A" w:rsidRDefault="00F60841" w:rsidP="00F60841">
      <w:pPr>
        <w:pStyle w:val="ac"/>
        <w:ind w:firstLine="708"/>
        <w:rPr>
          <w:sz w:val="28"/>
          <w:szCs w:val="28"/>
        </w:rPr>
      </w:pPr>
      <w:r w:rsidRPr="005C3C2A">
        <w:rPr>
          <w:sz w:val="28"/>
          <w:szCs w:val="28"/>
        </w:rPr>
        <w:t xml:space="preserve">Постановлением </w:t>
      </w:r>
      <w:r w:rsidR="009711F5" w:rsidRPr="005C3C2A">
        <w:rPr>
          <w:sz w:val="28"/>
          <w:szCs w:val="28"/>
        </w:rPr>
        <w:t xml:space="preserve">Администрации </w:t>
      </w:r>
      <w:r w:rsidR="004B6F83" w:rsidRPr="005C3C2A">
        <w:rPr>
          <w:sz w:val="28"/>
          <w:szCs w:val="28"/>
        </w:rPr>
        <w:t>Заячье-Холмского</w:t>
      </w:r>
      <w:r w:rsidR="000E478A" w:rsidRPr="005C3C2A">
        <w:rPr>
          <w:sz w:val="28"/>
          <w:szCs w:val="28"/>
          <w:lang w:eastAsia="ru-RU"/>
        </w:rPr>
        <w:t xml:space="preserve"> сельского поселения  </w:t>
      </w:r>
      <w:r w:rsidRPr="005C3C2A">
        <w:rPr>
          <w:sz w:val="28"/>
          <w:szCs w:val="28"/>
        </w:rPr>
        <w:t xml:space="preserve">от </w:t>
      </w:r>
      <w:r w:rsidR="009711F5" w:rsidRPr="005C3C2A">
        <w:rPr>
          <w:sz w:val="28"/>
          <w:szCs w:val="28"/>
        </w:rPr>
        <w:t>10</w:t>
      </w:r>
      <w:r w:rsidR="000E478A" w:rsidRPr="005C3C2A">
        <w:rPr>
          <w:sz w:val="28"/>
          <w:szCs w:val="28"/>
        </w:rPr>
        <w:t>.0</w:t>
      </w:r>
      <w:r w:rsidR="00B10A3E" w:rsidRPr="005C3C2A">
        <w:rPr>
          <w:sz w:val="28"/>
          <w:szCs w:val="28"/>
        </w:rPr>
        <w:t>7</w:t>
      </w:r>
      <w:r w:rsidR="000E478A" w:rsidRPr="005C3C2A">
        <w:rPr>
          <w:sz w:val="28"/>
          <w:szCs w:val="28"/>
        </w:rPr>
        <w:t>.201</w:t>
      </w:r>
      <w:r w:rsidR="00B10A3E" w:rsidRPr="005C3C2A">
        <w:rPr>
          <w:sz w:val="28"/>
          <w:szCs w:val="28"/>
        </w:rPr>
        <w:t>7</w:t>
      </w:r>
      <w:r w:rsidRPr="005C3C2A">
        <w:rPr>
          <w:sz w:val="28"/>
          <w:szCs w:val="28"/>
        </w:rPr>
        <w:t xml:space="preserve"> № </w:t>
      </w:r>
      <w:r w:rsidR="00D7140A" w:rsidRPr="005C3C2A">
        <w:rPr>
          <w:sz w:val="28"/>
          <w:szCs w:val="28"/>
        </w:rPr>
        <w:t>1</w:t>
      </w:r>
      <w:r w:rsidR="00B10A3E" w:rsidRPr="005C3C2A">
        <w:rPr>
          <w:sz w:val="28"/>
          <w:szCs w:val="28"/>
        </w:rPr>
        <w:t>22</w:t>
      </w:r>
      <w:r w:rsidRPr="005C3C2A">
        <w:rPr>
          <w:sz w:val="28"/>
          <w:szCs w:val="28"/>
        </w:rPr>
        <w:t xml:space="preserve"> «Об утверждении плана </w:t>
      </w:r>
      <w:r w:rsidR="000E478A" w:rsidRPr="005C3C2A">
        <w:rPr>
          <w:sz w:val="28"/>
          <w:szCs w:val="28"/>
        </w:rPr>
        <w:t>разработки</w:t>
      </w:r>
      <w:r w:rsidRPr="005C3C2A">
        <w:rPr>
          <w:sz w:val="28"/>
          <w:szCs w:val="28"/>
        </w:rPr>
        <w:t xml:space="preserve"> бюджета </w:t>
      </w:r>
      <w:r w:rsidR="004B6F83" w:rsidRPr="005C3C2A">
        <w:rPr>
          <w:sz w:val="28"/>
          <w:szCs w:val="28"/>
        </w:rPr>
        <w:t>Заячье-Холмского</w:t>
      </w:r>
      <w:r w:rsidR="000E478A" w:rsidRPr="005C3C2A">
        <w:rPr>
          <w:sz w:val="28"/>
          <w:szCs w:val="28"/>
          <w:lang w:eastAsia="ru-RU"/>
        </w:rPr>
        <w:t xml:space="preserve"> сельского поселения  </w:t>
      </w:r>
      <w:r w:rsidRPr="005C3C2A">
        <w:rPr>
          <w:sz w:val="28"/>
          <w:szCs w:val="28"/>
        </w:rPr>
        <w:t>на 201</w:t>
      </w:r>
      <w:r w:rsidR="00B10A3E" w:rsidRPr="005C3C2A">
        <w:rPr>
          <w:sz w:val="28"/>
          <w:szCs w:val="28"/>
        </w:rPr>
        <w:t xml:space="preserve">8 </w:t>
      </w:r>
      <w:r w:rsidRPr="005C3C2A">
        <w:rPr>
          <w:sz w:val="28"/>
          <w:szCs w:val="28"/>
        </w:rPr>
        <w:t xml:space="preserve">год»  срок разработки основных направлений бюджетной </w:t>
      </w:r>
      <w:r w:rsidR="00EC41D5">
        <w:rPr>
          <w:sz w:val="28"/>
          <w:szCs w:val="28"/>
        </w:rPr>
        <w:t xml:space="preserve">политики </w:t>
      </w:r>
      <w:r w:rsidRPr="005C3C2A">
        <w:rPr>
          <w:sz w:val="28"/>
          <w:szCs w:val="28"/>
        </w:rPr>
        <w:t xml:space="preserve">и </w:t>
      </w:r>
      <w:r w:rsidR="00EC41D5">
        <w:rPr>
          <w:sz w:val="28"/>
          <w:szCs w:val="28"/>
        </w:rPr>
        <w:t>о</w:t>
      </w:r>
      <w:r w:rsidR="00EC41D5" w:rsidRPr="00EC41D5">
        <w:rPr>
          <w:sz w:val="28"/>
          <w:szCs w:val="28"/>
        </w:rPr>
        <w:t>сновны</w:t>
      </w:r>
      <w:r w:rsidR="00EC41D5">
        <w:rPr>
          <w:sz w:val="28"/>
          <w:szCs w:val="28"/>
        </w:rPr>
        <w:t>х</w:t>
      </w:r>
      <w:r w:rsidR="00EC41D5" w:rsidRPr="00EC41D5">
        <w:rPr>
          <w:sz w:val="28"/>
          <w:szCs w:val="28"/>
        </w:rPr>
        <w:t xml:space="preserve"> направлени</w:t>
      </w:r>
      <w:r w:rsidR="00EC41D5">
        <w:rPr>
          <w:sz w:val="28"/>
          <w:szCs w:val="28"/>
        </w:rPr>
        <w:t>й</w:t>
      </w:r>
      <w:r w:rsidR="00EC41D5" w:rsidRPr="00EC41D5">
        <w:rPr>
          <w:sz w:val="28"/>
          <w:szCs w:val="28"/>
        </w:rPr>
        <w:t xml:space="preserve"> </w:t>
      </w:r>
      <w:r w:rsidRPr="005C3C2A">
        <w:rPr>
          <w:sz w:val="28"/>
          <w:szCs w:val="28"/>
        </w:rPr>
        <w:t xml:space="preserve">налоговой политики </w:t>
      </w:r>
      <w:r w:rsidR="004B6F83" w:rsidRPr="005C3C2A">
        <w:rPr>
          <w:sz w:val="28"/>
          <w:szCs w:val="28"/>
        </w:rPr>
        <w:t xml:space="preserve">Заячье-Холмского </w:t>
      </w:r>
      <w:r w:rsidR="000E478A" w:rsidRPr="005C3C2A">
        <w:rPr>
          <w:sz w:val="28"/>
          <w:szCs w:val="28"/>
          <w:lang w:eastAsia="ru-RU"/>
        </w:rPr>
        <w:t xml:space="preserve">сельского поселения  </w:t>
      </w:r>
      <w:r w:rsidRPr="005C3C2A">
        <w:rPr>
          <w:sz w:val="28"/>
          <w:szCs w:val="28"/>
        </w:rPr>
        <w:t>на 201</w:t>
      </w:r>
      <w:r w:rsidR="00B10A3E" w:rsidRPr="005C3C2A">
        <w:rPr>
          <w:sz w:val="28"/>
          <w:szCs w:val="28"/>
        </w:rPr>
        <w:t>8</w:t>
      </w:r>
      <w:r w:rsidRPr="005C3C2A">
        <w:rPr>
          <w:sz w:val="28"/>
          <w:szCs w:val="28"/>
        </w:rPr>
        <w:t xml:space="preserve"> год </w:t>
      </w:r>
      <w:r w:rsidR="004B6F83" w:rsidRPr="005C3C2A">
        <w:rPr>
          <w:sz w:val="28"/>
          <w:szCs w:val="28"/>
        </w:rPr>
        <w:t>у</w:t>
      </w:r>
      <w:r w:rsidRPr="005C3C2A">
        <w:rPr>
          <w:sz w:val="28"/>
          <w:szCs w:val="28"/>
        </w:rPr>
        <w:t>становлен  до</w:t>
      </w:r>
      <w:r w:rsidR="004B6F83" w:rsidRPr="005C3C2A">
        <w:rPr>
          <w:sz w:val="28"/>
          <w:szCs w:val="28"/>
        </w:rPr>
        <w:t xml:space="preserve"> 15</w:t>
      </w:r>
      <w:r w:rsidRPr="005C3C2A">
        <w:rPr>
          <w:sz w:val="28"/>
          <w:szCs w:val="28"/>
        </w:rPr>
        <w:t>.</w:t>
      </w:r>
      <w:r w:rsidR="004B6F83" w:rsidRPr="005C3C2A">
        <w:rPr>
          <w:sz w:val="28"/>
          <w:szCs w:val="28"/>
        </w:rPr>
        <w:t>10</w:t>
      </w:r>
      <w:r w:rsidRPr="005C3C2A">
        <w:rPr>
          <w:sz w:val="28"/>
          <w:szCs w:val="28"/>
        </w:rPr>
        <w:t>.201</w:t>
      </w:r>
      <w:r w:rsidR="00B10A3E" w:rsidRPr="005C3C2A">
        <w:rPr>
          <w:sz w:val="28"/>
          <w:szCs w:val="28"/>
        </w:rPr>
        <w:t>7</w:t>
      </w:r>
      <w:r w:rsidRPr="005C3C2A">
        <w:rPr>
          <w:sz w:val="28"/>
          <w:szCs w:val="28"/>
        </w:rPr>
        <w:t xml:space="preserve">г. </w:t>
      </w:r>
      <w:r w:rsidR="004B6F83" w:rsidRPr="005C3C2A">
        <w:rPr>
          <w:sz w:val="28"/>
          <w:szCs w:val="28"/>
        </w:rPr>
        <w:t>Сроки разработки не нарушены.</w:t>
      </w:r>
    </w:p>
    <w:p w:rsidR="00011673" w:rsidRPr="005C3C2A" w:rsidRDefault="00011673" w:rsidP="00F60841">
      <w:pPr>
        <w:pStyle w:val="ac"/>
        <w:ind w:firstLine="708"/>
        <w:rPr>
          <w:sz w:val="28"/>
          <w:szCs w:val="28"/>
        </w:rPr>
      </w:pPr>
      <w:r w:rsidRPr="005C3C2A">
        <w:rPr>
          <w:sz w:val="28"/>
          <w:szCs w:val="28"/>
        </w:rPr>
        <w:t>Для достижения основной цели бюджетной политики ставятся следующие задачи:</w:t>
      </w:r>
    </w:p>
    <w:p w:rsidR="00011673" w:rsidRPr="005C3C2A" w:rsidRDefault="00011673" w:rsidP="002E5A42">
      <w:pPr>
        <w:pStyle w:val="ac"/>
        <w:numPr>
          <w:ilvl w:val="0"/>
          <w:numId w:val="39"/>
        </w:numPr>
        <w:ind w:left="709" w:hanging="425"/>
        <w:rPr>
          <w:sz w:val="28"/>
          <w:szCs w:val="28"/>
        </w:rPr>
      </w:pPr>
      <w:r w:rsidRPr="005C3C2A">
        <w:rPr>
          <w:sz w:val="28"/>
          <w:szCs w:val="28"/>
        </w:rPr>
        <w:t>повышение эффективности расходования бюджетных средств;</w:t>
      </w:r>
    </w:p>
    <w:p w:rsidR="00011673" w:rsidRPr="005C3C2A" w:rsidRDefault="00011673" w:rsidP="002E5A42">
      <w:pPr>
        <w:pStyle w:val="ac"/>
        <w:numPr>
          <w:ilvl w:val="0"/>
          <w:numId w:val="39"/>
        </w:numPr>
        <w:ind w:left="709" w:hanging="425"/>
        <w:rPr>
          <w:sz w:val="28"/>
          <w:szCs w:val="28"/>
        </w:rPr>
      </w:pPr>
      <w:r w:rsidRPr="005C3C2A">
        <w:rPr>
          <w:sz w:val="28"/>
          <w:szCs w:val="28"/>
        </w:rPr>
        <w:lastRenderedPageBreak/>
        <w:t>выявление и использование резервов для достижения планируемых результатов;</w:t>
      </w:r>
    </w:p>
    <w:p w:rsidR="00011673" w:rsidRPr="005C3C2A" w:rsidRDefault="00011673" w:rsidP="002E5A42">
      <w:pPr>
        <w:pStyle w:val="ac"/>
        <w:numPr>
          <w:ilvl w:val="0"/>
          <w:numId w:val="39"/>
        </w:numPr>
        <w:ind w:left="709" w:hanging="425"/>
        <w:rPr>
          <w:sz w:val="28"/>
          <w:szCs w:val="28"/>
        </w:rPr>
      </w:pPr>
      <w:r w:rsidRPr="005C3C2A">
        <w:rPr>
          <w:sz w:val="28"/>
          <w:szCs w:val="28"/>
        </w:rPr>
        <w:t>повышение обоснованности и качества бюджетного планирования;</w:t>
      </w:r>
    </w:p>
    <w:p w:rsidR="00011673" w:rsidRPr="005C3C2A" w:rsidRDefault="00011673" w:rsidP="002E5A42">
      <w:pPr>
        <w:pStyle w:val="ac"/>
        <w:numPr>
          <w:ilvl w:val="0"/>
          <w:numId w:val="39"/>
        </w:numPr>
        <w:ind w:left="709" w:hanging="425"/>
        <w:rPr>
          <w:sz w:val="28"/>
          <w:szCs w:val="28"/>
        </w:rPr>
      </w:pPr>
      <w:r w:rsidRPr="005C3C2A">
        <w:rPr>
          <w:sz w:val="28"/>
          <w:szCs w:val="28"/>
        </w:rPr>
        <w:t>безусловное исполнение принятых обязательств наиболее эффективным способом;</w:t>
      </w:r>
    </w:p>
    <w:p w:rsidR="00011673" w:rsidRPr="005C3C2A" w:rsidRDefault="00011673" w:rsidP="002E5A42">
      <w:pPr>
        <w:pStyle w:val="ac"/>
        <w:numPr>
          <w:ilvl w:val="0"/>
          <w:numId w:val="39"/>
        </w:numPr>
        <w:ind w:left="709" w:hanging="425"/>
        <w:rPr>
          <w:sz w:val="28"/>
          <w:szCs w:val="28"/>
        </w:rPr>
      </w:pPr>
      <w:r w:rsidRPr="005C3C2A">
        <w:rPr>
          <w:sz w:val="28"/>
          <w:szCs w:val="28"/>
        </w:rPr>
        <w:t>повышение доступности и качества оказываемых муниципальных услуг;</w:t>
      </w:r>
    </w:p>
    <w:p w:rsidR="002A2739" w:rsidRDefault="00011673" w:rsidP="002E5A42">
      <w:pPr>
        <w:pStyle w:val="ac"/>
        <w:numPr>
          <w:ilvl w:val="0"/>
          <w:numId w:val="39"/>
        </w:numPr>
        <w:ind w:left="709" w:hanging="425"/>
        <w:rPr>
          <w:sz w:val="28"/>
          <w:szCs w:val="28"/>
        </w:rPr>
      </w:pPr>
      <w:r w:rsidRPr="005C3C2A">
        <w:rPr>
          <w:sz w:val="28"/>
          <w:szCs w:val="28"/>
        </w:rPr>
        <w:t>повышение прозрачности и открытости бюджета и бюджетного пр</w:t>
      </w:r>
      <w:r w:rsidR="008E3DD7" w:rsidRPr="005C3C2A">
        <w:rPr>
          <w:sz w:val="28"/>
          <w:szCs w:val="28"/>
        </w:rPr>
        <w:t xml:space="preserve">оцесса. </w:t>
      </w:r>
    </w:p>
    <w:p w:rsidR="005C3C2A" w:rsidRPr="005C3C2A" w:rsidRDefault="005C3C2A" w:rsidP="005C3C2A">
      <w:pPr>
        <w:pStyle w:val="ac"/>
        <w:ind w:left="709"/>
        <w:rPr>
          <w:sz w:val="28"/>
          <w:szCs w:val="28"/>
        </w:rPr>
      </w:pPr>
    </w:p>
    <w:p w:rsidR="00011673" w:rsidRPr="005C3C2A" w:rsidRDefault="003B7586" w:rsidP="003B7586">
      <w:pPr>
        <w:pStyle w:val="ac"/>
        <w:rPr>
          <w:sz w:val="28"/>
          <w:szCs w:val="28"/>
        </w:rPr>
      </w:pPr>
      <w:r w:rsidRPr="005C3C2A">
        <w:rPr>
          <w:sz w:val="28"/>
          <w:szCs w:val="28"/>
        </w:rPr>
        <w:t xml:space="preserve">       </w:t>
      </w:r>
      <w:r w:rsidR="008E3DD7" w:rsidRPr="005C3C2A">
        <w:rPr>
          <w:sz w:val="28"/>
          <w:szCs w:val="28"/>
        </w:rPr>
        <w:t>Налоговая политика органов местного самоуправления на 201</w:t>
      </w:r>
      <w:r w:rsidR="002A2739" w:rsidRPr="005C3C2A">
        <w:rPr>
          <w:sz w:val="28"/>
          <w:szCs w:val="28"/>
        </w:rPr>
        <w:t>8</w:t>
      </w:r>
      <w:r w:rsidR="008E3DD7" w:rsidRPr="005C3C2A">
        <w:rPr>
          <w:sz w:val="28"/>
          <w:szCs w:val="28"/>
        </w:rPr>
        <w:t>-20</w:t>
      </w:r>
      <w:r w:rsidR="002A2739" w:rsidRPr="005C3C2A">
        <w:rPr>
          <w:sz w:val="28"/>
          <w:szCs w:val="28"/>
        </w:rPr>
        <w:t>20</w:t>
      </w:r>
      <w:r w:rsidR="008E3DD7" w:rsidRPr="005C3C2A">
        <w:rPr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сельского поселения.</w:t>
      </w:r>
    </w:p>
    <w:p w:rsidR="00A35E6B" w:rsidRPr="005C3C2A" w:rsidRDefault="003B7586" w:rsidP="003B7586">
      <w:pPr>
        <w:pStyle w:val="ac"/>
        <w:rPr>
          <w:color w:val="000000" w:themeColor="text1"/>
          <w:sz w:val="28"/>
          <w:szCs w:val="28"/>
        </w:rPr>
      </w:pPr>
      <w:r w:rsidRPr="005C3C2A">
        <w:rPr>
          <w:sz w:val="28"/>
          <w:szCs w:val="28"/>
        </w:rPr>
        <w:t xml:space="preserve">       </w:t>
      </w:r>
      <w:proofErr w:type="gramStart"/>
      <w:r w:rsidR="00A35E6B" w:rsidRPr="005C3C2A">
        <w:rPr>
          <w:color w:val="000000" w:themeColor="text1"/>
          <w:sz w:val="28"/>
          <w:szCs w:val="28"/>
        </w:rPr>
        <w:t xml:space="preserve">Контрольно-счетная комиссия отмечает, что в целях своевременного и качественного составления проектов бюджета основные направления бюджетной и налоговой политики Заячье-Холмского сельского поселения на 2018 год и плановый период 2019 и 2020 годов должны </w:t>
      </w:r>
      <w:r w:rsidRPr="005C3C2A">
        <w:rPr>
          <w:color w:val="000000" w:themeColor="text1"/>
          <w:sz w:val="28"/>
          <w:szCs w:val="28"/>
        </w:rPr>
        <w:t xml:space="preserve">состоять из одного общего приложения к постановлению </w:t>
      </w:r>
      <w:r w:rsidR="00A35E6B" w:rsidRPr="005C3C2A">
        <w:rPr>
          <w:color w:val="000000" w:themeColor="text1"/>
          <w:sz w:val="28"/>
          <w:szCs w:val="28"/>
        </w:rPr>
        <w:t>Администраци</w:t>
      </w:r>
      <w:r w:rsidRPr="005C3C2A">
        <w:rPr>
          <w:color w:val="000000" w:themeColor="text1"/>
          <w:sz w:val="28"/>
          <w:szCs w:val="28"/>
        </w:rPr>
        <w:t>и</w:t>
      </w:r>
      <w:r w:rsidR="00A35E6B" w:rsidRPr="005C3C2A">
        <w:rPr>
          <w:color w:val="000000" w:themeColor="text1"/>
          <w:sz w:val="28"/>
          <w:szCs w:val="28"/>
        </w:rPr>
        <w:t xml:space="preserve"> Заячье-Холмского сельского поселения </w:t>
      </w:r>
      <w:r w:rsidRPr="005C3C2A">
        <w:rPr>
          <w:color w:val="000000" w:themeColor="text1"/>
          <w:sz w:val="28"/>
          <w:szCs w:val="28"/>
        </w:rPr>
        <w:t>№136 от 21.09.2017 года, согласно ст. 172 Бюджетно</w:t>
      </w:r>
      <w:r w:rsidR="00F52AFC">
        <w:rPr>
          <w:color w:val="000000" w:themeColor="text1"/>
          <w:sz w:val="28"/>
          <w:szCs w:val="28"/>
        </w:rPr>
        <w:t>го кодекса Российской Федерации.</w:t>
      </w:r>
      <w:r w:rsidR="00A35E6B" w:rsidRPr="005C3C2A">
        <w:rPr>
          <w:color w:val="000000" w:themeColor="text1"/>
          <w:sz w:val="28"/>
          <w:szCs w:val="28"/>
        </w:rPr>
        <w:t xml:space="preserve"> </w:t>
      </w:r>
      <w:proofErr w:type="gramEnd"/>
    </w:p>
    <w:p w:rsidR="00227BBC" w:rsidRPr="005C3C2A" w:rsidRDefault="00227BBC" w:rsidP="0055412E">
      <w:pPr>
        <w:spacing w:before="100" w:beforeAutospacing="1"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5C3C2A">
        <w:rPr>
          <w:rFonts w:ascii="Times New Roman" w:hAnsi="Times New Roman"/>
          <w:b/>
          <w:i/>
          <w:sz w:val="28"/>
          <w:szCs w:val="28"/>
          <w:u w:val="single"/>
        </w:rPr>
        <w:t xml:space="preserve">4. Общая характеристика проекта бюджета </w:t>
      </w:r>
      <w:r w:rsidR="00B70E8F"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450FAC"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Заячье-Холмского </w:t>
      </w:r>
      <w:r w:rsidR="00B70E8F"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сельского</w:t>
      </w:r>
      <w:r w:rsidR="00B70E8F" w:rsidRPr="005C3C2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B70E8F"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поселения</w:t>
      </w:r>
      <w:r w:rsidR="00B70E8F" w:rsidRPr="005C3C2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Pr="005C3C2A">
        <w:rPr>
          <w:rFonts w:ascii="Times New Roman" w:hAnsi="Times New Roman"/>
          <w:b/>
          <w:i/>
          <w:sz w:val="28"/>
          <w:szCs w:val="28"/>
          <w:u w:val="single"/>
        </w:rPr>
        <w:t>на 201</w:t>
      </w:r>
      <w:r w:rsidR="002A2739" w:rsidRPr="005C3C2A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Pr="005C3C2A">
        <w:rPr>
          <w:rFonts w:ascii="Times New Roman" w:hAnsi="Times New Roman"/>
          <w:b/>
          <w:i/>
          <w:sz w:val="28"/>
          <w:szCs w:val="28"/>
          <w:u w:val="single"/>
        </w:rPr>
        <w:t xml:space="preserve"> год</w:t>
      </w:r>
    </w:p>
    <w:p w:rsidR="00486DA7" w:rsidRPr="005C3C2A" w:rsidRDefault="006A27D3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1 проекта решения предлагается утвердить следующие показатели основных характеристик бюджета </w:t>
      </w:r>
      <w:r w:rsidR="00B971C2" w:rsidRPr="005C3C2A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486DA7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2A2739" w:rsidRPr="005C3C2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</w:p>
    <w:p w:rsidR="00486DA7" w:rsidRPr="005C3C2A" w:rsidRDefault="00486DA7" w:rsidP="008B3A3A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1) прогнозируемый общий объем доходов   </w:t>
      </w:r>
      <w:r w:rsidR="002A2739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образования 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2A2739" w:rsidRPr="005C3C2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Pr="005C3C2A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="002A2739" w:rsidRPr="005C3C2A">
        <w:rPr>
          <w:rFonts w:ascii="Times New Roman" w:eastAsia="Times New Roman" w:hAnsi="Times New Roman"/>
          <w:sz w:val="28"/>
          <w:szCs w:val="28"/>
          <w:lang w:eastAsia="ar-SA"/>
        </w:rPr>
        <w:t>13 558,4 тыс.</w:t>
      </w:r>
      <w:r w:rsidR="005F2B39" w:rsidRPr="005C3C2A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2A2739" w:rsidRPr="005C3C2A" w:rsidRDefault="002A2739" w:rsidP="008B3A3A">
      <w:pPr>
        <w:pStyle w:val="a5"/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>доходы местного бюджета на 2018 год в соответствии с классификацией доходов бюджетов Российской Федерации в сумме 13 558,4 тыс. рублей;</w:t>
      </w:r>
    </w:p>
    <w:p w:rsidR="00486DA7" w:rsidRPr="005C3C2A" w:rsidRDefault="00486DA7" w:rsidP="008B3A3A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2) </w:t>
      </w:r>
      <w:r w:rsidR="002A2739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прогнозируемый 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общий объем расходов бюджета </w:t>
      </w:r>
      <w:r w:rsidR="002A2739" w:rsidRPr="005C3C2A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 на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2A2739" w:rsidRPr="005C3C2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A2739" w:rsidRPr="005C3C2A">
        <w:rPr>
          <w:rFonts w:ascii="Times New Roman" w:eastAsia="Times New Roman" w:hAnsi="Times New Roman"/>
          <w:sz w:val="28"/>
          <w:szCs w:val="28"/>
          <w:lang w:eastAsia="ar-SA"/>
        </w:rPr>
        <w:t>13 608,4 тыс.</w:t>
      </w:r>
      <w:r w:rsidR="00E81F19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2A2739" w:rsidRPr="005C3C2A" w:rsidRDefault="002A2739" w:rsidP="008B3A3A">
      <w:pPr>
        <w:pStyle w:val="a5"/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>расходы местного бюджета на 2018 год в соответствии с классификацией расходов бюджетов Российской Федерации в сумме 13 608,4 тыс. рублей;</w:t>
      </w:r>
    </w:p>
    <w:p w:rsidR="00486DA7" w:rsidRPr="005C3C2A" w:rsidRDefault="00486DA7" w:rsidP="008B3A3A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proofErr w:type="gramStart"/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3) </w:t>
      </w:r>
      <w:r w:rsidR="002A2739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прогнозируемый 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общий объем дефицита бюджета </w:t>
      </w:r>
      <w:r w:rsidR="002A2739" w:rsidRPr="005C3C2A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2A2739" w:rsidRPr="005C3C2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F6C32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26CCE" w:rsidRPr="005C3C2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63297" w:rsidRPr="005C3C2A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526CCE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A2739" w:rsidRPr="005C3C2A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063297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927A50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2A2739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в том числе дефицит бюджета муниципального образования  на 2018 год в сумме 50 тыс. рублей, </w:t>
      </w:r>
      <w:r w:rsidR="00927A50" w:rsidRPr="005C3C2A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превышает 10% от общего объема доходов</w:t>
      </w:r>
      <w:r w:rsidR="003B7586" w:rsidRPr="005C3C2A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927A50" w:rsidRPr="005C3C2A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без учета безвозмездных поступлений, тем самым не противоречит п.3 ст.92.1 БК РФ.</w:t>
      </w:r>
      <w:proofErr w:type="gramEnd"/>
    </w:p>
    <w:p w:rsidR="00EC41D5" w:rsidRDefault="008B3A3A" w:rsidP="00AF2F0C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BF1C21" w:rsidRDefault="00EC41D5" w:rsidP="00AF2F0C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6A27D3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486DA7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0904" w:rsidRPr="005C3C2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</w:t>
      </w:r>
      <w:r w:rsidR="00196564" w:rsidRPr="005C3C2A"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="00486DA7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фонд</w:t>
      </w:r>
      <w:r w:rsidR="00196564" w:rsidRPr="005C3C2A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80986" w:rsidRPr="005C3C2A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6A27D3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904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Заячье-Холмского </w:t>
      </w:r>
      <w:r w:rsidR="006A27D3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486DA7" w:rsidRPr="005C3C2A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AF2F0C" w:rsidRPr="005C3C2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</w:t>
      </w:r>
      <w:r w:rsidR="00C73068" w:rsidRPr="005C3C2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7C0904" w:rsidRPr="005C3C2A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6A27D3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2F0C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тыс. </w:t>
      </w:r>
      <w:r w:rsidR="00180986" w:rsidRPr="005C3C2A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 w:rsidR="00486DA7" w:rsidRPr="005C3C2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382088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2088" w:rsidRPr="005C3C2A"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 xml:space="preserve">что не превышает 3% от общего объема расходов, тем самым </w:t>
      </w:r>
      <w:r w:rsidR="00486DA7" w:rsidRPr="005C3C2A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не противоречит п. 3 ст. 81 Бюджетного кодекса РФ.</w:t>
      </w:r>
    </w:p>
    <w:p w:rsidR="00EC41D5" w:rsidRPr="005C3C2A" w:rsidRDefault="00EC41D5" w:rsidP="00AF2F0C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912AE" w:rsidRDefault="008B3A3A" w:rsidP="00524A55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9912AE" w:rsidRPr="005C3C2A">
        <w:rPr>
          <w:rFonts w:ascii="Times New Roman" w:eastAsia="Times New Roman" w:hAnsi="Times New Roman"/>
          <w:sz w:val="28"/>
          <w:szCs w:val="28"/>
          <w:lang w:eastAsia="ar-SA"/>
        </w:rPr>
        <w:t>Пунктом 1</w:t>
      </w:r>
      <w:r w:rsidR="00946911" w:rsidRPr="005C3C2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</w:t>
      </w:r>
      <w:r w:rsidR="001168A7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верхний предел муниципального долга в размере 50 </w:t>
      </w:r>
      <w:r w:rsidR="00AF2F0C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тыс. </w:t>
      </w:r>
      <w:r w:rsidR="001168A7" w:rsidRPr="005C3C2A"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r w:rsidR="00AF2F0C" w:rsidRPr="005C3C2A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r w:rsidR="001168A7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486DA7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предельный объем муниципального  долга </w:t>
      </w:r>
      <w:r w:rsidR="00C652B5" w:rsidRPr="005C3C2A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486DA7" w:rsidRPr="005C3C2A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F1C21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джета </w:t>
      </w:r>
      <w:r w:rsidR="009912AE" w:rsidRPr="005C3C2A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1168A7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размере 150 </w:t>
      </w:r>
      <w:r w:rsidR="00AF2F0C" w:rsidRPr="005C3C2A">
        <w:rPr>
          <w:rFonts w:ascii="Times New Roman" w:eastAsia="Times New Roman" w:hAnsi="Times New Roman"/>
          <w:sz w:val="28"/>
          <w:szCs w:val="28"/>
          <w:lang w:eastAsia="ar-SA"/>
        </w:rPr>
        <w:t>тыс.  рублей.</w:t>
      </w:r>
    </w:p>
    <w:p w:rsidR="00F87A44" w:rsidRDefault="00F87A44" w:rsidP="00524A55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74A02" w:rsidRDefault="00486DA7" w:rsidP="00524A55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24A55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374A02" w:rsidRPr="005C3C2A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</w:t>
      </w:r>
      <w:r w:rsidR="00490B69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5C3C2A">
        <w:rPr>
          <w:rFonts w:ascii="Times New Roman" w:hAnsi="Times New Roman"/>
          <w:sz w:val="28"/>
          <w:szCs w:val="28"/>
        </w:rPr>
        <w:t>201</w:t>
      </w:r>
      <w:r w:rsidR="00AF2F0C" w:rsidRPr="005C3C2A">
        <w:rPr>
          <w:rFonts w:ascii="Times New Roman" w:hAnsi="Times New Roman"/>
          <w:sz w:val="28"/>
          <w:szCs w:val="28"/>
        </w:rPr>
        <w:t>8</w:t>
      </w:r>
      <w:r w:rsidR="00490B69" w:rsidRPr="005C3C2A">
        <w:rPr>
          <w:rFonts w:ascii="Times New Roman" w:hAnsi="Times New Roman"/>
          <w:sz w:val="28"/>
          <w:szCs w:val="28"/>
        </w:rPr>
        <w:t xml:space="preserve"> год бюджета </w:t>
      </w:r>
      <w:r w:rsidR="00E87B5A" w:rsidRPr="005C3C2A">
        <w:rPr>
          <w:rFonts w:ascii="Times New Roman" w:hAnsi="Times New Roman"/>
          <w:sz w:val="28"/>
          <w:szCs w:val="28"/>
        </w:rPr>
        <w:t>поселения</w:t>
      </w:r>
      <w:r w:rsidR="00490B69" w:rsidRPr="005C3C2A">
        <w:rPr>
          <w:rFonts w:ascii="Times New Roman" w:hAnsi="Times New Roman"/>
          <w:sz w:val="28"/>
          <w:szCs w:val="28"/>
        </w:rPr>
        <w:t xml:space="preserve"> представлен</w:t>
      </w:r>
      <w:r w:rsidR="00530CDB" w:rsidRPr="005C3C2A">
        <w:rPr>
          <w:rFonts w:ascii="Times New Roman" w:hAnsi="Times New Roman"/>
          <w:sz w:val="28"/>
          <w:szCs w:val="28"/>
        </w:rPr>
        <w:t>ы</w:t>
      </w:r>
      <w:r w:rsidR="00490B69" w:rsidRPr="005C3C2A">
        <w:rPr>
          <w:rFonts w:ascii="Times New Roman" w:hAnsi="Times New Roman"/>
          <w:sz w:val="28"/>
          <w:szCs w:val="28"/>
        </w:rPr>
        <w:t xml:space="preserve"> в Таблице 1.</w:t>
      </w:r>
    </w:p>
    <w:p w:rsidR="005C3C2A" w:rsidRPr="005C3C2A" w:rsidRDefault="005C3C2A" w:rsidP="00524A55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B0B" w:rsidRPr="005C3C2A" w:rsidRDefault="00772BA9" w:rsidP="00524A55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Прогноз основных характеристик бюджета </w:t>
      </w:r>
      <w:r w:rsidR="005854A7" w:rsidRPr="005C3C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5B35" w:rsidRPr="005C3C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Заячье-Холмского </w:t>
      </w:r>
      <w:r w:rsidR="005854A7" w:rsidRPr="005C3C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</w:t>
      </w:r>
      <w:r w:rsidRPr="005C3C2A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AF2F0C" w:rsidRPr="005C3C2A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5C3C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 </w:t>
      </w:r>
      <w:r w:rsidR="00EB0B0B" w:rsidRPr="005C3C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490B69" w:rsidRPr="005C3C2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0B69" w:rsidRPr="005C3C2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B0B0B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AF2F0C" w:rsidRPr="005C3C2A" w:rsidRDefault="00EB0B0B" w:rsidP="00AF2F0C">
      <w:pPr>
        <w:tabs>
          <w:tab w:val="left" w:pos="151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 w:rsidR="00490B69" w:rsidRPr="005C3C2A">
        <w:rPr>
          <w:rFonts w:ascii="Times New Roman" w:eastAsia="Times New Roman" w:hAnsi="Times New Roman"/>
          <w:b/>
          <w:sz w:val="28"/>
          <w:szCs w:val="28"/>
          <w:lang w:eastAsia="ar-SA"/>
        </w:rPr>
        <w:t>Таблица 1</w:t>
      </w:r>
      <w:r w:rsidRPr="005C3C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F2F0C" w:rsidRPr="005C3C2A" w:rsidRDefault="00AF2F0C" w:rsidP="00AF2F0C">
      <w:pPr>
        <w:tabs>
          <w:tab w:val="left" w:pos="151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3C2A">
        <w:rPr>
          <w:rFonts w:ascii="Times New Roman" w:eastAsia="Times New Roman" w:hAnsi="Times New Roman"/>
          <w:sz w:val="24"/>
          <w:szCs w:val="24"/>
          <w:lang w:eastAsia="ar-SA"/>
        </w:rPr>
        <w:t>тыс. рублей</w:t>
      </w:r>
      <w:r w:rsidR="00EB0B0B" w:rsidRPr="005C3C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118"/>
        <w:gridCol w:w="1276"/>
        <w:gridCol w:w="1241"/>
      </w:tblGrid>
      <w:tr w:rsidR="00A64CA4" w:rsidRPr="005C3C2A" w:rsidTr="00726990">
        <w:tc>
          <w:tcPr>
            <w:tcW w:w="3828" w:type="dxa"/>
          </w:tcPr>
          <w:p w:rsidR="00A64CA4" w:rsidRPr="005C3C2A" w:rsidRDefault="00AF2F0C" w:rsidP="00445B35">
            <w:pPr>
              <w:keepNext/>
              <w:tabs>
                <w:tab w:val="left" w:pos="2600"/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C3C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</w:t>
            </w:r>
            <w:r w:rsidR="00A64CA4" w:rsidRPr="005C3C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именование                          </w:t>
            </w:r>
          </w:p>
          <w:p w:rsidR="00A64CA4" w:rsidRPr="005C3C2A" w:rsidRDefault="00A64CA4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C3C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3118" w:type="dxa"/>
          </w:tcPr>
          <w:p w:rsidR="00A64CA4" w:rsidRPr="005C3C2A" w:rsidRDefault="00A64CA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C3C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Ожидаемое исполнение</w:t>
            </w:r>
          </w:p>
          <w:p w:rsidR="00A64CA4" w:rsidRPr="005C3C2A" w:rsidRDefault="00A64CA4" w:rsidP="00AF2F0C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C3C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</w:t>
            </w:r>
            <w:r w:rsidR="00AF2F0C" w:rsidRPr="005C3C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Pr="005C3C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:rsidR="00A64CA4" w:rsidRPr="005C3C2A" w:rsidRDefault="00A64CA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C3C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</w:t>
            </w:r>
            <w:r w:rsidR="00AF2F0C" w:rsidRPr="005C3C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Pr="005C3C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год </w:t>
            </w:r>
          </w:p>
          <w:p w:rsidR="00A64CA4" w:rsidRPr="005C3C2A" w:rsidRDefault="00A64CA4" w:rsidP="0095583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</w:tcPr>
          <w:p w:rsidR="00A64CA4" w:rsidRPr="005C3C2A" w:rsidRDefault="00A64CA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C3C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Рост</w:t>
            </w:r>
          </w:p>
          <w:p w:rsidR="00A64CA4" w:rsidRPr="005C3C2A" w:rsidRDefault="00A64CA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436E" w:rsidRPr="005C3C2A" w:rsidTr="00726990">
        <w:tc>
          <w:tcPr>
            <w:tcW w:w="3828" w:type="dxa"/>
          </w:tcPr>
          <w:p w:rsidR="00A6436E" w:rsidRPr="005C3C2A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</w:t>
            </w:r>
          </w:p>
        </w:tc>
        <w:tc>
          <w:tcPr>
            <w:tcW w:w="3118" w:type="dxa"/>
          </w:tcPr>
          <w:p w:rsidR="00A6436E" w:rsidRPr="005C3C2A" w:rsidRDefault="0005017A" w:rsidP="00FF7CA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18 023,0</w:t>
            </w:r>
          </w:p>
        </w:tc>
        <w:tc>
          <w:tcPr>
            <w:tcW w:w="1276" w:type="dxa"/>
          </w:tcPr>
          <w:p w:rsidR="00A6436E" w:rsidRPr="005C3C2A" w:rsidRDefault="00AF2F0C" w:rsidP="00FF7CA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13 558,4</w:t>
            </w:r>
          </w:p>
        </w:tc>
        <w:tc>
          <w:tcPr>
            <w:tcW w:w="1241" w:type="dxa"/>
          </w:tcPr>
          <w:p w:rsidR="00A6436E" w:rsidRPr="005C3C2A" w:rsidRDefault="00D07FC4" w:rsidP="0005017A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05017A"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4 464,6</w:t>
            </w:r>
          </w:p>
        </w:tc>
      </w:tr>
      <w:tr w:rsidR="00A6436E" w:rsidRPr="005C3C2A" w:rsidTr="00726990">
        <w:tc>
          <w:tcPr>
            <w:tcW w:w="3828" w:type="dxa"/>
          </w:tcPr>
          <w:p w:rsidR="00A6436E" w:rsidRPr="005C3C2A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</w:t>
            </w:r>
          </w:p>
        </w:tc>
        <w:tc>
          <w:tcPr>
            <w:tcW w:w="3118" w:type="dxa"/>
          </w:tcPr>
          <w:p w:rsidR="00A6436E" w:rsidRPr="005C3C2A" w:rsidRDefault="0005017A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18 148,0</w:t>
            </w:r>
          </w:p>
        </w:tc>
        <w:tc>
          <w:tcPr>
            <w:tcW w:w="1276" w:type="dxa"/>
          </w:tcPr>
          <w:p w:rsidR="00A6436E" w:rsidRPr="005C3C2A" w:rsidRDefault="00AF2F0C" w:rsidP="00FF7CA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13 608,4</w:t>
            </w:r>
          </w:p>
        </w:tc>
        <w:tc>
          <w:tcPr>
            <w:tcW w:w="1241" w:type="dxa"/>
          </w:tcPr>
          <w:p w:rsidR="00A6436E" w:rsidRPr="005C3C2A" w:rsidRDefault="00D07FC4" w:rsidP="0005017A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05017A"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4 539,6</w:t>
            </w:r>
          </w:p>
        </w:tc>
      </w:tr>
      <w:tr w:rsidR="00A6436E" w:rsidRPr="005C3C2A" w:rsidTr="00726990">
        <w:tc>
          <w:tcPr>
            <w:tcW w:w="3828" w:type="dxa"/>
          </w:tcPr>
          <w:p w:rsidR="00A6436E" w:rsidRPr="005C3C2A" w:rsidRDefault="00AF2F0C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Дефицит</w:t>
            </w:r>
            <w:proofErr w:type="gramStart"/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(-)/</w:t>
            </w:r>
            <w:proofErr w:type="gramEnd"/>
            <w:r w:rsidR="00A6436E"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Профицит (+)</w:t>
            </w:r>
          </w:p>
        </w:tc>
        <w:tc>
          <w:tcPr>
            <w:tcW w:w="3118" w:type="dxa"/>
          </w:tcPr>
          <w:p w:rsidR="00A6436E" w:rsidRPr="005C3C2A" w:rsidRDefault="00D07FC4" w:rsidP="0005017A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05017A"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276" w:type="dxa"/>
          </w:tcPr>
          <w:p w:rsidR="00A6436E" w:rsidRPr="005C3C2A" w:rsidRDefault="00D07FC4" w:rsidP="002B2E3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-50,0</w:t>
            </w:r>
          </w:p>
        </w:tc>
        <w:tc>
          <w:tcPr>
            <w:tcW w:w="1241" w:type="dxa"/>
          </w:tcPr>
          <w:p w:rsidR="00A6436E" w:rsidRPr="005C3C2A" w:rsidRDefault="0005017A" w:rsidP="00773B8C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73B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D07FC4"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A6436E" w:rsidRPr="005C3C2A" w:rsidTr="00726990">
        <w:tc>
          <w:tcPr>
            <w:tcW w:w="3828" w:type="dxa"/>
          </w:tcPr>
          <w:p w:rsidR="00A6436E" w:rsidRPr="005C3C2A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Уровень дефицита/профицита, %</w:t>
            </w:r>
          </w:p>
        </w:tc>
        <w:tc>
          <w:tcPr>
            <w:tcW w:w="3118" w:type="dxa"/>
          </w:tcPr>
          <w:p w:rsidR="00A6436E" w:rsidRPr="005C3C2A" w:rsidRDefault="005016D9" w:rsidP="00726990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</w:t>
            </w:r>
            <w:r w:rsidR="00726990"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</w:tcPr>
          <w:p w:rsidR="00A6436E" w:rsidRPr="005C3C2A" w:rsidRDefault="005016D9" w:rsidP="00726990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</w:t>
            </w:r>
            <w:r w:rsidR="00726990" w:rsidRPr="005C3C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41" w:type="dxa"/>
          </w:tcPr>
          <w:p w:rsidR="00A6436E" w:rsidRPr="005C3C2A" w:rsidRDefault="00A6436E" w:rsidP="004570F0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C41D5" w:rsidRDefault="002D5A17" w:rsidP="00050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</w:p>
    <w:p w:rsidR="00486DA7" w:rsidRPr="005C3C2A" w:rsidRDefault="00EC41D5" w:rsidP="00050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9D544E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</w:t>
      </w:r>
      <w:r w:rsidR="0010476B" w:rsidRPr="005C3C2A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9D544E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05017A" w:rsidRPr="005C3C2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9D544E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</w:t>
      </w:r>
      <w:r w:rsidR="00652A42" w:rsidRPr="005C3C2A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="0060797A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5017A" w:rsidRPr="005C3C2A">
        <w:rPr>
          <w:rFonts w:ascii="Times New Roman" w:eastAsia="Times New Roman" w:hAnsi="Times New Roman"/>
          <w:sz w:val="28"/>
          <w:szCs w:val="28"/>
          <w:lang w:eastAsia="ar-SA"/>
        </w:rPr>
        <w:t>13 558,4 тыс. рублей</w:t>
      </w:r>
      <w:r w:rsidR="009D544E" w:rsidRPr="005C3C2A">
        <w:rPr>
          <w:rFonts w:ascii="Times New Roman" w:eastAsia="Times New Roman" w:hAnsi="Times New Roman"/>
          <w:sz w:val="28"/>
          <w:szCs w:val="28"/>
          <w:lang w:eastAsia="ar-SA"/>
        </w:rPr>
        <w:t>, с</w:t>
      </w:r>
      <w:r w:rsidR="00EC0A22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о снижением </w:t>
      </w:r>
      <w:r w:rsidR="00AA5346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D544E" w:rsidRPr="005C3C2A">
        <w:rPr>
          <w:rFonts w:ascii="Times New Roman" w:eastAsia="Times New Roman" w:hAnsi="Times New Roman"/>
          <w:sz w:val="28"/>
          <w:szCs w:val="28"/>
          <w:lang w:eastAsia="ar-SA"/>
        </w:rPr>
        <w:t>по сравнению с ожидаемым исполнением 201</w:t>
      </w:r>
      <w:r w:rsidR="0005017A" w:rsidRPr="005C3C2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9D544E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652A42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05017A" w:rsidRPr="005C3C2A">
        <w:rPr>
          <w:rFonts w:ascii="Times New Roman" w:eastAsia="Times New Roman" w:hAnsi="Times New Roman"/>
          <w:sz w:val="28"/>
          <w:szCs w:val="28"/>
          <w:lang w:eastAsia="ar-SA"/>
        </w:rPr>
        <w:t>4 464,6</w:t>
      </w:r>
      <w:r w:rsidR="005B2BBD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A5346" w:rsidRPr="005C3C2A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BE3FB0" w:rsidRPr="005C3C2A">
        <w:rPr>
          <w:rFonts w:ascii="Times New Roman" w:eastAsia="Times New Roman" w:hAnsi="Times New Roman"/>
          <w:sz w:val="28"/>
          <w:szCs w:val="28"/>
          <w:lang w:eastAsia="ar-SA"/>
        </w:rPr>
        <w:t>ыс.</w:t>
      </w:r>
      <w:r w:rsidR="0005017A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3FB0" w:rsidRPr="005C3C2A"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r w:rsidR="0005017A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лей </w:t>
      </w:r>
      <w:r w:rsidR="00BE3FB0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F7B5C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или на </w:t>
      </w:r>
      <w:r w:rsidR="0005017A" w:rsidRPr="005C3C2A">
        <w:rPr>
          <w:rFonts w:ascii="Times New Roman" w:eastAsia="Times New Roman" w:hAnsi="Times New Roman"/>
          <w:sz w:val="28"/>
          <w:szCs w:val="28"/>
          <w:lang w:eastAsia="ar-SA"/>
        </w:rPr>
        <w:t>24,8</w:t>
      </w:r>
      <w:r w:rsidR="00BF7B5C" w:rsidRPr="005C3C2A">
        <w:rPr>
          <w:rFonts w:ascii="Times New Roman" w:eastAsia="Times New Roman" w:hAnsi="Times New Roman"/>
          <w:sz w:val="28"/>
          <w:szCs w:val="28"/>
          <w:lang w:eastAsia="ar-SA"/>
        </w:rPr>
        <w:t>% .</w:t>
      </w:r>
    </w:p>
    <w:p w:rsidR="0005017A" w:rsidRPr="005C3C2A" w:rsidRDefault="0005017A" w:rsidP="00050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Расходы бюджета поселения на 2018 год планируются в объеме 13 608,4 тыс. рублей, со снижением  по сравнению с ожидаемым исполнением 2017 года на   4 539,6 тыс. рублей  или на 25% .</w:t>
      </w:r>
    </w:p>
    <w:p w:rsidR="004652F8" w:rsidRPr="005C3C2A" w:rsidRDefault="004652F8" w:rsidP="00050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524A55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>Данное снижение обусловлено отсутствием на момент разработки проекта решения данных по размеру ряда субсидий из вышестоящих бюджетов.</w:t>
      </w:r>
    </w:p>
    <w:p w:rsidR="00D57D89" w:rsidRPr="005C3C2A" w:rsidRDefault="00EC0A22" w:rsidP="00916DC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485434" w:rsidRPr="005C3C2A" w:rsidRDefault="00E92E0B" w:rsidP="00524A55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5. </w:t>
      </w:r>
      <w:r w:rsidR="00486DA7"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Анализ проекта доходной части бюджета </w:t>
      </w:r>
      <w:r w:rsidR="00420F04"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D918E0"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Заячье-Холмского </w:t>
      </w:r>
      <w:r w:rsidR="00420F04"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сельского поселения  </w:t>
      </w:r>
      <w:r w:rsidR="00486DA7"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на 201</w:t>
      </w:r>
      <w:r w:rsidR="0005017A"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8</w:t>
      </w:r>
      <w:r w:rsidR="00486DA7"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</w:t>
      </w:r>
    </w:p>
    <w:p w:rsidR="00631B6A" w:rsidRPr="005C3C2A" w:rsidRDefault="0078659B" w:rsidP="00631B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proofErr w:type="gramStart"/>
      <w:r w:rsidR="00631B6A" w:rsidRPr="005C3C2A">
        <w:rPr>
          <w:rFonts w:ascii="Times New Roman" w:eastAsia="Times New Roman" w:hAnsi="Times New Roman"/>
          <w:sz w:val="28"/>
          <w:szCs w:val="28"/>
          <w:lang w:eastAsia="ar-SA"/>
        </w:rPr>
        <w:t>Доходы  бюджета  поселения  на   2018  год определялись исходя из прогноза социально-экономического развития Ярославской области на 2018 год и плановый период 2019-2020 годы и прогноза социально- экономического развития  Заячье-Холмского</w:t>
      </w:r>
      <w:r w:rsidR="00631B6A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631B6A" w:rsidRPr="005C3C2A">
        <w:rPr>
          <w:rFonts w:ascii="Times New Roman" w:eastAsia="Times New Roman" w:hAnsi="Times New Roman"/>
          <w:sz w:val="28"/>
          <w:szCs w:val="28"/>
          <w:lang w:eastAsia="ar-SA"/>
        </w:rPr>
        <w:t>на 2018 год и плановый период 2019-2020 гг.,  динамики налоговых поступлений, с учетом роста фонда оплаты труда,  а также с учетом изменений, внесенных в федеральное бюджетное и налоговое законодательство и</w:t>
      </w:r>
      <w:proofErr w:type="gramEnd"/>
      <w:r w:rsidR="00631B6A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законодательство Ярославской  области.</w:t>
      </w:r>
    </w:p>
    <w:p w:rsidR="00631B6A" w:rsidRPr="005C3C2A" w:rsidRDefault="00631B6A" w:rsidP="00631B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517930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на 2018 год планируются</w:t>
      </w:r>
      <w:r w:rsidR="00F52AFC">
        <w:rPr>
          <w:rFonts w:ascii="Times New Roman" w:eastAsia="Times New Roman" w:hAnsi="Times New Roman"/>
          <w:sz w:val="28"/>
          <w:szCs w:val="28"/>
          <w:lang w:eastAsia="ar-SA"/>
        </w:rPr>
        <w:t xml:space="preserve"> в сумме 13 558,</w:t>
      </w:r>
      <w:r w:rsidR="0077720F">
        <w:rPr>
          <w:rFonts w:ascii="Times New Roman" w:eastAsia="Times New Roman" w:hAnsi="Times New Roman"/>
          <w:sz w:val="28"/>
          <w:szCs w:val="28"/>
          <w:lang w:eastAsia="ar-SA"/>
        </w:rPr>
        <w:t>4 тыс. рублей</w:t>
      </w:r>
      <w:r w:rsidR="00F52AF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77720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52AFC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нижение  к уровню 2017 года  на 4 </w:t>
      </w:r>
      <w:r w:rsidR="00F52AFC">
        <w:rPr>
          <w:rFonts w:ascii="Times New Roman" w:eastAsia="Times New Roman" w:hAnsi="Times New Roman"/>
          <w:sz w:val="28"/>
          <w:szCs w:val="28"/>
          <w:lang w:eastAsia="ar-SA"/>
        </w:rPr>
        <w:t>464,6 тыс. рублей  или на 24,8%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F52AFC">
        <w:rPr>
          <w:rFonts w:ascii="Times New Roman" w:eastAsia="Times New Roman" w:hAnsi="Times New Roman"/>
          <w:sz w:val="28"/>
          <w:szCs w:val="28"/>
          <w:lang w:eastAsia="ar-SA"/>
        </w:rPr>
        <w:t>(Приложение 1)</w:t>
      </w:r>
    </w:p>
    <w:p w:rsidR="00517930" w:rsidRPr="005C3C2A" w:rsidRDefault="00517930" w:rsidP="0051793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5C3C2A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C3C2A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C3C2A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C3C2A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C3C2A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C3C2A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на 2018 год по видам доходов приведен</w:t>
      </w:r>
      <w:r w:rsidR="003B7586" w:rsidRPr="005C3C2A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в таблице 2.</w:t>
      </w:r>
    </w:p>
    <w:p w:rsidR="00517930" w:rsidRPr="005C3C2A" w:rsidRDefault="00517930" w:rsidP="00517930">
      <w:pPr>
        <w:tabs>
          <w:tab w:val="left" w:pos="7125"/>
        </w:tabs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ab/>
      </w:r>
      <w:r w:rsidRPr="005C3C2A">
        <w:rPr>
          <w:rFonts w:ascii="Times New Roman" w:eastAsia="Times New Roman" w:hAnsi="Times New Roman"/>
          <w:b/>
          <w:sz w:val="28"/>
          <w:szCs w:val="28"/>
          <w:lang w:eastAsia="ar-SA"/>
        </w:rPr>
        <w:t>Таблица  2</w:t>
      </w:r>
    </w:p>
    <w:p w:rsidR="00517930" w:rsidRPr="005C3C2A" w:rsidRDefault="00517930" w:rsidP="00517930">
      <w:pPr>
        <w:tabs>
          <w:tab w:val="left" w:pos="712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C2A">
        <w:rPr>
          <w:rFonts w:ascii="Times New Roman" w:eastAsia="Times New Roman" w:hAnsi="Times New Roman"/>
          <w:b/>
          <w:sz w:val="28"/>
          <w:szCs w:val="28"/>
          <w:lang w:eastAsia="ar-SA"/>
        </w:rPr>
        <w:t>Динамика доходов бюджета Заячье-Холмского</w:t>
      </w:r>
      <w:r w:rsidRPr="005C3C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Pr="005C3C2A">
        <w:rPr>
          <w:rFonts w:ascii="Times New Roman" w:eastAsia="Times New Roman" w:hAnsi="Times New Roman"/>
          <w:b/>
          <w:sz w:val="28"/>
          <w:szCs w:val="28"/>
          <w:lang w:eastAsia="ar-SA"/>
        </w:rPr>
        <w:t>на 2018 год</w:t>
      </w:r>
      <w:r w:rsidRPr="005C3C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B3A3A" w:rsidRPr="005C3C2A" w:rsidRDefault="00517930" w:rsidP="00517930">
      <w:pPr>
        <w:tabs>
          <w:tab w:val="left" w:pos="71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C2A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1417"/>
        <w:gridCol w:w="1276"/>
        <w:gridCol w:w="992"/>
        <w:gridCol w:w="851"/>
      </w:tblGrid>
      <w:tr w:rsidR="00A57801" w:rsidRPr="005C3C2A" w:rsidTr="00E74144">
        <w:trPr>
          <w:trHeight w:val="345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Рост(+)/</w:t>
            </w:r>
          </w:p>
        </w:tc>
      </w:tr>
      <w:tr w:rsidR="00A57801" w:rsidRPr="005C3C2A" w:rsidTr="00E74144">
        <w:trPr>
          <w:trHeight w:val="377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поступление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Снижение(-)</w:t>
            </w:r>
          </w:p>
        </w:tc>
      </w:tr>
      <w:tr w:rsidR="00A57801" w:rsidRPr="005C3C2A" w:rsidTr="00E74144">
        <w:trPr>
          <w:trHeight w:val="371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абс</w:t>
            </w:r>
            <w:proofErr w:type="spellEnd"/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цифрах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%</w:t>
            </w:r>
          </w:p>
        </w:tc>
      </w:tr>
      <w:tr w:rsidR="00A57801" w:rsidRPr="005C3C2A" w:rsidTr="00E74144">
        <w:trPr>
          <w:trHeight w:val="2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57801" w:rsidRPr="005C3C2A" w:rsidTr="00E74144">
        <w:trPr>
          <w:trHeight w:val="23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Собственные доходы бюджета, в </w:t>
            </w:r>
            <w:proofErr w:type="spellStart"/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89,5</w:t>
            </w:r>
          </w:p>
        </w:tc>
      </w:tr>
      <w:tr w:rsidR="00A57801" w:rsidRPr="005C3C2A" w:rsidTr="00E74144">
        <w:trPr>
          <w:trHeight w:val="2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801" w:rsidRPr="005C3C2A" w:rsidTr="00E74144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107,2</w:t>
            </w:r>
          </w:p>
        </w:tc>
      </w:tr>
      <w:tr w:rsidR="00A57801" w:rsidRPr="005C3C2A" w:rsidTr="00E74144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801" w:rsidRPr="005C3C2A" w:rsidTr="00E74144">
        <w:trPr>
          <w:trHeight w:val="25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6,9</w:t>
            </w:r>
          </w:p>
        </w:tc>
      </w:tr>
      <w:tr w:rsidR="00A57801" w:rsidRPr="005C3C2A" w:rsidTr="00E74144">
        <w:trPr>
          <w:trHeight w:val="16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801" w:rsidRPr="005C3C2A" w:rsidTr="00E74144">
        <w:trPr>
          <w:trHeight w:val="2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-3774,6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A57801" w:rsidRPr="005C3C2A" w:rsidTr="00E74144">
        <w:trPr>
          <w:trHeight w:val="21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801" w:rsidRPr="005C3C2A" w:rsidTr="00E74144">
        <w:trPr>
          <w:trHeight w:val="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-4464,6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75,2</w:t>
            </w:r>
          </w:p>
        </w:tc>
      </w:tr>
      <w:tr w:rsidR="00A57801" w:rsidRPr="005C3C2A" w:rsidTr="00E74144">
        <w:trPr>
          <w:trHeight w:val="26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01" w:rsidRPr="005C3C2A" w:rsidRDefault="00A57801" w:rsidP="00A5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7A44" w:rsidRDefault="0078659B" w:rsidP="007865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78659B" w:rsidRPr="005C3C2A" w:rsidRDefault="00F87A44" w:rsidP="007865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CD7437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В 2018 году планируется снижение показателей </w:t>
      </w:r>
      <w:r w:rsidR="00CD7437" w:rsidRPr="005C3C2A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</w:t>
      </w:r>
      <w:r w:rsidR="00CD7437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B3A3A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бюджета (без учета доходов, полученных бюджетов в виде безвозмездных поступлений) </w:t>
      </w:r>
      <w:r w:rsidR="00CD7437" w:rsidRPr="005C3C2A">
        <w:rPr>
          <w:rFonts w:ascii="Times New Roman" w:eastAsia="Times New Roman" w:hAnsi="Times New Roman"/>
          <w:sz w:val="28"/>
          <w:szCs w:val="28"/>
          <w:lang w:eastAsia="ar-SA"/>
        </w:rPr>
        <w:t>на 10,5 % или на 690 тыс. рублей по сравнению с ожидаемыми показателями прошлого года.</w:t>
      </w:r>
      <w:r w:rsidR="008B3A3A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8659B" w:rsidRPr="005C3C2A" w:rsidRDefault="0078659B" w:rsidP="007865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   Безвозмездные поступления в бюджет поселения в 201</w:t>
      </w:r>
      <w:r w:rsidR="008B3A3A" w:rsidRPr="005C3C2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планируются в размере  </w:t>
      </w:r>
      <w:r w:rsidR="008B3A3A" w:rsidRPr="005C3C2A">
        <w:rPr>
          <w:rFonts w:ascii="Times New Roman" w:eastAsia="Times New Roman" w:hAnsi="Times New Roman"/>
          <w:sz w:val="28"/>
          <w:szCs w:val="28"/>
          <w:lang w:eastAsia="ar-SA"/>
        </w:rPr>
        <w:t>7 656,4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что составляет  </w:t>
      </w:r>
      <w:r w:rsidR="008B3A3A" w:rsidRPr="005C3C2A">
        <w:rPr>
          <w:rFonts w:ascii="Times New Roman" w:eastAsia="Times New Roman" w:hAnsi="Times New Roman"/>
          <w:sz w:val="28"/>
          <w:szCs w:val="28"/>
          <w:lang w:eastAsia="ar-SA"/>
        </w:rPr>
        <w:t>67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% от уровня ожидаемого поступления  201</w:t>
      </w:r>
      <w:r w:rsidR="008B3A3A" w:rsidRPr="005C3C2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 </w:t>
      </w:r>
    </w:p>
    <w:p w:rsidR="0078659B" w:rsidRPr="005C3C2A" w:rsidRDefault="0078659B" w:rsidP="007865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3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Всего  доходы поселения на 201</w:t>
      </w:r>
      <w:r w:rsidR="008B3A3A" w:rsidRPr="005C3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5C3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запланированы в сумме </w:t>
      </w:r>
      <w:r w:rsidR="00A57801" w:rsidRPr="005C3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13 558</w:t>
      </w:r>
      <w:r w:rsidR="008B3A3A" w:rsidRPr="005C3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,4</w:t>
      </w:r>
      <w:r w:rsidRPr="005C3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</w:t>
      </w:r>
      <w:r w:rsidR="008B3A3A" w:rsidRPr="005C3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</w:t>
      </w:r>
      <w:r w:rsidRPr="005C3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ниже уровня ожидаемого поступления на 201</w:t>
      </w:r>
      <w:r w:rsidR="008B3A3A" w:rsidRPr="005C3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5C3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 на </w:t>
      </w:r>
      <w:r w:rsidR="00A57801" w:rsidRPr="005C3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24,8</w:t>
      </w:r>
      <w:r w:rsidRPr="005C3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на </w:t>
      </w:r>
      <w:r w:rsidR="00A57801" w:rsidRPr="005C3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4 464,6</w:t>
      </w:r>
      <w:r w:rsidRPr="005C3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</w:t>
      </w:r>
      <w:r w:rsidR="008B3A3A" w:rsidRPr="005C3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</w:t>
      </w:r>
      <w:r w:rsidRPr="005C3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6282" w:rsidRPr="005C3C2A" w:rsidRDefault="003D6282" w:rsidP="007865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55DA" w:rsidRPr="005C3C2A" w:rsidRDefault="0072722C" w:rsidP="00AC55DA">
      <w:pPr>
        <w:tabs>
          <w:tab w:val="left" w:pos="0"/>
          <w:tab w:val="center" w:pos="481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5.</w:t>
      </w:r>
      <w:r w:rsidR="00F4653E" w:rsidRPr="005C3C2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2</w:t>
      </w:r>
      <w:r w:rsidRPr="005C3C2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.</w:t>
      </w:r>
      <w:r w:rsidRPr="005C3C2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B67C24" w:rsidRPr="005C3C2A">
        <w:rPr>
          <w:rFonts w:ascii="Times New Roman" w:hAnsi="Times New Roman"/>
          <w:b/>
          <w:sz w:val="28"/>
          <w:szCs w:val="28"/>
          <w:u w:val="single"/>
        </w:rPr>
        <w:t>Налоговые доходы</w:t>
      </w:r>
      <w:r w:rsidR="00B67C24" w:rsidRPr="005C3C2A">
        <w:rPr>
          <w:rFonts w:ascii="Times New Roman" w:hAnsi="Times New Roman"/>
          <w:sz w:val="28"/>
          <w:szCs w:val="28"/>
        </w:rPr>
        <w:t xml:space="preserve"> </w:t>
      </w:r>
    </w:p>
    <w:p w:rsidR="00B67C24" w:rsidRPr="005C3C2A" w:rsidRDefault="00AC55DA" w:rsidP="00AC55DA">
      <w:pPr>
        <w:tabs>
          <w:tab w:val="left" w:pos="465"/>
          <w:tab w:val="center" w:pos="48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hAnsi="Times New Roman"/>
          <w:sz w:val="28"/>
          <w:szCs w:val="28"/>
        </w:rPr>
        <w:t xml:space="preserve">          В</w:t>
      </w:r>
      <w:r w:rsidR="00B67C24" w:rsidRPr="005C3C2A">
        <w:rPr>
          <w:rFonts w:ascii="Times New Roman" w:hAnsi="Times New Roman"/>
          <w:sz w:val="28"/>
          <w:szCs w:val="28"/>
        </w:rPr>
        <w:t xml:space="preserve"> бюджете поселения на 201</w:t>
      </w:r>
      <w:r w:rsidR="00A57801" w:rsidRPr="005C3C2A">
        <w:rPr>
          <w:rFonts w:ascii="Times New Roman" w:hAnsi="Times New Roman"/>
          <w:sz w:val="28"/>
          <w:szCs w:val="28"/>
        </w:rPr>
        <w:t>8</w:t>
      </w:r>
      <w:r w:rsidR="00B67C24" w:rsidRPr="005C3C2A">
        <w:rPr>
          <w:rFonts w:ascii="Times New Roman" w:hAnsi="Times New Roman"/>
          <w:sz w:val="28"/>
          <w:szCs w:val="28"/>
        </w:rPr>
        <w:t xml:space="preserve"> год </w:t>
      </w:r>
      <w:r w:rsidRPr="005C3C2A">
        <w:rPr>
          <w:rFonts w:ascii="Times New Roman" w:hAnsi="Times New Roman"/>
          <w:sz w:val="28"/>
          <w:szCs w:val="28"/>
        </w:rPr>
        <w:t xml:space="preserve">налоговые доходы </w:t>
      </w:r>
      <w:r w:rsidR="00B67C24" w:rsidRPr="005C3C2A">
        <w:rPr>
          <w:rFonts w:ascii="Times New Roman" w:hAnsi="Times New Roman"/>
          <w:sz w:val="28"/>
          <w:szCs w:val="28"/>
        </w:rPr>
        <w:t xml:space="preserve">прогнозируются в сумме </w:t>
      </w:r>
      <w:r w:rsidR="00A57801" w:rsidRPr="005C3C2A">
        <w:rPr>
          <w:rFonts w:ascii="Times New Roman" w:hAnsi="Times New Roman"/>
          <w:sz w:val="28"/>
          <w:szCs w:val="28"/>
        </w:rPr>
        <w:t>5</w:t>
      </w:r>
      <w:r w:rsidRPr="005C3C2A">
        <w:rPr>
          <w:rFonts w:ascii="Times New Roman" w:hAnsi="Times New Roman"/>
          <w:sz w:val="28"/>
          <w:szCs w:val="28"/>
        </w:rPr>
        <w:t> </w:t>
      </w:r>
      <w:r w:rsidR="00A57801" w:rsidRPr="005C3C2A">
        <w:rPr>
          <w:rFonts w:ascii="Times New Roman" w:hAnsi="Times New Roman"/>
          <w:sz w:val="28"/>
          <w:szCs w:val="28"/>
        </w:rPr>
        <w:t>822</w:t>
      </w:r>
      <w:r w:rsidRPr="005C3C2A">
        <w:rPr>
          <w:rFonts w:ascii="Times New Roman" w:hAnsi="Times New Roman"/>
          <w:sz w:val="28"/>
          <w:szCs w:val="28"/>
        </w:rPr>
        <w:t>,0</w:t>
      </w:r>
      <w:r w:rsidR="00B67C24" w:rsidRPr="005C3C2A">
        <w:rPr>
          <w:rFonts w:ascii="Times New Roman" w:hAnsi="Times New Roman"/>
          <w:sz w:val="28"/>
          <w:szCs w:val="28"/>
        </w:rPr>
        <w:t xml:space="preserve"> тыс. рублей, что на </w:t>
      </w:r>
      <w:r w:rsidRPr="005C3C2A">
        <w:rPr>
          <w:rFonts w:ascii="Times New Roman" w:hAnsi="Times New Roman"/>
          <w:sz w:val="28"/>
          <w:szCs w:val="28"/>
        </w:rPr>
        <w:t>390,0</w:t>
      </w:r>
      <w:r w:rsidR="00B67C24" w:rsidRPr="005C3C2A">
        <w:rPr>
          <w:rFonts w:ascii="Times New Roman" w:hAnsi="Times New Roman"/>
          <w:sz w:val="28"/>
          <w:szCs w:val="28"/>
        </w:rPr>
        <w:t xml:space="preserve"> тыс. рублей (на </w:t>
      </w:r>
      <w:r w:rsidRPr="005C3C2A">
        <w:rPr>
          <w:rFonts w:ascii="Times New Roman" w:hAnsi="Times New Roman"/>
          <w:sz w:val="28"/>
          <w:szCs w:val="28"/>
        </w:rPr>
        <w:t>7,2</w:t>
      </w:r>
      <w:r w:rsidR="00B67C24" w:rsidRPr="005C3C2A">
        <w:rPr>
          <w:rFonts w:ascii="Times New Roman" w:hAnsi="Times New Roman"/>
          <w:sz w:val="28"/>
          <w:szCs w:val="28"/>
        </w:rPr>
        <w:t>%) больше ожидаемого исполнения бюджетных назначений 201</w:t>
      </w:r>
      <w:r w:rsidRPr="005C3C2A">
        <w:rPr>
          <w:rFonts w:ascii="Times New Roman" w:hAnsi="Times New Roman"/>
          <w:sz w:val="28"/>
          <w:szCs w:val="28"/>
        </w:rPr>
        <w:t>7</w:t>
      </w:r>
      <w:r w:rsidR="00B67C24" w:rsidRPr="005C3C2A">
        <w:rPr>
          <w:rFonts w:ascii="Times New Roman" w:hAnsi="Times New Roman"/>
          <w:sz w:val="28"/>
          <w:szCs w:val="28"/>
        </w:rPr>
        <w:t xml:space="preserve"> года</w:t>
      </w:r>
      <w:r w:rsidR="007A0510" w:rsidRPr="005C3C2A">
        <w:rPr>
          <w:rFonts w:ascii="Times New Roman" w:hAnsi="Times New Roman"/>
          <w:sz w:val="28"/>
          <w:szCs w:val="28"/>
        </w:rPr>
        <w:t>.</w:t>
      </w:r>
    </w:p>
    <w:p w:rsidR="00AC55DA" w:rsidRPr="005C3C2A" w:rsidRDefault="0028799F" w:rsidP="00AC55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A22876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5C3C2A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5C3C2A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5C3C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="00CE417F" w:rsidRPr="005C3C2A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="00506FA4" w:rsidRPr="005C3C2A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506FA4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5C3C2A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CE417F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5C3C2A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AC55DA" w:rsidRPr="005C3C2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CE417F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5C3C2A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506FA4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C55DA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наибольший удельный вес составляют </w:t>
      </w:r>
      <w:r w:rsidR="00AC55DA" w:rsidRPr="005C3C2A">
        <w:rPr>
          <w:rFonts w:ascii="Times New Roman" w:eastAsia="Times New Roman" w:hAnsi="Times New Roman"/>
          <w:i/>
          <w:sz w:val="28"/>
          <w:szCs w:val="28"/>
          <w:lang w:eastAsia="ar-SA"/>
        </w:rPr>
        <w:t>налоги на имущество</w:t>
      </w:r>
      <w:r w:rsidR="00AC55DA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– 74,6 %. Планируемые поступления на 2018 год 4 341 тыс. рублей:</w:t>
      </w:r>
    </w:p>
    <w:p w:rsidR="00AC55DA" w:rsidRPr="005C3C2A" w:rsidRDefault="00AC55DA" w:rsidP="00AC55DA">
      <w:pPr>
        <w:pStyle w:val="a5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>земельный налог -4 107 тыс. рублей,</w:t>
      </w:r>
    </w:p>
    <w:p w:rsidR="00AC55DA" w:rsidRDefault="00AC55DA" w:rsidP="00AC55DA">
      <w:pPr>
        <w:pStyle w:val="a5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>налог на имущество физических лиц -234 тыс. рублей.</w:t>
      </w:r>
    </w:p>
    <w:p w:rsidR="00D732E7" w:rsidRPr="005C3C2A" w:rsidRDefault="0027159A" w:rsidP="00AC55D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AC55DA" w:rsidRPr="005C3C2A">
        <w:rPr>
          <w:rFonts w:ascii="Times New Roman" w:eastAsia="Times New Roman" w:hAnsi="Times New Roman"/>
          <w:sz w:val="28"/>
          <w:szCs w:val="28"/>
          <w:lang w:eastAsia="ar-SA"/>
        </w:rPr>
        <w:t>Следующим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по объему среди налоговых доходов </w:t>
      </w:r>
      <w:r w:rsidR="00EC4968" w:rsidRPr="005C3C2A">
        <w:rPr>
          <w:rFonts w:ascii="Times New Roman" w:eastAsia="Times New Roman" w:hAnsi="Times New Roman"/>
          <w:sz w:val="28"/>
          <w:szCs w:val="28"/>
          <w:lang w:eastAsia="ar-SA"/>
        </w:rPr>
        <w:t>явля</w:t>
      </w:r>
      <w:r w:rsidR="005D42A2" w:rsidRPr="005C3C2A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EC4968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тся </w:t>
      </w:r>
      <w:r w:rsidR="00EC4968" w:rsidRPr="005C3C2A">
        <w:rPr>
          <w:rFonts w:ascii="Times New Roman" w:eastAsia="Times New Roman" w:hAnsi="Times New Roman"/>
          <w:i/>
          <w:sz w:val="28"/>
          <w:szCs w:val="28"/>
          <w:lang w:eastAsia="ar-SA"/>
        </w:rPr>
        <w:t>акцизы по подакцизным товарам</w:t>
      </w:r>
      <w:r w:rsidR="005D42A2" w:rsidRPr="005C3C2A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. </w:t>
      </w:r>
      <w:r w:rsidR="005D42A2" w:rsidRPr="005C3C2A">
        <w:rPr>
          <w:rFonts w:ascii="Times New Roman" w:eastAsia="Times New Roman" w:hAnsi="Times New Roman"/>
          <w:sz w:val="28"/>
          <w:szCs w:val="28"/>
          <w:lang w:eastAsia="ar-SA"/>
        </w:rPr>
        <w:t>Планируемые поступления на 201</w:t>
      </w:r>
      <w:r w:rsidR="00AC55DA" w:rsidRPr="005C3C2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5D42A2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AC55DA" w:rsidRPr="005C3C2A">
        <w:rPr>
          <w:rFonts w:ascii="Times New Roman" w:eastAsia="Times New Roman" w:hAnsi="Times New Roman"/>
          <w:sz w:val="28"/>
          <w:szCs w:val="28"/>
          <w:lang w:eastAsia="ar-SA"/>
        </w:rPr>
        <w:t>1 011,0</w:t>
      </w:r>
      <w:r w:rsidR="005D42A2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</w:t>
      </w:r>
      <w:r w:rsidR="00AC55DA" w:rsidRPr="005C3C2A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r w:rsidR="005D42A2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</w:t>
      </w:r>
      <w:r w:rsidR="00382CC9" w:rsidRPr="005C3C2A">
        <w:rPr>
          <w:rFonts w:ascii="Times New Roman" w:eastAsia="Times New Roman" w:hAnsi="Times New Roman"/>
          <w:sz w:val="28"/>
          <w:szCs w:val="28"/>
          <w:lang w:eastAsia="ar-SA"/>
        </w:rPr>
        <w:t>98,4</w:t>
      </w:r>
      <w:r w:rsidR="00FE3376" w:rsidRPr="005C3C2A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5D42A2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от ожидаемого поступления за 201</w:t>
      </w:r>
      <w:r w:rsidR="00AC55DA" w:rsidRPr="005C3C2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5D42A2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  <w:r w:rsidR="005D696F" w:rsidRPr="005C3C2A">
        <w:t xml:space="preserve"> </w:t>
      </w:r>
      <w:r w:rsidR="005D696F" w:rsidRPr="005C3C2A">
        <w:rPr>
          <w:rFonts w:ascii="Times New Roman" w:eastAsia="Times New Roman" w:hAnsi="Times New Roman"/>
          <w:sz w:val="28"/>
          <w:szCs w:val="28"/>
          <w:lang w:eastAsia="ar-SA"/>
        </w:rPr>
        <w:t>Акцизы на нефтепродукты рассчитывал</w:t>
      </w:r>
      <w:r w:rsidR="00382CC9" w:rsidRPr="005C3C2A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5D696F" w:rsidRPr="005C3C2A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382CC9" w:rsidRPr="005C3C2A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="005D696F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в зависимости от протяженности </w:t>
      </w:r>
      <w:r w:rsidR="005D696F" w:rsidRPr="005C3C2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автомобильных дорог, расположенных на территории поселения и нормативу, утвержденному законом Ярославской области.</w:t>
      </w:r>
    </w:p>
    <w:p w:rsidR="00FA2610" w:rsidRPr="005C3C2A" w:rsidRDefault="00FA2610" w:rsidP="00AC55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   Расчет </w:t>
      </w:r>
      <w:r w:rsidRPr="005C3C2A">
        <w:rPr>
          <w:rFonts w:ascii="Times New Roman" w:eastAsia="Times New Roman" w:hAnsi="Times New Roman"/>
          <w:i/>
          <w:sz w:val="28"/>
          <w:szCs w:val="28"/>
          <w:lang w:eastAsia="ar-SA"/>
        </w:rPr>
        <w:t>налога на доходы физических лиц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в местный бюджет на 201</w:t>
      </w:r>
      <w:r w:rsidR="00A342CD" w:rsidRPr="005C3C2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производился в соответствии с положениями главы 23 Налогового кодекса РФ «Налог на доходы физических лиц» с учетом изменений, предусмотренных в основных направлениях налоговой политики в РФ на 201</w:t>
      </w:r>
      <w:r w:rsidR="00253D5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>- 20</w:t>
      </w:r>
      <w:r w:rsidR="00253D5F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годы.</w:t>
      </w:r>
    </w:p>
    <w:p w:rsidR="00B36105" w:rsidRPr="005C3C2A" w:rsidRDefault="00524A55" w:rsidP="00AC55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B36105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Расчет произведен из фактического поступления за 10 месяцев 201</w:t>
      </w:r>
      <w:r w:rsidR="00A342CD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7 </w:t>
      </w:r>
      <w:r w:rsidR="00B36105" w:rsidRPr="005C3C2A">
        <w:rPr>
          <w:rFonts w:ascii="Times New Roman" w:eastAsia="Times New Roman" w:hAnsi="Times New Roman"/>
          <w:sz w:val="28"/>
          <w:szCs w:val="28"/>
          <w:lang w:eastAsia="ar-SA"/>
        </w:rPr>
        <w:t>года и</w:t>
      </w:r>
      <w:r w:rsidR="00264DDD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темпов роста заработной платы</w:t>
      </w:r>
      <w:r w:rsidR="00B36105" w:rsidRPr="005C3C2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F537FD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поступление на 201</w:t>
      </w:r>
      <w:r w:rsidR="00A342CD" w:rsidRPr="005C3C2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F537FD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год- </w:t>
      </w:r>
      <w:r w:rsidR="00264DDD" w:rsidRPr="005C3C2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A342CD" w:rsidRPr="005C3C2A">
        <w:rPr>
          <w:rFonts w:ascii="Times New Roman" w:eastAsia="Times New Roman" w:hAnsi="Times New Roman"/>
          <w:sz w:val="28"/>
          <w:szCs w:val="28"/>
          <w:lang w:eastAsia="ar-SA"/>
        </w:rPr>
        <w:t>70</w:t>
      </w:r>
      <w:r w:rsidR="00264DDD" w:rsidRPr="005C3C2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537FD" w:rsidRPr="005C3C2A">
        <w:rPr>
          <w:rFonts w:ascii="Times New Roman" w:eastAsia="Times New Roman" w:hAnsi="Times New Roman"/>
          <w:sz w:val="28"/>
          <w:szCs w:val="28"/>
          <w:lang w:eastAsia="ar-SA"/>
        </w:rPr>
        <w:t>0 тыс. руб</w:t>
      </w:r>
      <w:r w:rsidR="00A342CD" w:rsidRPr="005C3C2A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r w:rsidR="00F537FD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1</w:t>
      </w:r>
      <w:r w:rsidR="00A342CD" w:rsidRPr="005C3C2A">
        <w:rPr>
          <w:rFonts w:ascii="Times New Roman" w:eastAsia="Times New Roman" w:hAnsi="Times New Roman"/>
          <w:sz w:val="28"/>
          <w:szCs w:val="28"/>
          <w:lang w:eastAsia="ar-SA"/>
        </w:rPr>
        <w:t>27</w:t>
      </w:r>
      <w:r w:rsidR="00F537FD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% от ожидаемого поступления </w:t>
      </w:r>
      <w:r w:rsidR="00264DDD" w:rsidRPr="005C3C2A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A342CD" w:rsidRPr="005C3C2A">
        <w:rPr>
          <w:rFonts w:ascii="Times New Roman" w:eastAsia="Times New Roman" w:hAnsi="Times New Roman"/>
          <w:sz w:val="28"/>
          <w:szCs w:val="28"/>
          <w:lang w:eastAsia="ar-SA"/>
        </w:rPr>
        <w:t>439,0</w:t>
      </w:r>
      <w:r w:rsidR="00264DDD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</w:t>
      </w:r>
      <w:r w:rsidR="00A342CD" w:rsidRPr="005C3C2A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r w:rsidR="00264DDD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="00F537FD" w:rsidRPr="005C3C2A">
        <w:rPr>
          <w:rFonts w:ascii="Times New Roman" w:eastAsia="Times New Roman" w:hAnsi="Times New Roman"/>
          <w:sz w:val="28"/>
          <w:szCs w:val="28"/>
          <w:lang w:eastAsia="ar-SA"/>
        </w:rPr>
        <w:t>за 201</w:t>
      </w:r>
      <w:r w:rsidR="00A342CD" w:rsidRPr="005C3C2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F537FD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36586E" w:rsidRPr="005C3C2A" w:rsidRDefault="00AF1E28" w:rsidP="005D6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3D1438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A342CD" w:rsidRPr="005C3C2A" w:rsidRDefault="002E5A42" w:rsidP="003A0B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5C3C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2722C" w:rsidRPr="005C3C2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5.</w:t>
      </w:r>
      <w:r w:rsidR="005847DD" w:rsidRPr="005C3C2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3</w:t>
      </w:r>
      <w:r w:rsidR="0072722C" w:rsidRPr="005C3C2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. </w:t>
      </w:r>
      <w:r w:rsidR="00EF1664" w:rsidRPr="005C3C2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  <w:r w:rsidR="00A342CD" w:rsidRPr="005C3C2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Неналоговые доходы</w:t>
      </w:r>
    </w:p>
    <w:p w:rsidR="00785A63" w:rsidRPr="005C3C2A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342CD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5847DD" w:rsidRPr="005C3C2A">
        <w:rPr>
          <w:rFonts w:ascii="Times New Roman" w:eastAsia="Times New Roman" w:hAnsi="Times New Roman"/>
          <w:sz w:val="28"/>
          <w:szCs w:val="28"/>
          <w:lang w:eastAsia="ar-SA"/>
        </w:rPr>
        <w:t>Общий объем</w:t>
      </w:r>
      <w:r w:rsidR="005847DD" w:rsidRPr="005C3C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5847DD" w:rsidRPr="005C3C2A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>еналоговы</w:t>
      </w:r>
      <w:r w:rsidR="005847DD" w:rsidRPr="005C3C2A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доход</w:t>
      </w:r>
      <w:r w:rsidR="005847DD" w:rsidRPr="005C3C2A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Pr="005C3C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>бюджета поселения на 201</w:t>
      </w:r>
      <w:r w:rsidR="00A342CD" w:rsidRPr="005C3C2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5847DD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, запланирован в размере </w:t>
      </w:r>
      <w:r w:rsidR="00A342CD" w:rsidRPr="005C3C2A">
        <w:rPr>
          <w:rFonts w:ascii="Times New Roman" w:eastAsia="Times New Roman" w:hAnsi="Times New Roman"/>
          <w:sz w:val="28"/>
          <w:szCs w:val="28"/>
          <w:lang w:eastAsia="ar-SA"/>
        </w:rPr>
        <w:t>80,0 тыс. рублей</w:t>
      </w:r>
      <w:r w:rsidR="00151CD4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и</w:t>
      </w:r>
      <w:r w:rsidR="00001AC3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состоят из </w:t>
      </w:r>
      <w:r w:rsidR="00151CD4" w:rsidRPr="005C3C2A">
        <w:rPr>
          <w:rFonts w:ascii="Times New Roman" w:eastAsia="Times New Roman" w:hAnsi="Times New Roman"/>
          <w:i/>
          <w:sz w:val="28"/>
          <w:szCs w:val="28"/>
          <w:lang w:eastAsia="ar-SA"/>
        </w:rPr>
        <w:t>д</w:t>
      </w:r>
      <w:r w:rsidR="00001AC3" w:rsidRPr="005C3C2A">
        <w:rPr>
          <w:rFonts w:ascii="Times New Roman" w:eastAsia="Times New Roman" w:hAnsi="Times New Roman"/>
          <w:i/>
          <w:sz w:val="28"/>
          <w:szCs w:val="28"/>
          <w:lang w:eastAsia="ar-SA"/>
        </w:rPr>
        <w:t>оходов от оказания платных услуг</w:t>
      </w:r>
      <w:r w:rsidR="00785A63" w:rsidRPr="005C3C2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01AC3" w:rsidRPr="005C3C2A" w:rsidRDefault="00001AC3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2E5A42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E56D6" w:rsidRPr="005C3C2A">
        <w:rPr>
          <w:rFonts w:ascii="Times New Roman" w:eastAsia="Times New Roman" w:hAnsi="Times New Roman"/>
          <w:i/>
          <w:sz w:val="28"/>
          <w:szCs w:val="28"/>
          <w:lang w:eastAsia="ar-SA"/>
        </w:rPr>
        <w:t>Доходы от использования имущества, находящегося в государственной и муниципальной собственности и Доходы от продажи материальных и нематериальных активов</w:t>
      </w:r>
      <w:r w:rsidR="005E56D6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151CD4" w:rsidRPr="005C3C2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5E56D6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не планируются.</w:t>
      </w:r>
    </w:p>
    <w:p w:rsidR="000712A8" w:rsidRPr="005C3C2A" w:rsidRDefault="000712A8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3D1C" w:rsidRPr="005C3C2A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5C3C2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5.</w:t>
      </w:r>
      <w:r w:rsidR="00EF56A8" w:rsidRPr="005C3C2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4</w:t>
      </w:r>
      <w:r w:rsidRPr="005C3C2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.  Безвозмездные поступления </w:t>
      </w:r>
    </w:p>
    <w:p w:rsidR="00617C5F" w:rsidRPr="005C3C2A" w:rsidRDefault="002F48C1" w:rsidP="00617C5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C3C2A">
        <w:rPr>
          <w:rFonts w:ascii="Times New Roman" w:eastAsia="Times New Roman" w:hAnsi="Times New Roman"/>
          <w:iCs/>
          <w:sz w:val="28"/>
          <w:szCs w:val="28"/>
          <w:lang w:eastAsia="ru-RU"/>
        </w:rPr>
        <w:t>Б</w:t>
      </w:r>
      <w:r w:rsidR="00617C5F" w:rsidRPr="005C3C2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езвозмездные поступления </w:t>
      </w:r>
      <w:r w:rsidRPr="005C3C2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проектом бюджета </w:t>
      </w:r>
      <w:r w:rsidR="00617C5F" w:rsidRPr="005C3C2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2018 год запланированы в сумме 7 656 тыс. рублей, что на 3 775 тыс. рублей (33 %) меньше показателей ожидаемого исполнения за 2017 год и состоят </w:t>
      </w:r>
      <w:proofErr w:type="gramStart"/>
      <w:r w:rsidR="00617C5F" w:rsidRPr="005C3C2A">
        <w:rPr>
          <w:rFonts w:ascii="Times New Roman" w:eastAsia="Times New Roman" w:hAnsi="Times New Roman"/>
          <w:iCs/>
          <w:sz w:val="28"/>
          <w:szCs w:val="28"/>
          <w:lang w:eastAsia="ru-RU"/>
        </w:rPr>
        <w:t>из</w:t>
      </w:r>
      <w:proofErr w:type="gramEnd"/>
      <w:r w:rsidR="00617C5F" w:rsidRPr="005C3C2A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617C5F" w:rsidRPr="005C3C2A" w:rsidRDefault="00617C5F" w:rsidP="0077720F">
      <w:pPr>
        <w:pStyle w:val="a5"/>
        <w:numPr>
          <w:ilvl w:val="0"/>
          <w:numId w:val="46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C3C2A">
        <w:rPr>
          <w:rFonts w:ascii="Times New Roman" w:eastAsia="Times New Roman" w:hAnsi="Times New Roman"/>
          <w:iCs/>
          <w:sz w:val="28"/>
          <w:szCs w:val="28"/>
          <w:lang w:eastAsia="ru-RU"/>
        </w:rPr>
        <w:t>дотации – 4 915 тыс. рублей;</w:t>
      </w:r>
    </w:p>
    <w:p w:rsidR="00617C5F" w:rsidRPr="005C3C2A" w:rsidRDefault="00617C5F" w:rsidP="0077720F">
      <w:pPr>
        <w:pStyle w:val="a5"/>
        <w:numPr>
          <w:ilvl w:val="0"/>
          <w:numId w:val="46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C3C2A">
        <w:rPr>
          <w:rFonts w:ascii="Times New Roman" w:eastAsia="Times New Roman" w:hAnsi="Times New Roman"/>
          <w:iCs/>
          <w:sz w:val="28"/>
          <w:szCs w:val="28"/>
          <w:lang w:eastAsia="ru-RU"/>
        </w:rPr>
        <w:t>субсидии – 1 503 тыс. рублей;</w:t>
      </w:r>
    </w:p>
    <w:p w:rsidR="00617C5F" w:rsidRPr="005C3C2A" w:rsidRDefault="00617C5F" w:rsidP="0077720F">
      <w:pPr>
        <w:pStyle w:val="a5"/>
        <w:numPr>
          <w:ilvl w:val="0"/>
          <w:numId w:val="46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C3C2A">
        <w:rPr>
          <w:rFonts w:ascii="Times New Roman" w:eastAsia="Times New Roman" w:hAnsi="Times New Roman"/>
          <w:iCs/>
          <w:sz w:val="28"/>
          <w:szCs w:val="28"/>
          <w:lang w:eastAsia="ru-RU"/>
        </w:rPr>
        <w:t>субвенции – 78 тыс. рублей;</w:t>
      </w:r>
    </w:p>
    <w:p w:rsidR="00617C5F" w:rsidRPr="005C3C2A" w:rsidRDefault="00617C5F" w:rsidP="0077720F">
      <w:pPr>
        <w:pStyle w:val="a5"/>
        <w:numPr>
          <w:ilvl w:val="0"/>
          <w:numId w:val="46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C3C2A">
        <w:rPr>
          <w:rFonts w:ascii="Times New Roman" w:eastAsia="Times New Roman" w:hAnsi="Times New Roman"/>
          <w:iCs/>
          <w:sz w:val="28"/>
          <w:szCs w:val="28"/>
          <w:lang w:eastAsia="ru-RU"/>
        </w:rPr>
        <w:t>иные межбюджетные трансферты – 1 160 тыс. рублей.</w:t>
      </w:r>
    </w:p>
    <w:p w:rsidR="00B47BB3" w:rsidRDefault="00741539" w:rsidP="00617C5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795D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проведен </w:t>
      </w:r>
      <w:r w:rsidR="00B47BB3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сравнительный анализ </w:t>
      </w:r>
      <w:r w:rsidR="00A9795D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</w:t>
      </w:r>
      <w:r w:rsidR="00B47BB3" w:rsidRPr="005C3C2A">
        <w:rPr>
          <w:rFonts w:ascii="Times New Roman" w:eastAsia="Times New Roman" w:hAnsi="Times New Roman"/>
          <w:sz w:val="28"/>
          <w:szCs w:val="28"/>
          <w:lang w:eastAsia="ru-RU"/>
        </w:rPr>
        <w:t>безвозмездных поступлений по годам проекта бюджета</w:t>
      </w:r>
      <w:r w:rsidR="00A9795D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(Таблица 3)</w:t>
      </w:r>
      <w:r w:rsidR="00B47BB3" w:rsidRPr="005C3C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3D5F" w:rsidRPr="005C3C2A" w:rsidRDefault="00253D5F" w:rsidP="00617C5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795D" w:rsidRPr="005C3C2A" w:rsidRDefault="00A9795D" w:rsidP="00A9795D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C2A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3</w:t>
      </w:r>
    </w:p>
    <w:p w:rsidR="00CA2E1A" w:rsidRPr="005C3C2A" w:rsidRDefault="00A9795D" w:rsidP="00A9795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C2A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показателей безвозмездных поступлений по годам проекта бюджета</w:t>
      </w:r>
    </w:p>
    <w:p w:rsidR="00A9795D" w:rsidRPr="005C3C2A" w:rsidRDefault="00A9795D" w:rsidP="00A9795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C3C2A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5C3C2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5C3C2A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898"/>
        <w:gridCol w:w="993"/>
        <w:gridCol w:w="993"/>
        <w:gridCol w:w="971"/>
        <w:gridCol w:w="951"/>
        <w:gridCol w:w="971"/>
      </w:tblGrid>
      <w:tr w:rsidR="00617C5F" w:rsidRPr="005C3C2A" w:rsidTr="008F6127">
        <w:trPr>
          <w:trHeight w:val="245"/>
        </w:trPr>
        <w:tc>
          <w:tcPr>
            <w:tcW w:w="2518" w:type="dxa"/>
            <w:vMerge w:val="restart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hideMark/>
          </w:tcPr>
          <w:p w:rsidR="00617C5F" w:rsidRPr="005C3C2A" w:rsidRDefault="008F6127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2017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17C5F"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="00617C5F"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сполнение</w:t>
            </w:r>
            <w:proofErr w:type="spellEnd"/>
          </w:p>
        </w:tc>
        <w:tc>
          <w:tcPr>
            <w:tcW w:w="898" w:type="dxa"/>
            <w:vMerge w:val="restart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 план</w:t>
            </w:r>
          </w:p>
        </w:tc>
        <w:tc>
          <w:tcPr>
            <w:tcW w:w="993" w:type="dxa"/>
            <w:vMerge w:val="restart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993" w:type="dxa"/>
            <w:vMerge w:val="restart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2893" w:type="dxa"/>
            <w:gridSpan w:val="3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</w:tr>
      <w:tr w:rsidR="00617C5F" w:rsidRPr="005C3C2A" w:rsidTr="008F6127">
        <w:trPr>
          <w:trHeight w:val="375"/>
        </w:trPr>
        <w:tc>
          <w:tcPr>
            <w:tcW w:w="2518" w:type="dxa"/>
            <w:vMerge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hideMark/>
          </w:tcPr>
          <w:p w:rsidR="008F6127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2018/</w:t>
            </w:r>
          </w:p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51" w:type="dxa"/>
            <w:hideMark/>
          </w:tcPr>
          <w:p w:rsidR="008F6127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2019/</w:t>
            </w:r>
          </w:p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71" w:type="dxa"/>
            <w:hideMark/>
          </w:tcPr>
          <w:p w:rsidR="008F6127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2020/</w:t>
            </w:r>
          </w:p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617C5F" w:rsidRPr="005C3C2A" w:rsidTr="008F6127">
        <w:trPr>
          <w:trHeight w:val="315"/>
        </w:trPr>
        <w:tc>
          <w:tcPr>
            <w:tcW w:w="2518" w:type="dxa"/>
            <w:hideMark/>
          </w:tcPr>
          <w:p w:rsidR="00617C5F" w:rsidRPr="005C3C2A" w:rsidRDefault="00617C5F" w:rsidP="00617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276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4989</w:t>
            </w:r>
          </w:p>
        </w:tc>
        <w:tc>
          <w:tcPr>
            <w:tcW w:w="898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4915</w:t>
            </w:r>
          </w:p>
        </w:tc>
        <w:tc>
          <w:tcPr>
            <w:tcW w:w="993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-74</w:t>
            </w:r>
          </w:p>
        </w:tc>
        <w:tc>
          <w:tcPr>
            <w:tcW w:w="951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-4915</w:t>
            </w:r>
          </w:p>
        </w:tc>
        <w:tc>
          <w:tcPr>
            <w:tcW w:w="971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7C5F" w:rsidRPr="005C3C2A" w:rsidTr="008F6127">
        <w:trPr>
          <w:trHeight w:val="330"/>
        </w:trPr>
        <w:tc>
          <w:tcPr>
            <w:tcW w:w="2518" w:type="dxa"/>
            <w:hideMark/>
          </w:tcPr>
          <w:p w:rsidR="00617C5F" w:rsidRPr="005C3C2A" w:rsidRDefault="00617C5F" w:rsidP="00617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76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5227</w:t>
            </w:r>
          </w:p>
        </w:tc>
        <w:tc>
          <w:tcPr>
            <w:tcW w:w="898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993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-3724</w:t>
            </w:r>
          </w:p>
        </w:tc>
        <w:tc>
          <w:tcPr>
            <w:tcW w:w="951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-1503</w:t>
            </w:r>
          </w:p>
        </w:tc>
        <w:tc>
          <w:tcPr>
            <w:tcW w:w="971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7C5F" w:rsidRPr="005C3C2A" w:rsidTr="008F6127">
        <w:trPr>
          <w:trHeight w:val="300"/>
        </w:trPr>
        <w:tc>
          <w:tcPr>
            <w:tcW w:w="2518" w:type="dxa"/>
            <w:hideMark/>
          </w:tcPr>
          <w:p w:rsidR="00617C5F" w:rsidRPr="005C3C2A" w:rsidRDefault="00617C5F" w:rsidP="00617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276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8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-78</w:t>
            </w:r>
          </w:p>
        </w:tc>
        <w:tc>
          <w:tcPr>
            <w:tcW w:w="971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7C5F" w:rsidRPr="005C3C2A" w:rsidTr="008F6127">
        <w:trPr>
          <w:trHeight w:val="600"/>
        </w:trPr>
        <w:tc>
          <w:tcPr>
            <w:tcW w:w="2518" w:type="dxa"/>
            <w:hideMark/>
          </w:tcPr>
          <w:p w:rsidR="00617C5F" w:rsidRPr="005C3C2A" w:rsidRDefault="00617C5F" w:rsidP="00617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898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993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3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71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1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-1081</w:t>
            </w:r>
          </w:p>
        </w:tc>
        <w:tc>
          <w:tcPr>
            <w:tcW w:w="971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17C5F" w:rsidRPr="005C3C2A" w:rsidTr="008F6127">
        <w:trPr>
          <w:trHeight w:val="303"/>
        </w:trPr>
        <w:tc>
          <w:tcPr>
            <w:tcW w:w="2518" w:type="dxa"/>
            <w:hideMark/>
          </w:tcPr>
          <w:p w:rsidR="00617C5F" w:rsidRPr="005C3C2A" w:rsidRDefault="00617C5F" w:rsidP="00617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276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11431</w:t>
            </w:r>
          </w:p>
        </w:tc>
        <w:tc>
          <w:tcPr>
            <w:tcW w:w="898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7656</w:t>
            </w:r>
          </w:p>
        </w:tc>
        <w:tc>
          <w:tcPr>
            <w:tcW w:w="993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3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71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-3775</w:t>
            </w:r>
          </w:p>
        </w:tc>
        <w:tc>
          <w:tcPr>
            <w:tcW w:w="951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-7577</w:t>
            </w:r>
          </w:p>
        </w:tc>
        <w:tc>
          <w:tcPr>
            <w:tcW w:w="971" w:type="dxa"/>
            <w:hideMark/>
          </w:tcPr>
          <w:p w:rsidR="00617C5F" w:rsidRPr="005C3C2A" w:rsidRDefault="00617C5F" w:rsidP="00617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617C5F" w:rsidRPr="005C3C2A" w:rsidRDefault="00617C5F" w:rsidP="00617C5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C3C2A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Проектом бюджета безвозмездные поступления</w:t>
      </w:r>
      <w:r w:rsidRPr="005C3C2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5C3C2A">
        <w:rPr>
          <w:rFonts w:ascii="Times New Roman" w:eastAsia="Times New Roman" w:hAnsi="Times New Roman"/>
          <w:iCs/>
          <w:sz w:val="28"/>
          <w:szCs w:val="28"/>
          <w:lang w:eastAsia="ru-RU"/>
        </w:rPr>
        <w:t>в виде дотаций, субсидий, субвенций и иных межбюджетных трансфертов</w:t>
      </w:r>
      <w:r w:rsidRPr="005C3C2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5C3C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доход</w:t>
      </w:r>
      <w:r w:rsidRPr="005C3C2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бюджета Заячье-Холмского сельского поселения </w:t>
      </w:r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2018 год и на плановый период 2019-2020 годов </w:t>
      </w:r>
      <w:r w:rsidRPr="005C3C2A">
        <w:rPr>
          <w:rFonts w:ascii="Times New Roman" w:eastAsia="Times New Roman" w:hAnsi="Times New Roman"/>
          <w:iCs/>
          <w:sz w:val="28"/>
          <w:szCs w:val="28"/>
          <w:lang w:eastAsia="ru-RU"/>
        </w:rPr>
        <w:t>запланированы:</w:t>
      </w:r>
    </w:p>
    <w:p w:rsidR="00617C5F" w:rsidRPr="005C3C2A" w:rsidRDefault="00617C5F" w:rsidP="00E40165">
      <w:pPr>
        <w:pStyle w:val="a5"/>
        <w:numPr>
          <w:ilvl w:val="0"/>
          <w:numId w:val="48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C3C2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2018 году в объёме </w:t>
      </w:r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7 656 </w:t>
      </w:r>
      <w:r w:rsidRPr="005C3C2A">
        <w:rPr>
          <w:rFonts w:ascii="Times New Roman" w:eastAsia="Times New Roman" w:hAnsi="Times New Roman"/>
          <w:iCs/>
          <w:sz w:val="28"/>
          <w:szCs w:val="28"/>
          <w:lang w:eastAsia="ru-RU"/>
        </w:rPr>
        <w:t>тыс. рублей, что на 33 % или 3 775 тыс. рублей ниже ожидаемого исполнения бюджета 2017 года;</w:t>
      </w:r>
    </w:p>
    <w:p w:rsidR="00617C5F" w:rsidRPr="005C3C2A" w:rsidRDefault="00617C5F" w:rsidP="00E40165">
      <w:pPr>
        <w:pStyle w:val="a5"/>
        <w:numPr>
          <w:ilvl w:val="0"/>
          <w:numId w:val="48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>в 2019 году в сумме 79 тыс. руб</w:t>
      </w:r>
      <w:r w:rsidR="00E40165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лей со значительным уменьшением </w:t>
      </w:r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>к 2018 году на 98,9 % или 7 577 тыс. рублей.</w:t>
      </w:r>
    </w:p>
    <w:p w:rsidR="00617C5F" w:rsidRDefault="00617C5F" w:rsidP="00E40165">
      <w:pPr>
        <w:pStyle w:val="a5"/>
        <w:numPr>
          <w:ilvl w:val="0"/>
          <w:numId w:val="48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>в 2020 году в объёме 82 тыс. рублей, что на 3,8% или 3 тыс. рублей выше показателей 2019 года.</w:t>
      </w:r>
    </w:p>
    <w:p w:rsidR="002F48C1" w:rsidRPr="005C3C2A" w:rsidRDefault="002F48C1" w:rsidP="00617C5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>Суммы безвозмездных поступлений будут уточнены на основании уведомлений областного бюджета, т.к. в проекте областного бюджета имеются нераспределенные по поселениям субсидии и субвенции.</w:t>
      </w:r>
    </w:p>
    <w:p w:rsidR="0070092A" w:rsidRPr="005C3C2A" w:rsidRDefault="0070092A" w:rsidP="00617C5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92A" w:rsidRPr="005C3C2A" w:rsidRDefault="0070092A" w:rsidP="0070092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5C3C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5.5.</w:t>
      </w:r>
      <w:r w:rsidRPr="005C3C2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C3C2A">
        <w:rPr>
          <w:rFonts w:ascii="Times New Roman" w:hAnsi="Times New Roman"/>
          <w:b/>
          <w:sz w:val="28"/>
          <w:szCs w:val="28"/>
          <w:u w:val="single"/>
        </w:rPr>
        <w:t>Реест</w:t>
      </w:r>
      <w:proofErr w:type="spellEnd"/>
      <w:r w:rsidRPr="005C3C2A">
        <w:rPr>
          <w:rFonts w:ascii="Times New Roman" w:hAnsi="Times New Roman"/>
          <w:b/>
          <w:sz w:val="28"/>
          <w:szCs w:val="28"/>
          <w:u w:val="single"/>
        </w:rPr>
        <w:t xml:space="preserve"> источников доходов</w:t>
      </w:r>
    </w:p>
    <w:p w:rsidR="0070092A" w:rsidRPr="005C3C2A" w:rsidRDefault="0070092A" w:rsidP="007009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C3C2A">
        <w:rPr>
          <w:rFonts w:ascii="Times New Roman" w:hAnsi="Times New Roman"/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31.08.2016 №868 «О порядке формирования и ведения перечня источников доходов Российской Федерации», постановлением Правительства Ярославской области от 16.03.2017 №204-п «О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реестров источников доходов бюджетов муниципальных образований области</w:t>
      </w:r>
      <w:proofErr w:type="gramEnd"/>
      <w:r w:rsidRPr="005C3C2A">
        <w:rPr>
          <w:rFonts w:ascii="Times New Roman" w:hAnsi="Times New Roman"/>
          <w:sz w:val="28"/>
          <w:szCs w:val="28"/>
        </w:rPr>
        <w:t xml:space="preserve"> и реестра </w:t>
      </w:r>
      <w:proofErr w:type="gramStart"/>
      <w:r w:rsidRPr="005C3C2A">
        <w:rPr>
          <w:rFonts w:ascii="Times New Roman" w:hAnsi="Times New Roman"/>
          <w:sz w:val="28"/>
          <w:szCs w:val="28"/>
        </w:rPr>
        <w:t>источников доходов бюджета Территориального фонда обязательного медицинского страхования Ярославской</w:t>
      </w:r>
      <w:proofErr w:type="gramEnd"/>
      <w:r w:rsidRPr="005C3C2A">
        <w:rPr>
          <w:rFonts w:ascii="Times New Roman" w:hAnsi="Times New Roman"/>
          <w:sz w:val="28"/>
          <w:szCs w:val="28"/>
        </w:rPr>
        <w:t xml:space="preserve"> области», руководствуясь статьей 27 Устава Заячье-Холмского сельского поселения разработан  «Порядок формирования и ведения реестра источников доходов бюджета Заячье-Холмского сельского поселения», утвержденный постановлением Администрации Заячье-Холмского сельского поселения от 04.10.2017 г. №144.</w:t>
      </w:r>
    </w:p>
    <w:p w:rsidR="0070092A" w:rsidRPr="005C3C2A" w:rsidRDefault="0070092A" w:rsidP="0070092A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C2A">
        <w:rPr>
          <w:rFonts w:ascii="Times New Roman" w:hAnsi="Times New Roman"/>
          <w:color w:val="000000" w:themeColor="text1"/>
          <w:sz w:val="28"/>
          <w:szCs w:val="28"/>
        </w:rPr>
        <w:t xml:space="preserve">         Формирование и ведение </w:t>
      </w:r>
      <w:proofErr w:type="gramStart"/>
      <w:r w:rsidRPr="005C3C2A">
        <w:rPr>
          <w:rFonts w:ascii="Times New Roman" w:hAnsi="Times New Roman"/>
          <w:color w:val="000000" w:themeColor="text1"/>
          <w:sz w:val="28"/>
          <w:szCs w:val="28"/>
        </w:rPr>
        <w:t>реестров источников доходов бюджетов субъектов Российской</w:t>
      </w:r>
      <w:proofErr w:type="gramEnd"/>
      <w:r w:rsidRPr="005C3C2A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Федерации, реестров источников доходов бюджетов территориальных государственных внебюджетных фондов и реестров источников доходов местных бюджетов в соответствии с пунктом 7 статьи 47.1 Бюджетного кодекса Российской Федерации должно осуществляться в установленном порядке, начиная с 1 января 2017 года.           </w:t>
      </w:r>
    </w:p>
    <w:p w:rsidR="0070092A" w:rsidRDefault="0070092A" w:rsidP="0070092A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C2A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2B22D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C3C2A">
        <w:rPr>
          <w:rFonts w:ascii="Times New Roman" w:hAnsi="Times New Roman"/>
          <w:color w:val="000000" w:themeColor="text1"/>
          <w:sz w:val="28"/>
          <w:szCs w:val="28"/>
        </w:rPr>
        <w:t>огласно статье 184.2 Бюджетного кодекса РФ, реестр источников доходов предоставлен одновременно с проектом решения о бюджете Заячье-Холмского сельского поселения на 2018 год и плановый период  2019 и 2020 годов.</w:t>
      </w:r>
    </w:p>
    <w:p w:rsidR="002B22DC" w:rsidRPr="005C3C2A" w:rsidRDefault="00014D06" w:rsidP="0070092A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proofErr w:type="gramStart"/>
      <w:r w:rsidR="002B22DC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Контрольно-счетная комиссия отмечает, что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в целях определения правовых основ содержания и механизма осуществления бюджетного процесса в </w:t>
      </w:r>
      <w:r w:rsidR="002B22DC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сельском поселении следует внести изменения в бюджетный процесс Заячье-Холмского сельского поселения</w:t>
      </w:r>
      <w:r w:rsidR="0077720F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2B22DC">
        <w:rPr>
          <w:rFonts w:ascii="Times New Roman" w:hAnsi="Times New Roman"/>
          <w:color w:val="000000" w:themeColor="text1"/>
          <w:sz w:val="28"/>
          <w:szCs w:val="28"/>
        </w:rPr>
        <w:t>добавить статью «Реестр источников доходов бюджета Заячье-Холмского сельского поселения»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70092A" w:rsidRPr="005C3C2A" w:rsidRDefault="0070092A" w:rsidP="0070092A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C2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5C3C2A">
        <w:rPr>
          <w:rFonts w:ascii="Times New Roman" w:hAnsi="Times New Roman"/>
          <w:color w:val="000000" w:themeColor="text1"/>
          <w:sz w:val="28"/>
          <w:szCs w:val="28"/>
        </w:rPr>
        <w:t>Сумма доходов по реестру источников доходов бюджета Заячье-Холмского сельского поселения  на 2018 год равна сумме прогнозируемых доходов бюджета Заячье-Холмского сельского поселения на 2018 год в соответствии с классификацией доходов бюджетов Российской Федерации (Приложение 2 к проекту решения Муниципального Совета Заячье-Холмского сельского поселения), что не противоречит п.11 Постановления Правительства РФ от 31.08.2016 N 868 (ред. от 19.10.2017) "О порядке формирования</w:t>
      </w:r>
      <w:proofErr w:type="gramEnd"/>
      <w:r w:rsidRPr="005C3C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C3C2A">
        <w:rPr>
          <w:rFonts w:ascii="Times New Roman" w:hAnsi="Times New Roman"/>
          <w:color w:val="000000" w:themeColor="text1"/>
          <w:sz w:val="28"/>
          <w:szCs w:val="28"/>
        </w:rPr>
        <w:t>и ведения перечня источников доходов Российской Федерации" (вместе с "Правилами формирования и ведения перечня источников доходов Российской Федерации", "Общими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фондов")</w:t>
      </w:r>
      <w:r w:rsidR="00E74144" w:rsidRPr="005C3C2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2E5A42" w:rsidRPr="005C3C2A" w:rsidRDefault="002E5A42" w:rsidP="002E5A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A3D1C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192FEB" w:rsidRPr="005C3C2A" w:rsidRDefault="00192FEB" w:rsidP="002E5A4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6.  Анализ проекта расходной части бюджета </w:t>
      </w:r>
      <w:r w:rsidR="00BF5658"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Заячье-Холмского</w:t>
      </w:r>
      <w:r w:rsidR="0035520E"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сельского поселения</w:t>
      </w:r>
      <w:r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на 201</w:t>
      </w:r>
      <w:r w:rsidR="00501914"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8</w:t>
      </w:r>
      <w:r w:rsidRPr="005C3C2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</w:t>
      </w:r>
      <w:r w:rsidR="008F6127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.</w:t>
      </w:r>
    </w:p>
    <w:p w:rsidR="00C55CD8" w:rsidRPr="005C3C2A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b/>
          <w:sz w:val="28"/>
          <w:szCs w:val="28"/>
        </w:rPr>
        <w:t>6.1.</w:t>
      </w:r>
      <w:r w:rsidRPr="005C3C2A">
        <w:rPr>
          <w:rFonts w:ascii="Times New Roman" w:hAnsi="Times New Roman"/>
          <w:sz w:val="28"/>
          <w:szCs w:val="28"/>
        </w:rPr>
        <w:t xml:space="preserve"> </w:t>
      </w:r>
      <w:r w:rsidR="00C55CD8" w:rsidRPr="005C3C2A">
        <w:rPr>
          <w:rFonts w:ascii="Times New Roman" w:hAnsi="Times New Roman"/>
          <w:sz w:val="28"/>
          <w:szCs w:val="28"/>
        </w:rPr>
        <w:t>Проектом решения расходы бюджета</w:t>
      </w:r>
      <w:r w:rsidR="00BA1AFC" w:rsidRPr="005C3C2A">
        <w:rPr>
          <w:rFonts w:ascii="Times New Roman" w:hAnsi="Times New Roman"/>
          <w:sz w:val="28"/>
          <w:szCs w:val="28"/>
        </w:rPr>
        <w:t xml:space="preserve"> </w:t>
      </w:r>
      <w:r w:rsidR="007A5552" w:rsidRPr="005C3C2A">
        <w:rPr>
          <w:rFonts w:ascii="Times New Roman" w:hAnsi="Times New Roman"/>
          <w:sz w:val="28"/>
          <w:szCs w:val="28"/>
        </w:rPr>
        <w:t xml:space="preserve">поселения </w:t>
      </w:r>
      <w:r w:rsidR="00C55CD8" w:rsidRPr="005C3C2A">
        <w:rPr>
          <w:rFonts w:ascii="Times New Roman" w:hAnsi="Times New Roman"/>
          <w:sz w:val="28"/>
          <w:szCs w:val="28"/>
        </w:rPr>
        <w:t>на 201</w:t>
      </w:r>
      <w:r w:rsidR="00501914" w:rsidRPr="005C3C2A">
        <w:rPr>
          <w:rFonts w:ascii="Times New Roman" w:hAnsi="Times New Roman"/>
          <w:sz w:val="28"/>
          <w:szCs w:val="28"/>
        </w:rPr>
        <w:t>8</w:t>
      </w:r>
      <w:r w:rsidR="00C55CD8" w:rsidRPr="005C3C2A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501914" w:rsidRPr="005C3C2A">
        <w:rPr>
          <w:rFonts w:ascii="Times New Roman" w:hAnsi="Times New Roman"/>
          <w:sz w:val="28"/>
          <w:szCs w:val="28"/>
        </w:rPr>
        <w:t>13 608,4</w:t>
      </w:r>
      <w:r w:rsidR="00BA1AFC" w:rsidRPr="005C3C2A">
        <w:rPr>
          <w:rFonts w:ascii="Times New Roman" w:hAnsi="Times New Roman"/>
          <w:sz w:val="28"/>
          <w:szCs w:val="28"/>
        </w:rPr>
        <w:t xml:space="preserve"> тыс.</w:t>
      </w:r>
      <w:r w:rsidR="00C55CD8" w:rsidRPr="005C3C2A">
        <w:rPr>
          <w:rFonts w:ascii="Times New Roman" w:hAnsi="Times New Roman"/>
          <w:sz w:val="28"/>
          <w:szCs w:val="28"/>
        </w:rPr>
        <w:t> руб</w:t>
      </w:r>
      <w:r w:rsidR="00501914" w:rsidRPr="005C3C2A">
        <w:rPr>
          <w:rFonts w:ascii="Times New Roman" w:hAnsi="Times New Roman"/>
          <w:sz w:val="28"/>
          <w:szCs w:val="28"/>
        </w:rPr>
        <w:t>лей</w:t>
      </w:r>
      <w:r w:rsidR="0013633F" w:rsidRPr="005C3C2A">
        <w:rPr>
          <w:rFonts w:ascii="Times New Roman" w:hAnsi="Times New Roman"/>
          <w:sz w:val="28"/>
          <w:szCs w:val="28"/>
        </w:rPr>
        <w:t>.</w:t>
      </w:r>
    </w:p>
    <w:p w:rsidR="00332360" w:rsidRPr="005C3C2A" w:rsidRDefault="00DE037A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32360" w:rsidRPr="007A4266">
        <w:rPr>
          <w:rFonts w:ascii="Times New Roman" w:eastAsia="Times New Roman" w:hAnsi="Times New Roman"/>
          <w:sz w:val="28"/>
          <w:szCs w:val="28"/>
          <w:lang w:eastAsia="ru-RU"/>
        </w:rPr>
        <w:t>ланируе</w:t>
      </w:r>
      <w:r w:rsidRPr="007A4266">
        <w:rPr>
          <w:rFonts w:ascii="Times New Roman" w:eastAsia="Times New Roman" w:hAnsi="Times New Roman"/>
          <w:sz w:val="28"/>
          <w:szCs w:val="28"/>
          <w:lang w:eastAsia="ru-RU"/>
        </w:rPr>
        <w:t>мый</w:t>
      </w:r>
      <w:r w:rsidR="00332360" w:rsidRPr="007A4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426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расходов </w:t>
      </w:r>
      <w:r w:rsidR="00332360" w:rsidRPr="007A4266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Pr="007A4266">
        <w:rPr>
          <w:rFonts w:ascii="Times New Roman" w:eastAsia="Times New Roman" w:hAnsi="Times New Roman"/>
          <w:sz w:val="28"/>
          <w:szCs w:val="28"/>
          <w:lang w:eastAsia="ru-RU"/>
        </w:rPr>
        <w:t xml:space="preserve">Заячье-Холмского сельского </w:t>
      </w:r>
      <w:r w:rsidR="008D062F" w:rsidRPr="007A426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7A4266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501914" w:rsidRPr="007A426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A42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501914" w:rsidRPr="007A4266">
        <w:rPr>
          <w:rFonts w:ascii="Times New Roman" w:eastAsia="Times New Roman" w:hAnsi="Times New Roman"/>
          <w:sz w:val="28"/>
          <w:szCs w:val="28"/>
          <w:lang w:eastAsia="ru-RU"/>
        </w:rPr>
        <w:t>выше</w:t>
      </w:r>
      <w:r w:rsidRPr="007A4266">
        <w:rPr>
          <w:rFonts w:ascii="Times New Roman" w:eastAsia="Times New Roman" w:hAnsi="Times New Roman"/>
          <w:sz w:val="28"/>
          <w:szCs w:val="28"/>
          <w:lang w:eastAsia="ru-RU"/>
        </w:rPr>
        <w:t xml:space="preserve">  на </w:t>
      </w:r>
      <w:r w:rsidR="00501914" w:rsidRPr="007A4266">
        <w:rPr>
          <w:rFonts w:ascii="Times New Roman" w:eastAsia="Times New Roman" w:hAnsi="Times New Roman"/>
          <w:sz w:val="28"/>
          <w:szCs w:val="28"/>
          <w:lang w:eastAsia="ru-RU"/>
        </w:rPr>
        <w:t>2 057,4</w:t>
      </w:r>
      <w:r w:rsidRPr="007A426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501914" w:rsidRPr="007A4266">
        <w:rPr>
          <w:rFonts w:ascii="Times New Roman" w:eastAsia="Times New Roman" w:hAnsi="Times New Roman"/>
          <w:sz w:val="28"/>
          <w:szCs w:val="28"/>
          <w:lang w:eastAsia="ru-RU"/>
        </w:rPr>
        <w:t xml:space="preserve">лей </w:t>
      </w:r>
      <w:r w:rsidRPr="007A426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</w:t>
      </w:r>
      <w:r w:rsidR="00420204" w:rsidRPr="007A4266">
        <w:rPr>
          <w:rFonts w:ascii="Times New Roman" w:eastAsia="Times New Roman" w:hAnsi="Times New Roman"/>
          <w:sz w:val="28"/>
          <w:szCs w:val="28"/>
          <w:lang w:eastAsia="ru-RU"/>
        </w:rPr>
        <w:t>17,8</w:t>
      </w:r>
      <w:r w:rsidRPr="007A4266">
        <w:rPr>
          <w:rFonts w:ascii="Times New Roman" w:eastAsia="Times New Roman" w:hAnsi="Times New Roman"/>
          <w:sz w:val="28"/>
          <w:szCs w:val="28"/>
          <w:lang w:eastAsia="ru-RU"/>
        </w:rPr>
        <w:t xml:space="preserve">% объема расходов, утвержденных </w:t>
      </w:r>
      <w:r w:rsidR="00332360" w:rsidRPr="007A4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75C6" w:rsidRPr="007A426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332360" w:rsidRPr="007A4266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 w:rsidRPr="007A4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360" w:rsidRPr="007A426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7A4266" w:rsidRPr="007A426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2017 год   в действующей редакции</w:t>
      </w:r>
      <w:r w:rsidR="0051648A" w:rsidRPr="007A4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360" w:rsidRPr="007A4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360" w:rsidRPr="007A4266">
        <w:rPr>
          <w:rFonts w:ascii="Times New Roman" w:hAnsi="Times New Roman"/>
          <w:sz w:val="28"/>
          <w:szCs w:val="28"/>
        </w:rPr>
        <w:t xml:space="preserve">(Приложение </w:t>
      </w:r>
      <w:r w:rsidR="00352328" w:rsidRPr="007A4266">
        <w:rPr>
          <w:rFonts w:ascii="Times New Roman" w:hAnsi="Times New Roman"/>
          <w:sz w:val="28"/>
          <w:szCs w:val="28"/>
        </w:rPr>
        <w:t>2</w:t>
      </w:r>
      <w:r w:rsidR="00332360" w:rsidRPr="007A4266">
        <w:rPr>
          <w:rFonts w:ascii="Times New Roman" w:hAnsi="Times New Roman"/>
          <w:sz w:val="28"/>
          <w:szCs w:val="28"/>
        </w:rPr>
        <w:t>).</w:t>
      </w:r>
      <w:r w:rsidR="00332360" w:rsidRPr="005C3C2A">
        <w:rPr>
          <w:rFonts w:ascii="Times New Roman" w:hAnsi="Times New Roman"/>
          <w:sz w:val="28"/>
          <w:szCs w:val="28"/>
        </w:rPr>
        <w:t xml:space="preserve"> </w:t>
      </w:r>
    </w:p>
    <w:p w:rsidR="006D04EE" w:rsidRPr="005C3C2A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района на 201</w:t>
      </w:r>
      <w:r w:rsidR="00420204" w:rsidRPr="005C3C2A">
        <w:rPr>
          <w:rFonts w:ascii="Times New Roman" w:hAnsi="Times New Roman"/>
          <w:sz w:val="28"/>
          <w:szCs w:val="28"/>
        </w:rPr>
        <w:t>8</w:t>
      </w:r>
      <w:r w:rsidR="005766D9" w:rsidRPr="005C3C2A">
        <w:rPr>
          <w:rFonts w:ascii="Times New Roman" w:hAnsi="Times New Roman"/>
          <w:sz w:val="28"/>
          <w:szCs w:val="28"/>
        </w:rPr>
        <w:t xml:space="preserve"> </w:t>
      </w:r>
      <w:r w:rsidRPr="005C3C2A">
        <w:rPr>
          <w:rFonts w:ascii="Times New Roman" w:hAnsi="Times New Roman"/>
          <w:sz w:val="28"/>
          <w:szCs w:val="28"/>
        </w:rPr>
        <w:t>год сформирована в рамках муниципальных программ  (далее – программы).</w:t>
      </w:r>
    </w:p>
    <w:p w:rsidR="006D04EE" w:rsidRPr="005C3C2A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r w:rsidR="0064089E" w:rsidRPr="005C3C2A">
        <w:rPr>
          <w:rFonts w:ascii="Times New Roman" w:hAnsi="Times New Roman"/>
          <w:sz w:val="28"/>
          <w:szCs w:val="28"/>
        </w:rPr>
        <w:t>Заячье-Холмского</w:t>
      </w:r>
      <w:r w:rsidR="00C90156" w:rsidRPr="005C3C2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C3C2A">
        <w:rPr>
          <w:rFonts w:ascii="Times New Roman" w:hAnsi="Times New Roman"/>
          <w:sz w:val="28"/>
          <w:szCs w:val="28"/>
        </w:rPr>
        <w:t xml:space="preserve"> запланировано –</w:t>
      </w:r>
      <w:r w:rsidR="0045052A" w:rsidRPr="005C3C2A">
        <w:rPr>
          <w:rFonts w:ascii="Times New Roman" w:hAnsi="Times New Roman"/>
          <w:sz w:val="28"/>
          <w:szCs w:val="28"/>
        </w:rPr>
        <w:t xml:space="preserve"> </w:t>
      </w:r>
      <w:r w:rsidR="001F0577" w:rsidRPr="005C3C2A">
        <w:rPr>
          <w:rFonts w:ascii="Times New Roman" w:hAnsi="Times New Roman"/>
          <w:sz w:val="28"/>
          <w:szCs w:val="28"/>
        </w:rPr>
        <w:t>9 309,6</w:t>
      </w:r>
      <w:r w:rsidR="00111ED1" w:rsidRPr="005C3C2A">
        <w:rPr>
          <w:rFonts w:ascii="Times New Roman" w:hAnsi="Times New Roman"/>
          <w:sz w:val="28"/>
          <w:szCs w:val="28"/>
        </w:rPr>
        <w:t xml:space="preserve"> </w:t>
      </w:r>
      <w:r w:rsidRPr="005C3C2A">
        <w:rPr>
          <w:rFonts w:ascii="Times New Roman" w:hAnsi="Times New Roman"/>
          <w:sz w:val="28"/>
          <w:szCs w:val="28"/>
        </w:rPr>
        <w:t>тыс.</w:t>
      </w:r>
      <w:r w:rsidR="001F0577" w:rsidRPr="005C3C2A">
        <w:rPr>
          <w:rFonts w:ascii="Times New Roman" w:hAnsi="Times New Roman"/>
          <w:sz w:val="28"/>
          <w:szCs w:val="28"/>
        </w:rPr>
        <w:t xml:space="preserve"> </w:t>
      </w:r>
      <w:r w:rsidRPr="005C3C2A">
        <w:rPr>
          <w:rFonts w:ascii="Times New Roman" w:hAnsi="Times New Roman"/>
          <w:sz w:val="28"/>
          <w:szCs w:val="28"/>
        </w:rPr>
        <w:t xml:space="preserve">рублей, непрограммные расходы составят  - </w:t>
      </w:r>
      <w:r w:rsidR="001F0577" w:rsidRPr="005C3C2A">
        <w:rPr>
          <w:rFonts w:ascii="Times New Roman" w:hAnsi="Times New Roman"/>
          <w:sz w:val="28"/>
          <w:szCs w:val="28"/>
        </w:rPr>
        <w:t>4 298,9</w:t>
      </w:r>
      <w:r w:rsidRPr="005C3C2A">
        <w:rPr>
          <w:rFonts w:ascii="Times New Roman" w:hAnsi="Times New Roman"/>
          <w:sz w:val="28"/>
          <w:szCs w:val="28"/>
        </w:rPr>
        <w:t xml:space="preserve"> тыс. рублей</w:t>
      </w:r>
      <w:r w:rsidR="00C90156" w:rsidRPr="005C3C2A">
        <w:rPr>
          <w:rFonts w:ascii="Times New Roman" w:hAnsi="Times New Roman"/>
          <w:sz w:val="28"/>
          <w:szCs w:val="28"/>
        </w:rPr>
        <w:t>.</w:t>
      </w:r>
    </w:p>
    <w:p w:rsidR="004801D1" w:rsidRPr="005C3C2A" w:rsidRDefault="001F0577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>Увеличение</w:t>
      </w:r>
      <w:r w:rsidR="004801D1" w:rsidRPr="005C3C2A">
        <w:rPr>
          <w:rFonts w:ascii="Times New Roman" w:hAnsi="Times New Roman"/>
          <w:sz w:val="28"/>
          <w:szCs w:val="28"/>
        </w:rPr>
        <w:t xml:space="preserve"> бюджетных ассигнований по сравнению с </w:t>
      </w:r>
      <w:r w:rsidR="00730E7C" w:rsidRPr="005C3C2A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 w:rsidRPr="005C3C2A">
        <w:rPr>
          <w:rFonts w:ascii="Times New Roman" w:hAnsi="Times New Roman"/>
          <w:sz w:val="28"/>
          <w:szCs w:val="28"/>
        </w:rPr>
        <w:t xml:space="preserve"> поселения </w:t>
      </w:r>
      <w:r w:rsidR="00730E7C" w:rsidRPr="005C3C2A">
        <w:rPr>
          <w:rFonts w:ascii="Times New Roman" w:hAnsi="Times New Roman"/>
          <w:sz w:val="28"/>
          <w:szCs w:val="28"/>
        </w:rPr>
        <w:t xml:space="preserve">на </w:t>
      </w:r>
      <w:r w:rsidR="004801D1" w:rsidRPr="005C3C2A">
        <w:rPr>
          <w:rFonts w:ascii="Times New Roman" w:hAnsi="Times New Roman"/>
          <w:sz w:val="28"/>
          <w:szCs w:val="28"/>
        </w:rPr>
        <w:t>201</w:t>
      </w:r>
      <w:r w:rsidR="008D7165" w:rsidRPr="005C3C2A">
        <w:rPr>
          <w:rFonts w:ascii="Times New Roman" w:hAnsi="Times New Roman"/>
          <w:sz w:val="28"/>
          <w:szCs w:val="28"/>
        </w:rPr>
        <w:t>8</w:t>
      </w:r>
      <w:r w:rsidR="004801D1" w:rsidRPr="005C3C2A"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CB7D48" w:rsidRPr="005C3C2A" w:rsidRDefault="00CB7D48" w:rsidP="008F6127">
      <w:pPr>
        <w:pStyle w:val="a5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 xml:space="preserve">общегосударственные вопросы – на </w:t>
      </w:r>
      <w:r w:rsidR="001F0577" w:rsidRPr="005C3C2A">
        <w:rPr>
          <w:rFonts w:ascii="Times New Roman" w:hAnsi="Times New Roman"/>
          <w:sz w:val="28"/>
          <w:szCs w:val="28"/>
        </w:rPr>
        <w:t>34,2</w:t>
      </w:r>
      <w:r w:rsidR="005D6A8E" w:rsidRPr="005C3C2A">
        <w:rPr>
          <w:rFonts w:ascii="Times New Roman" w:hAnsi="Times New Roman"/>
          <w:sz w:val="28"/>
          <w:szCs w:val="28"/>
        </w:rPr>
        <w:t>7</w:t>
      </w:r>
      <w:r w:rsidRPr="005C3C2A">
        <w:rPr>
          <w:rFonts w:ascii="Times New Roman" w:hAnsi="Times New Roman"/>
          <w:sz w:val="28"/>
          <w:szCs w:val="28"/>
        </w:rPr>
        <w:t>%,</w:t>
      </w:r>
    </w:p>
    <w:p w:rsidR="001F0577" w:rsidRPr="005C3C2A" w:rsidRDefault="001F0577" w:rsidP="008F6127">
      <w:pPr>
        <w:pStyle w:val="a5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>национальная оборона – на 23,7%,</w:t>
      </w:r>
    </w:p>
    <w:p w:rsidR="007A0111" w:rsidRPr="005C3C2A" w:rsidRDefault="007A0111" w:rsidP="008F6127">
      <w:pPr>
        <w:pStyle w:val="a5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>национальная безопасность и право</w:t>
      </w:r>
      <w:r w:rsidR="008F6127">
        <w:rPr>
          <w:rFonts w:ascii="Times New Roman" w:hAnsi="Times New Roman"/>
          <w:sz w:val="28"/>
          <w:szCs w:val="28"/>
        </w:rPr>
        <w:t xml:space="preserve">охранительная деятельность – на </w:t>
      </w:r>
      <w:r w:rsidR="001040B2" w:rsidRPr="005C3C2A">
        <w:rPr>
          <w:rFonts w:ascii="Times New Roman" w:hAnsi="Times New Roman"/>
          <w:sz w:val="28"/>
          <w:szCs w:val="28"/>
        </w:rPr>
        <w:t>7,8</w:t>
      </w:r>
      <w:r w:rsidRPr="005C3C2A">
        <w:rPr>
          <w:rFonts w:ascii="Times New Roman" w:hAnsi="Times New Roman"/>
          <w:sz w:val="28"/>
          <w:szCs w:val="28"/>
        </w:rPr>
        <w:t>%,</w:t>
      </w:r>
    </w:p>
    <w:p w:rsidR="005D6A8E" w:rsidRPr="005C3C2A" w:rsidRDefault="005D6A8E" w:rsidP="008F6127">
      <w:pPr>
        <w:pStyle w:val="a5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 xml:space="preserve">национальная экономика – на </w:t>
      </w:r>
      <w:r w:rsidR="001040B2" w:rsidRPr="005C3C2A">
        <w:rPr>
          <w:rFonts w:ascii="Times New Roman" w:hAnsi="Times New Roman"/>
          <w:sz w:val="28"/>
          <w:szCs w:val="28"/>
        </w:rPr>
        <w:t>11,7</w:t>
      </w:r>
      <w:r w:rsidRPr="005C3C2A">
        <w:rPr>
          <w:rFonts w:ascii="Times New Roman" w:hAnsi="Times New Roman"/>
          <w:sz w:val="28"/>
          <w:szCs w:val="28"/>
        </w:rPr>
        <w:t>%,</w:t>
      </w:r>
    </w:p>
    <w:p w:rsidR="00EC0273" w:rsidRPr="005C3C2A" w:rsidRDefault="009408C0" w:rsidP="008F6127">
      <w:pPr>
        <w:pStyle w:val="a5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>ж</w:t>
      </w:r>
      <w:r w:rsidR="00EC0273" w:rsidRPr="005C3C2A">
        <w:rPr>
          <w:rFonts w:ascii="Times New Roman" w:hAnsi="Times New Roman"/>
          <w:sz w:val="28"/>
          <w:szCs w:val="28"/>
        </w:rPr>
        <w:t xml:space="preserve">илищно-коммунальное хозяйство – на </w:t>
      </w:r>
      <w:r w:rsidR="001040B2" w:rsidRPr="005C3C2A">
        <w:rPr>
          <w:rFonts w:ascii="Times New Roman" w:hAnsi="Times New Roman"/>
          <w:sz w:val="28"/>
          <w:szCs w:val="28"/>
        </w:rPr>
        <w:t>4,7</w:t>
      </w:r>
      <w:r w:rsidR="00EC0273" w:rsidRPr="005C3C2A">
        <w:rPr>
          <w:rFonts w:ascii="Times New Roman" w:hAnsi="Times New Roman"/>
          <w:sz w:val="28"/>
          <w:szCs w:val="28"/>
        </w:rPr>
        <w:t>%,</w:t>
      </w:r>
    </w:p>
    <w:p w:rsidR="00AC5D3F" w:rsidRPr="005C3C2A" w:rsidRDefault="00AC5D3F" w:rsidP="008F6127">
      <w:pPr>
        <w:pStyle w:val="a5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lastRenderedPageBreak/>
        <w:t xml:space="preserve">образование – на </w:t>
      </w:r>
      <w:r w:rsidR="001040B2" w:rsidRPr="005C3C2A">
        <w:rPr>
          <w:rFonts w:ascii="Times New Roman" w:hAnsi="Times New Roman"/>
          <w:sz w:val="28"/>
          <w:szCs w:val="28"/>
        </w:rPr>
        <w:t>100 %,</w:t>
      </w:r>
    </w:p>
    <w:p w:rsidR="001040B2" w:rsidRPr="005C3C2A" w:rsidRDefault="001040B2" w:rsidP="008F6127">
      <w:pPr>
        <w:pStyle w:val="a5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>культура, кинематография – на 39,9%,</w:t>
      </w:r>
    </w:p>
    <w:p w:rsidR="001040B2" w:rsidRPr="005C3C2A" w:rsidRDefault="008A4AEC" w:rsidP="008F6127">
      <w:pPr>
        <w:pStyle w:val="a5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 xml:space="preserve">социальная политика – на </w:t>
      </w:r>
      <w:r w:rsidR="001040B2" w:rsidRPr="005C3C2A">
        <w:rPr>
          <w:rFonts w:ascii="Times New Roman" w:hAnsi="Times New Roman"/>
          <w:sz w:val="28"/>
          <w:szCs w:val="28"/>
        </w:rPr>
        <w:t>30,7</w:t>
      </w:r>
      <w:r w:rsidRPr="005C3C2A">
        <w:rPr>
          <w:rFonts w:ascii="Times New Roman" w:hAnsi="Times New Roman"/>
          <w:sz w:val="28"/>
          <w:szCs w:val="28"/>
        </w:rPr>
        <w:t>%</w:t>
      </w:r>
      <w:r w:rsidR="001040B2" w:rsidRPr="005C3C2A">
        <w:rPr>
          <w:rFonts w:ascii="Times New Roman" w:hAnsi="Times New Roman"/>
          <w:sz w:val="28"/>
          <w:szCs w:val="28"/>
        </w:rPr>
        <w:t>,</w:t>
      </w:r>
    </w:p>
    <w:p w:rsidR="008A4AEC" w:rsidRPr="005C3C2A" w:rsidRDefault="001040B2" w:rsidP="008F6127">
      <w:pPr>
        <w:pStyle w:val="a5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>физическая культура и спорт – на 500%</w:t>
      </w:r>
      <w:r w:rsidR="008A4AEC" w:rsidRPr="005C3C2A">
        <w:rPr>
          <w:rFonts w:ascii="Times New Roman" w:hAnsi="Times New Roman"/>
          <w:sz w:val="28"/>
          <w:szCs w:val="28"/>
        </w:rPr>
        <w:t>.</w:t>
      </w:r>
    </w:p>
    <w:p w:rsidR="00794409" w:rsidRPr="005C3C2A" w:rsidRDefault="00741539" w:rsidP="00741539">
      <w:pPr>
        <w:pStyle w:val="rvps698610"/>
        <w:widowControl w:val="0"/>
        <w:tabs>
          <w:tab w:val="left" w:pos="9355"/>
        </w:tabs>
        <w:spacing w:after="0"/>
        <w:ind w:right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94409" w:rsidRPr="005C3C2A">
        <w:rPr>
          <w:bCs/>
          <w:sz w:val="28"/>
          <w:szCs w:val="28"/>
        </w:rPr>
        <w:t>Анализ ведомственной структуры расходов</w:t>
      </w:r>
      <w:r w:rsidR="00794409" w:rsidRPr="005C3C2A">
        <w:rPr>
          <w:sz w:val="28"/>
          <w:szCs w:val="28"/>
        </w:rPr>
        <w:t>, показывает, что в 201</w:t>
      </w:r>
      <w:r w:rsidR="00615C3A" w:rsidRPr="005C3C2A">
        <w:rPr>
          <w:sz w:val="28"/>
          <w:szCs w:val="28"/>
        </w:rPr>
        <w:t>8</w:t>
      </w:r>
      <w:r w:rsidR="00794409" w:rsidRPr="005C3C2A">
        <w:rPr>
          <w:sz w:val="28"/>
          <w:szCs w:val="28"/>
        </w:rPr>
        <w:t xml:space="preserve"> году расходы бюджета</w:t>
      </w:r>
      <w:r w:rsidR="00D116A4" w:rsidRPr="005C3C2A">
        <w:rPr>
          <w:sz w:val="28"/>
          <w:szCs w:val="28"/>
        </w:rPr>
        <w:t xml:space="preserve"> поселения </w:t>
      </w:r>
      <w:r w:rsidR="00794409" w:rsidRPr="005C3C2A">
        <w:rPr>
          <w:sz w:val="28"/>
          <w:szCs w:val="28"/>
        </w:rPr>
        <w:t>буд</w:t>
      </w:r>
      <w:r w:rsidR="00D116A4" w:rsidRPr="005C3C2A">
        <w:rPr>
          <w:sz w:val="28"/>
          <w:szCs w:val="28"/>
        </w:rPr>
        <w:t>е</w:t>
      </w:r>
      <w:r w:rsidR="00794409" w:rsidRPr="005C3C2A">
        <w:rPr>
          <w:sz w:val="28"/>
          <w:szCs w:val="28"/>
        </w:rPr>
        <w:t xml:space="preserve">т осуществлять </w:t>
      </w:r>
      <w:r w:rsidR="00D116A4" w:rsidRPr="005C3C2A">
        <w:rPr>
          <w:sz w:val="28"/>
          <w:szCs w:val="28"/>
        </w:rPr>
        <w:t>1</w:t>
      </w:r>
      <w:r w:rsidR="00794409" w:rsidRPr="005C3C2A">
        <w:rPr>
          <w:sz w:val="28"/>
          <w:szCs w:val="28"/>
        </w:rPr>
        <w:t xml:space="preserve"> главны</w:t>
      </w:r>
      <w:r w:rsidR="00D116A4" w:rsidRPr="005C3C2A">
        <w:rPr>
          <w:sz w:val="28"/>
          <w:szCs w:val="28"/>
        </w:rPr>
        <w:t>й</w:t>
      </w:r>
      <w:r w:rsidR="00794409" w:rsidRPr="005C3C2A">
        <w:rPr>
          <w:sz w:val="28"/>
          <w:szCs w:val="28"/>
        </w:rPr>
        <w:t xml:space="preserve"> распорядител</w:t>
      </w:r>
      <w:r w:rsidR="00D116A4" w:rsidRPr="005C3C2A">
        <w:rPr>
          <w:sz w:val="28"/>
          <w:szCs w:val="28"/>
        </w:rPr>
        <w:t>ь</w:t>
      </w:r>
      <w:r w:rsidR="00794409" w:rsidRPr="005C3C2A">
        <w:rPr>
          <w:sz w:val="28"/>
          <w:szCs w:val="28"/>
        </w:rPr>
        <w:t xml:space="preserve"> бюджетных </w:t>
      </w:r>
      <w:proofErr w:type="gramStart"/>
      <w:r w:rsidR="00794409" w:rsidRPr="005C3C2A">
        <w:rPr>
          <w:sz w:val="28"/>
          <w:szCs w:val="28"/>
        </w:rPr>
        <w:t>средств</w:t>
      </w:r>
      <w:r w:rsidR="008F6127">
        <w:rPr>
          <w:sz w:val="28"/>
          <w:szCs w:val="28"/>
        </w:rPr>
        <w:t>–</w:t>
      </w:r>
      <w:r w:rsidR="00D116A4" w:rsidRPr="005C3C2A">
        <w:rPr>
          <w:sz w:val="28"/>
          <w:szCs w:val="28"/>
        </w:rPr>
        <w:t>Администрация</w:t>
      </w:r>
      <w:proofErr w:type="gramEnd"/>
      <w:r w:rsidR="00D116A4" w:rsidRPr="005C3C2A">
        <w:rPr>
          <w:sz w:val="28"/>
          <w:szCs w:val="28"/>
        </w:rPr>
        <w:t xml:space="preserve"> </w:t>
      </w:r>
      <w:r w:rsidR="00913EF7" w:rsidRPr="005C3C2A">
        <w:rPr>
          <w:sz w:val="28"/>
          <w:szCs w:val="28"/>
        </w:rPr>
        <w:t>Заячье-Холмского</w:t>
      </w:r>
      <w:r w:rsidR="00D116A4" w:rsidRPr="005C3C2A">
        <w:rPr>
          <w:sz w:val="28"/>
          <w:szCs w:val="28"/>
        </w:rPr>
        <w:t xml:space="preserve"> сельского поселения</w:t>
      </w:r>
      <w:r w:rsidR="00794409" w:rsidRPr="005C3C2A">
        <w:rPr>
          <w:sz w:val="28"/>
          <w:szCs w:val="28"/>
        </w:rPr>
        <w:t xml:space="preserve">. </w:t>
      </w:r>
    </w:p>
    <w:p w:rsidR="00584726" w:rsidRPr="005C3C2A" w:rsidRDefault="00584726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содержание органов местного самоуправления предусмотрены в пределах норматива формирования расходов на содержание ОМС, установленные постановлением Правительства Ярославской области от 24.09.2008г. № 512-п  (в </w:t>
      </w:r>
      <w:r w:rsidR="008C094F" w:rsidRPr="005C3C2A">
        <w:rPr>
          <w:rFonts w:ascii="Times New Roman" w:eastAsia="Times New Roman" w:hAnsi="Times New Roman"/>
          <w:sz w:val="28"/>
          <w:szCs w:val="28"/>
          <w:lang w:eastAsia="ru-RU"/>
        </w:rPr>
        <w:t>настоящей редакции</w:t>
      </w:r>
      <w:r w:rsidRPr="005C3C2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F5EEF" w:rsidRPr="005C3C2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0F5EEF" w:rsidRPr="005C3C2A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составляют </w:t>
      </w:r>
      <w:r w:rsidR="00231A4F" w:rsidRPr="005C3C2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03F7A" w:rsidRPr="005C3C2A">
        <w:rPr>
          <w:rFonts w:ascii="Times New Roman" w:eastAsia="Times New Roman" w:hAnsi="Times New Roman"/>
          <w:sz w:val="28"/>
          <w:szCs w:val="28"/>
          <w:lang w:eastAsia="ru-RU"/>
        </w:rPr>
        <w:t>710</w:t>
      </w:r>
      <w:r w:rsidR="000F5EEF" w:rsidRPr="005C3C2A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0F5EEF" w:rsidRPr="005C3C2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0F5EEF" w:rsidRPr="005C3C2A">
        <w:rPr>
          <w:rFonts w:ascii="Times New Roman" w:eastAsia="Times New Roman" w:hAnsi="Times New Roman"/>
          <w:sz w:val="28"/>
          <w:szCs w:val="28"/>
          <w:lang w:eastAsia="ru-RU"/>
        </w:rPr>
        <w:t>тыс. рублей (сумма по подразделам 0102,0104,0106)</w:t>
      </w:r>
      <w:r w:rsidR="00B92C44" w:rsidRPr="005C3C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3BF3" w:rsidRPr="005C3C2A" w:rsidRDefault="00823BF3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EF8" w:rsidRPr="005C3C2A" w:rsidRDefault="00044F2B" w:rsidP="0058142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 w:rsidRPr="005C3C2A">
        <w:rPr>
          <w:rFonts w:ascii="Times New Roman" w:hAnsi="Times New Roman"/>
          <w:b/>
          <w:iCs/>
          <w:sz w:val="28"/>
          <w:szCs w:val="28"/>
          <w:u w:val="single"/>
        </w:rPr>
        <w:t xml:space="preserve">6.2. </w:t>
      </w:r>
      <w:r w:rsidR="002D0BB1" w:rsidRPr="005C3C2A">
        <w:rPr>
          <w:rFonts w:ascii="Times New Roman" w:hAnsi="Times New Roman"/>
          <w:b/>
          <w:iCs/>
          <w:sz w:val="28"/>
          <w:szCs w:val="28"/>
          <w:u w:val="single"/>
        </w:rPr>
        <w:t xml:space="preserve">Муниципальные программы </w:t>
      </w:r>
      <w:r w:rsidR="00D25E95" w:rsidRPr="005C3C2A">
        <w:rPr>
          <w:rFonts w:ascii="Times New Roman" w:hAnsi="Times New Roman"/>
          <w:b/>
          <w:iCs/>
          <w:sz w:val="28"/>
          <w:szCs w:val="28"/>
          <w:u w:val="single"/>
        </w:rPr>
        <w:t>Заячье-Холмского</w:t>
      </w:r>
      <w:r w:rsidR="00231DEB" w:rsidRPr="005C3C2A">
        <w:rPr>
          <w:rFonts w:ascii="Times New Roman" w:hAnsi="Times New Roman"/>
          <w:b/>
          <w:iCs/>
          <w:sz w:val="28"/>
          <w:szCs w:val="28"/>
          <w:u w:val="single"/>
        </w:rPr>
        <w:t xml:space="preserve"> сельского поселения</w:t>
      </w:r>
    </w:p>
    <w:p w:rsidR="000D5FA7" w:rsidRPr="005C3C2A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5C3C2A">
        <w:rPr>
          <w:rFonts w:ascii="Times New Roman" w:hAnsi="Times New Roman"/>
          <w:sz w:val="28"/>
          <w:szCs w:val="28"/>
        </w:rPr>
        <w:t>Согласно приложению к проекту бюджета «Расходы бюджета</w:t>
      </w:r>
      <w:r w:rsidR="00AA35E7" w:rsidRPr="005C3C2A">
        <w:rPr>
          <w:rFonts w:ascii="Times New Roman" w:hAnsi="Times New Roman"/>
          <w:sz w:val="28"/>
          <w:szCs w:val="28"/>
        </w:rPr>
        <w:t xml:space="preserve"> </w:t>
      </w:r>
      <w:r w:rsidR="00762BF7" w:rsidRPr="005C3C2A">
        <w:rPr>
          <w:rFonts w:ascii="Times New Roman" w:hAnsi="Times New Roman"/>
          <w:sz w:val="28"/>
          <w:szCs w:val="28"/>
        </w:rPr>
        <w:t>Заячье-Холмского сельского поселения</w:t>
      </w:r>
      <w:r w:rsidRPr="005C3C2A">
        <w:rPr>
          <w:rFonts w:ascii="Times New Roman" w:hAnsi="Times New Roman"/>
          <w:sz w:val="28"/>
          <w:szCs w:val="28"/>
        </w:rPr>
        <w:t xml:space="preserve"> по целевым статьям (</w:t>
      </w:r>
      <w:r w:rsidR="00762BF7" w:rsidRPr="005C3C2A">
        <w:rPr>
          <w:rFonts w:ascii="Times New Roman" w:hAnsi="Times New Roman"/>
          <w:sz w:val="28"/>
          <w:szCs w:val="28"/>
        </w:rPr>
        <w:t>муниципальным</w:t>
      </w:r>
      <w:r w:rsidRPr="005C3C2A">
        <w:rPr>
          <w:rFonts w:ascii="Times New Roman" w:hAnsi="Times New Roman"/>
          <w:sz w:val="28"/>
          <w:szCs w:val="28"/>
        </w:rPr>
        <w:t xml:space="preserve">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762BF7" w:rsidRPr="005C3C2A">
        <w:rPr>
          <w:rFonts w:ascii="Times New Roman" w:hAnsi="Times New Roman"/>
          <w:sz w:val="28"/>
          <w:szCs w:val="28"/>
        </w:rPr>
        <w:t>8</w:t>
      </w:r>
      <w:r w:rsidRPr="005C3C2A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 w:rsidR="001A7955" w:rsidRPr="005C3C2A">
        <w:rPr>
          <w:rFonts w:ascii="Times New Roman" w:hAnsi="Times New Roman"/>
          <w:sz w:val="28"/>
          <w:szCs w:val="28"/>
        </w:rPr>
        <w:t xml:space="preserve"> поселения </w:t>
      </w:r>
      <w:r w:rsidRPr="005C3C2A">
        <w:rPr>
          <w:rFonts w:ascii="Times New Roman" w:hAnsi="Times New Roman"/>
          <w:sz w:val="28"/>
          <w:szCs w:val="28"/>
        </w:rPr>
        <w:t xml:space="preserve"> на 201</w:t>
      </w:r>
      <w:r w:rsidR="00762BF7" w:rsidRPr="005C3C2A">
        <w:rPr>
          <w:rFonts w:ascii="Times New Roman" w:hAnsi="Times New Roman"/>
          <w:sz w:val="28"/>
          <w:szCs w:val="28"/>
        </w:rPr>
        <w:t>8</w:t>
      </w:r>
      <w:r w:rsidRPr="005C3C2A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762BF7" w:rsidRPr="005C3C2A">
        <w:rPr>
          <w:rFonts w:ascii="Times New Roman" w:hAnsi="Times New Roman"/>
          <w:sz w:val="28"/>
          <w:szCs w:val="28"/>
        </w:rPr>
        <w:t>9 309,6 тыс.</w:t>
      </w:r>
      <w:r w:rsidRPr="005C3C2A">
        <w:rPr>
          <w:rFonts w:ascii="Times New Roman" w:hAnsi="Times New Roman"/>
          <w:sz w:val="28"/>
          <w:szCs w:val="28"/>
        </w:rPr>
        <w:t xml:space="preserve"> руб</w:t>
      </w:r>
      <w:r w:rsidR="00762BF7" w:rsidRPr="005C3C2A">
        <w:rPr>
          <w:rFonts w:ascii="Times New Roman" w:hAnsi="Times New Roman"/>
          <w:sz w:val="28"/>
          <w:szCs w:val="28"/>
        </w:rPr>
        <w:t>лей</w:t>
      </w:r>
      <w:r w:rsidRPr="005C3C2A">
        <w:rPr>
          <w:rFonts w:ascii="Times New Roman" w:hAnsi="Times New Roman"/>
          <w:sz w:val="28"/>
          <w:szCs w:val="28"/>
        </w:rPr>
        <w:t xml:space="preserve">, что составляет </w:t>
      </w:r>
      <w:r w:rsidR="00762BF7" w:rsidRPr="005C3C2A">
        <w:rPr>
          <w:rFonts w:ascii="Times New Roman" w:hAnsi="Times New Roman"/>
          <w:sz w:val="28"/>
          <w:szCs w:val="28"/>
        </w:rPr>
        <w:t>68,4</w:t>
      </w:r>
      <w:r w:rsidRPr="005C3C2A">
        <w:rPr>
          <w:rFonts w:ascii="Times New Roman" w:hAnsi="Times New Roman"/>
          <w:sz w:val="28"/>
          <w:szCs w:val="28"/>
        </w:rPr>
        <w:t>% от всех расходов бюджета</w:t>
      </w:r>
      <w:r w:rsidR="0007249F" w:rsidRPr="005C3C2A">
        <w:rPr>
          <w:rFonts w:ascii="Times New Roman" w:hAnsi="Times New Roman"/>
          <w:sz w:val="28"/>
          <w:szCs w:val="28"/>
        </w:rPr>
        <w:t xml:space="preserve"> </w:t>
      </w:r>
      <w:r w:rsidR="001A7955" w:rsidRPr="005C3C2A">
        <w:rPr>
          <w:rFonts w:ascii="Times New Roman" w:hAnsi="Times New Roman"/>
          <w:sz w:val="28"/>
          <w:szCs w:val="28"/>
        </w:rPr>
        <w:t>поселения</w:t>
      </w:r>
      <w:r w:rsidRPr="005C3C2A">
        <w:rPr>
          <w:rFonts w:ascii="Times New Roman" w:hAnsi="Times New Roman"/>
          <w:sz w:val="28"/>
          <w:szCs w:val="28"/>
        </w:rPr>
        <w:t xml:space="preserve">, и состоит из </w:t>
      </w:r>
      <w:r w:rsidR="00496971" w:rsidRPr="005C3C2A">
        <w:rPr>
          <w:rFonts w:ascii="Times New Roman" w:hAnsi="Times New Roman"/>
          <w:sz w:val="28"/>
          <w:szCs w:val="28"/>
        </w:rPr>
        <w:t>7</w:t>
      </w:r>
      <w:r w:rsidR="001A7955" w:rsidRPr="005C3C2A">
        <w:rPr>
          <w:rFonts w:ascii="Times New Roman" w:hAnsi="Times New Roman"/>
          <w:sz w:val="28"/>
          <w:szCs w:val="28"/>
        </w:rPr>
        <w:t xml:space="preserve"> </w:t>
      </w:r>
      <w:r w:rsidR="0007249F" w:rsidRPr="005C3C2A">
        <w:rPr>
          <w:rFonts w:ascii="Times New Roman" w:hAnsi="Times New Roman"/>
          <w:sz w:val="28"/>
          <w:szCs w:val="28"/>
        </w:rPr>
        <w:t xml:space="preserve">муниципальных </w:t>
      </w:r>
      <w:r w:rsidRPr="005C3C2A">
        <w:rPr>
          <w:rFonts w:ascii="Times New Roman" w:hAnsi="Times New Roman"/>
          <w:sz w:val="28"/>
          <w:szCs w:val="28"/>
        </w:rPr>
        <w:t xml:space="preserve">программ </w:t>
      </w:r>
      <w:r w:rsidR="00B80E86" w:rsidRPr="005C3C2A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B80E86" w:rsidRPr="005C3C2A">
        <w:rPr>
          <w:rFonts w:ascii="Times New Roman" w:hAnsi="Times New Roman"/>
          <w:sz w:val="28"/>
          <w:szCs w:val="28"/>
        </w:rPr>
        <w:t xml:space="preserve"> сельского</w:t>
      </w:r>
      <w:r w:rsidR="001A7955" w:rsidRPr="005C3C2A">
        <w:rPr>
          <w:rFonts w:ascii="Times New Roman" w:hAnsi="Times New Roman"/>
          <w:sz w:val="28"/>
          <w:szCs w:val="28"/>
        </w:rPr>
        <w:t xml:space="preserve"> поселения</w:t>
      </w:r>
      <w:r w:rsidRPr="005C3C2A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B17EF8" w:rsidRPr="005C3C2A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</w:t>
      </w:r>
      <w:r w:rsidR="00D64957">
        <w:rPr>
          <w:rFonts w:ascii="Times New Roman" w:hAnsi="Times New Roman"/>
          <w:sz w:val="28"/>
          <w:szCs w:val="28"/>
        </w:rPr>
        <w:t xml:space="preserve"> </w:t>
      </w:r>
      <w:r w:rsidR="00F87A44">
        <w:rPr>
          <w:rFonts w:ascii="Times New Roman" w:hAnsi="Times New Roman"/>
          <w:sz w:val="28"/>
          <w:szCs w:val="28"/>
        </w:rPr>
        <w:t>(муниципальных программах)</w:t>
      </w:r>
      <w:r w:rsidRPr="005C3C2A">
        <w:rPr>
          <w:rFonts w:ascii="Times New Roman" w:hAnsi="Times New Roman"/>
          <w:sz w:val="28"/>
          <w:szCs w:val="28"/>
        </w:rPr>
        <w:t xml:space="preserve">. </w:t>
      </w:r>
    </w:p>
    <w:p w:rsidR="00F84AB3" w:rsidRPr="005C3C2A" w:rsidRDefault="00496971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 xml:space="preserve"> </w:t>
      </w:r>
      <w:r w:rsidR="00F84AB3" w:rsidRPr="005C3C2A">
        <w:rPr>
          <w:rFonts w:ascii="Times New Roman" w:hAnsi="Times New Roman"/>
          <w:sz w:val="28"/>
          <w:szCs w:val="28"/>
        </w:rPr>
        <w:t>На основании статьи 179 бюджетного Кодекса РФ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4068AE" w:rsidRPr="005C3C2A" w:rsidRDefault="004068AE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 xml:space="preserve">Постановлением Администрации Заячье-Холмского сельского поселения </w:t>
      </w:r>
      <w:r w:rsidR="00624A68" w:rsidRPr="005C3C2A">
        <w:rPr>
          <w:rFonts w:ascii="Times New Roman" w:hAnsi="Times New Roman"/>
          <w:sz w:val="28"/>
          <w:szCs w:val="28"/>
        </w:rPr>
        <w:t>19.06.2017 №102</w:t>
      </w:r>
      <w:r w:rsidRPr="005C3C2A">
        <w:rPr>
          <w:rFonts w:ascii="Times New Roman" w:hAnsi="Times New Roman"/>
          <w:sz w:val="28"/>
          <w:szCs w:val="28"/>
        </w:rPr>
        <w:t xml:space="preserve"> утвержден  Порядок разработки, реализации и оценки эффективности  муниципальных программ  Заячье-Холмского сельского поселения.</w:t>
      </w:r>
    </w:p>
    <w:p w:rsidR="00192FEB" w:rsidRPr="005C3C2A" w:rsidRDefault="005D5B97" w:rsidP="002E5A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2B2991" w:rsidRPr="005C3C2A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  <w:r w:rsidR="000513F8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м </w:t>
      </w:r>
      <w:r w:rsidR="002B2991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r w:rsidR="00A94B76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Заячье-Холмского </w:t>
      </w:r>
      <w:r w:rsidR="00B2233B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2B2991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FD639C" w:rsidRPr="005C3C2A"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="00B2233B" w:rsidRPr="005C3C2A">
        <w:rPr>
          <w:rFonts w:ascii="Times New Roman" w:eastAsia="Times New Roman" w:hAnsi="Times New Roman"/>
          <w:sz w:val="28"/>
          <w:szCs w:val="28"/>
          <w:lang w:eastAsia="ar-SA"/>
        </w:rPr>
        <w:t>.11.</w:t>
      </w:r>
      <w:r w:rsidR="002B2991" w:rsidRPr="005C3C2A">
        <w:rPr>
          <w:rFonts w:ascii="Times New Roman" w:eastAsia="Times New Roman" w:hAnsi="Times New Roman"/>
          <w:sz w:val="28"/>
          <w:szCs w:val="28"/>
          <w:lang w:eastAsia="ar-SA"/>
        </w:rPr>
        <w:t>2013</w:t>
      </w:r>
      <w:r w:rsidR="00B2233B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B2991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B2233B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FD639C" w:rsidRPr="005C3C2A">
        <w:rPr>
          <w:rFonts w:ascii="Times New Roman" w:eastAsia="Times New Roman" w:hAnsi="Times New Roman"/>
          <w:sz w:val="28"/>
          <w:szCs w:val="28"/>
          <w:lang w:eastAsia="ar-SA"/>
        </w:rPr>
        <w:t>62/1</w:t>
      </w:r>
      <w:r w:rsidR="002D6097" w:rsidRPr="005C3C2A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42286C" w:rsidRPr="005C3C2A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BB0675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редакции от 10.11.2014 № 129/1</w:t>
      </w:r>
      <w:r w:rsidR="00C94F26" w:rsidRPr="005C3C2A">
        <w:rPr>
          <w:rFonts w:ascii="Times New Roman" w:eastAsia="Times New Roman" w:hAnsi="Times New Roman"/>
          <w:sz w:val="28"/>
          <w:szCs w:val="28"/>
          <w:lang w:eastAsia="ar-SA"/>
        </w:rPr>
        <w:t>, от 03.11.2015 № 226</w:t>
      </w:r>
      <w:r w:rsidR="0042286C" w:rsidRPr="005C3C2A">
        <w:rPr>
          <w:rFonts w:ascii="Times New Roman" w:eastAsia="Times New Roman" w:hAnsi="Times New Roman"/>
          <w:sz w:val="28"/>
          <w:szCs w:val="28"/>
          <w:lang w:eastAsia="ar-SA"/>
        </w:rPr>
        <w:t>, 08.11.2016 № 218</w:t>
      </w:r>
      <w:r w:rsidR="002D6097" w:rsidRPr="005C3C2A">
        <w:rPr>
          <w:rFonts w:ascii="Times New Roman" w:eastAsia="Times New Roman" w:hAnsi="Times New Roman"/>
          <w:sz w:val="28"/>
          <w:szCs w:val="28"/>
          <w:lang w:eastAsia="ar-SA"/>
        </w:rPr>
        <w:t>, от 15.05.2017 г. №82</w:t>
      </w:r>
      <w:r w:rsidR="00B50609" w:rsidRPr="005C3C2A">
        <w:rPr>
          <w:rFonts w:ascii="Times New Roman" w:eastAsia="Times New Roman" w:hAnsi="Times New Roman"/>
          <w:sz w:val="28"/>
          <w:szCs w:val="28"/>
          <w:lang w:eastAsia="ar-SA"/>
        </w:rPr>
        <w:t>, от 02.11.2017 №157</w:t>
      </w:r>
      <w:r w:rsidR="00BB0675" w:rsidRPr="005C3C2A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B2233B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1CC5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B2991" w:rsidRPr="005C3C2A">
        <w:rPr>
          <w:rFonts w:ascii="Times New Roman" w:eastAsia="Times New Roman" w:hAnsi="Times New Roman"/>
          <w:sz w:val="28"/>
          <w:szCs w:val="28"/>
          <w:lang w:eastAsia="ar-SA"/>
        </w:rPr>
        <w:t>утвержден перечень муниципальных программ, который является основным нормативно-правовым актом  для формирования программного бюджета на 201</w:t>
      </w:r>
      <w:r w:rsidR="002D6097" w:rsidRPr="005C3C2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2B2991" w:rsidRPr="005C3C2A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2D6097" w:rsidRPr="005C3C2A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2B2991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годы.</w:t>
      </w:r>
    </w:p>
    <w:p w:rsidR="00D4655F" w:rsidRPr="005C3C2A" w:rsidRDefault="00E40165" w:rsidP="002E5A4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E344EE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Сравнительный анализ Перечня утвержденных муниципальных программ и </w:t>
      </w:r>
      <w:proofErr w:type="gramStart"/>
      <w:r w:rsidR="00E344EE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программ, включенных в Приложение </w:t>
      </w:r>
      <w:r w:rsidR="00FD639C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№ 3</w:t>
      </w:r>
      <w:r w:rsidR="00D4655F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B377D4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 проекту бюджета</w:t>
      </w:r>
      <w:r w:rsidR="00D4655F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2D6097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Заячье-Холмского </w:t>
      </w:r>
      <w:r w:rsidR="00D4655F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сельского поселения </w:t>
      </w:r>
      <w:r w:rsidR="000A25BB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показал</w:t>
      </w:r>
      <w:proofErr w:type="gramEnd"/>
      <w:r w:rsidR="000A25BB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 что м</w:t>
      </w:r>
      <w:r w:rsidR="00B377D4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униципальные пр</w:t>
      </w:r>
      <w:r w:rsidR="002D6097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ограммы, указанные в Приложении №</w:t>
      </w:r>
      <w:r w:rsidR="00FD639C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="00B377D4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к проекту бюджета</w:t>
      </w:r>
      <w:r w:rsidR="00B377D4" w:rsidRPr="005C3C2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,</w:t>
      </w:r>
      <w:r w:rsidR="00FD639C" w:rsidRPr="005C3C2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FD639C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не </w:t>
      </w:r>
      <w:r w:rsidR="00B377D4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соответствуют утвержденному Перечню</w:t>
      </w:r>
      <w:r w:rsidR="00E31AFF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, что является нарушением п. 3.1. </w:t>
      </w:r>
      <w:r w:rsidR="00E31AFF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Порядка разработки, реализации и оценки эффективности  муниципальных программ  Заячье-Холмского сельского поселения, утвержденного Постановлением Администрации Заячье-Холмского сельского поселения 12.11.2013 № 163</w:t>
      </w:r>
      <w:r w:rsidR="00397998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 а именно</w:t>
      </w:r>
      <w:r w:rsidR="00FD639C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:</w:t>
      </w:r>
    </w:p>
    <w:p w:rsidR="00397998" w:rsidRPr="005C3C2A" w:rsidRDefault="00FD639C" w:rsidP="000A25BB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397998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397998" w:rsidRPr="005C3C2A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ar-SA"/>
        </w:rPr>
        <w:t>наименование программы и мероприятий:</w:t>
      </w:r>
    </w:p>
    <w:p w:rsidR="00397998" w:rsidRPr="005C3C2A" w:rsidRDefault="00397998" w:rsidP="00397998">
      <w:pPr>
        <w:suppressAutoHyphens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 утвержденном Перечне – по КЦК 11.3.0</w:t>
      </w:r>
      <w:r w:rsidR="006A3164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.00000 – </w:t>
      </w:r>
      <w:r w:rsidRPr="005C3C2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ar-SA"/>
        </w:rPr>
        <w:t>Мероприятия по спорту</w:t>
      </w:r>
      <w:r w:rsidR="001723F5" w:rsidRPr="005C3C2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ar-SA"/>
        </w:rPr>
        <w:t>.</w:t>
      </w:r>
    </w:p>
    <w:p w:rsidR="002D2C0C" w:rsidRDefault="00397998" w:rsidP="00397998">
      <w:pPr>
        <w:suppressAutoHyphens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 приложении № 3 к проекту бюджета</w:t>
      </w:r>
      <w:r w:rsidR="00D00BFE" w:rsidRPr="005C3C2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- </w:t>
      </w:r>
      <w:r w:rsidR="00D00BFE" w:rsidRPr="005C3C2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ar-SA"/>
        </w:rPr>
        <w:t>Мероприятия в области физической культуры и спорта</w:t>
      </w:r>
      <w:r w:rsidR="000F220D" w:rsidRPr="005C3C2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ar-SA"/>
        </w:rPr>
        <w:t>.</w:t>
      </w:r>
      <w:r w:rsidRPr="005C3C2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ar-SA"/>
        </w:rPr>
        <w:t xml:space="preserve"> </w:t>
      </w:r>
    </w:p>
    <w:p w:rsidR="002D2C0C" w:rsidRDefault="00397998" w:rsidP="002D2C0C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C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2C0C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2D2C0C" w:rsidRPr="001D5537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соответствии со ст.172 Бюджетного кодекса РФ </w:t>
      </w:r>
      <w:r w:rsidR="002D2C0C" w:rsidRPr="001D5537">
        <w:rPr>
          <w:rFonts w:ascii="Times New Roman" w:hAnsi="Times New Roman"/>
          <w:color w:val="000000" w:themeColor="text1"/>
          <w:sz w:val="28"/>
          <w:szCs w:val="28"/>
        </w:rPr>
        <w:t>составление проектов бюджетов основывается на муниципальных программах (проектах муниципальных программ).</w:t>
      </w:r>
    </w:p>
    <w:p w:rsidR="00D45972" w:rsidRPr="005C3C2A" w:rsidRDefault="00D45972" w:rsidP="00A226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A87">
        <w:rPr>
          <w:rFonts w:ascii="Times New Roman" w:hAnsi="Times New Roman"/>
          <w:sz w:val="28"/>
          <w:szCs w:val="28"/>
        </w:rPr>
        <w:t>В соответствии со статьями 21,154 Бюджетного кодекса РФ, п</w:t>
      </w:r>
      <w:r w:rsidRPr="005C3C2A">
        <w:rPr>
          <w:rFonts w:ascii="Times New Roman" w:hAnsi="Times New Roman"/>
          <w:sz w:val="28"/>
          <w:szCs w:val="28"/>
        </w:rPr>
        <w:t xml:space="preserve">.4.1. </w:t>
      </w:r>
      <w:proofErr w:type="gramStart"/>
      <w:r w:rsidRPr="005C3C2A">
        <w:rPr>
          <w:rFonts w:ascii="Times New Roman" w:hAnsi="Times New Roman"/>
          <w:sz w:val="28"/>
          <w:szCs w:val="28"/>
        </w:rPr>
        <w:t xml:space="preserve">Приказа Минфина России от 01.07.2013 № 65н «Об утверждении Указаний о порядке применения бюджетной классификации Российской Федерации»  </w:t>
      </w:r>
      <w:r w:rsidR="00577A0C" w:rsidRPr="005C3C2A">
        <w:rPr>
          <w:rFonts w:ascii="Times New Roman" w:hAnsi="Times New Roman"/>
          <w:sz w:val="28"/>
          <w:szCs w:val="28"/>
        </w:rPr>
        <w:t xml:space="preserve">Распоряжением </w:t>
      </w:r>
      <w:r w:rsidR="008F2E90" w:rsidRPr="005C3C2A">
        <w:rPr>
          <w:rFonts w:ascii="Times New Roman" w:hAnsi="Times New Roman"/>
          <w:sz w:val="28"/>
          <w:szCs w:val="28"/>
        </w:rPr>
        <w:t>А</w:t>
      </w:r>
      <w:r w:rsidR="00577A0C" w:rsidRPr="005C3C2A">
        <w:rPr>
          <w:rFonts w:ascii="Times New Roman" w:hAnsi="Times New Roman"/>
          <w:sz w:val="28"/>
          <w:szCs w:val="28"/>
        </w:rPr>
        <w:t xml:space="preserve">дминистрации </w:t>
      </w:r>
      <w:r w:rsidRPr="005C3C2A">
        <w:rPr>
          <w:rFonts w:ascii="Times New Roman" w:hAnsi="Times New Roman"/>
          <w:sz w:val="28"/>
          <w:szCs w:val="28"/>
        </w:rPr>
        <w:t xml:space="preserve"> </w:t>
      </w:r>
      <w:r w:rsidR="00577A0C" w:rsidRPr="005C3C2A">
        <w:rPr>
          <w:rFonts w:ascii="Times New Roman" w:hAnsi="Times New Roman"/>
          <w:sz w:val="28"/>
          <w:szCs w:val="28"/>
        </w:rPr>
        <w:t xml:space="preserve">Заячье-Холмского сельского  поселения </w:t>
      </w:r>
      <w:r w:rsidR="00AB0FC7" w:rsidRPr="005C3C2A">
        <w:rPr>
          <w:rFonts w:ascii="Times New Roman" w:hAnsi="Times New Roman"/>
          <w:sz w:val="28"/>
          <w:szCs w:val="28"/>
        </w:rPr>
        <w:t>0</w:t>
      </w:r>
      <w:r w:rsidR="00BD7513" w:rsidRPr="005C3C2A">
        <w:rPr>
          <w:rFonts w:ascii="Times New Roman" w:hAnsi="Times New Roman"/>
          <w:sz w:val="28"/>
          <w:szCs w:val="28"/>
        </w:rPr>
        <w:t>7</w:t>
      </w:r>
      <w:r w:rsidR="00577A0C" w:rsidRPr="005C3C2A">
        <w:rPr>
          <w:rFonts w:ascii="Times New Roman" w:hAnsi="Times New Roman"/>
          <w:sz w:val="28"/>
          <w:szCs w:val="28"/>
        </w:rPr>
        <w:t>.11.201</w:t>
      </w:r>
      <w:r w:rsidR="00BD7513" w:rsidRPr="005C3C2A">
        <w:rPr>
          <w:rFonts w:ascii="Times New Roman" w:hAnsi="Times New Roman"/>
          <w:sz w:val="28"/>
          <w:szCs w:val="28"/>
        </w:rPr>
        <w:t>7</w:t>
      </w:r>
      <w:r w:rsidR="00577A0C" w:rsidRPr="005C3C2A">
        <w:rPr>
          <w:rFonts w:ascii="Times New Roman" w:hAnsi="Times New Roman"/>
          <w:sz w:val="28"/>
          <w:szCs w:val="28"/>
        </w:rPr>
        <w:t xml:space="preserve"> № </w:t>
      </w:r>
      <w:r w:rsidR="00A2263A" w:rsidRPr="005C3C2A">
        <w:rPr>
          <w:rFonts w:ascii="Times New Roman" w:hAnsi="Times New Roman"/>
          <w:sz w:val="28"/>
          <w:szCs w:val="28"/>
        </w:rPr>
        <w:t>1</w:t>
      </w:r>
      <w:r w:rsidR="00BD7513" w:rsidRPr="005C3C2A">
        <w:rPr>
          <w:rFonts w:ascii="Times New Roman" w:hAnsi="Times New Roman"/>
          <w:sz w:val="28"/>
          <w:szCs w:val="28"/>
        </w:rPr>
        <w:t>3</w:t>
      </w:r>
      <w:r w:rsidR="008F2E90" w:rsidRPr="005C3C2A">
        <w:rPr>
          <w:rFonts w:ascii="Times New Roman" w:hAnsi="Times New Roman"/>
          <w:sz w:val="28"/>
          <w:szCs w:val="28"/>
        </w:rPr>
        <w:t xml:space="preserve"> </w:t>
      </w:r>
      <w:r w:rsidRPr="005C3C2A">
        <w:rPr>
          <w:rFonts w:ascii="Times New Roman" w:hAnsi="Times New Roman"/>
          <w:sz w:val="28"/>
          <w:szCs w:val="28"/>
        </w:rPr>
        <w:t>утвержден Порядок формирования целевых статей расходов бюджета</w:t>
      </w:r>
      <w:r w:rsidR="00A2263A" w:rsidRPr="005C3C2A">
        <w:rPr>
          <w:rFonts w:ascii="Times New Roman" w:hAnsi="Times New Roman"/>
          <w:sz w:val="28"/>
          <w:szCs w:val="28"/>
        </w:rPr>
        <w:t xml:space="preserve">, </w:t>
      </w:r>
      <w:r w:rsidRPr="005C3C2A">
        <w:rPr>
          <w:rFonts w:ascii="Times New Roman" w:hAnsi="Times New Roman"/>
          <w:sz w:val="28"/>
          <w:szCs w:val="28"/>
        </w:rPr>
        <w:t xml:space="preserve"> Перечень программных и непрограммных расходов</w:t>
      </w:r>
      <w:r w:rsidR="008F2E90" w:rsidRPr="005C3C2A">
        <w:rPr>
          <w:rFonts w:ascii="Times New Roman" w:hAnsi="Times New Roman"/>
          <w:sz w:val="28"/>
          <w:szCs w:val="28"/>
        </w:rPr>
        <w:t xml:space="preserve"> с изменениями </w:t>
      </w:r>
      <w:r w:rsidR="00A2263A" w:rsidRPr="005C3C2A">
        <w:rPr>
          <w:rFonts w:ascii="Times New Roman" w:hAnsi="Times New Roman"/>
          <w:sz w:val="28"/>
          <w:szCs w:val="28"/>
        </w:rPr>
        <w:t>и коды целевых статей расходов, применяемых при формировании и исполнении бюджета Заячье-Холмского сельского поселения в 201</w:t>
      </w:r>
      <w:r w:rsidR="00B50609" w:rsidRPr="005C3C2A">
        <w:rPr>
          <w:rFonts w:ascii="Times New Roman" w:hAnsi="Times New Roman"/>
          <w:sz w:val="28"/>
          <w:szCs w:val="28"/>
        </w:rPr>
        <w:t>8</w:t>
      </w:r>
      <w:r w:rsidR="00A2263A" w:rsidRPr="005C3C2A">
        <w:rPr>
          <w:rFonts w:ascii="Times New Roman" w:hAnsi="Times New Roman"/>
          <w:sz w:val="28"/>
          <w:szCs w:val="28"/>
        </w:rPr>
        <w:t xml:space="preserve"> году.</w:t>
      </w:r>
      <w:proofErr w:type="gramEnd"/>
    </w:p>
    <w:p w:rsidR="002E1ED0" w:rsidRPr="005C3C2A" w:rsidRDefault="002E1ED0" w:rsidP="00741539">
      <w:p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5C3C2A">
        <w:rPr>
          <w:rFonts w:ascii="Times New Roman" w:hAnsi="Times New Roman"/>
          <w:color w:val="FF0000"/>
          <w:sz w:val="28"/>
          <w:szCs w:val="28"/>
        </w:rPr>
        <w:t xml:space="preserve">         </w:t>
      </w:r>
    </w:p>
    <w:p w:rsidR="00A176B0" w:rsidRDefault="00A176B0" w:rsidP="002E5A4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5C3C2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Выводы</w:t>
      </w:r>
      <w:r w:rsidR="00830A4F" w:rsidRPr="005C3C2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:</w:t>
      </w:r>
      <w:r w:rsidRPr="005C3C2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</w:p>
    <w:p w:rsidR="0003510D" w:rsidRPr="005C3C2A" w:rsidRDefault="0003510D" w:rsidP="002E5A4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A176B0" w:rsidRPr="005C3C2A" w:rsidRDefault="00A176B0" w:rsidP="005C3C2A">
      <w:pPr>
        <w:pStyle w:val="a5"/>
        <w:numPr>
          <w:ilvl w:val="0"/>
          <w:numId w:val="47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r w:rsidR="00A56AB9"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Заячье-Холмского  </w:t>
      </w:r>
      <w:r w:rsidR="008531EF"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r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 w:rsidR="002478A6"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разработан и внесен в </w:t>
      </w:r>
      <w:r w:rsidR="007F2B93"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>М</w:t>
      </w:r>
      <w:r w:rsidR="008531EF"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униципальный </w:t>
      </w:r>
      <w:r w:rsidR="007F2B93"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>С</w:t>
      </w:r>
      <w:r w:rsidR="008531EF"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>ове</w:t>
      </w:r>
      <w:r w:rsidR="007F2B93"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>т</w:t>
      </w:r>
      <w:r w:rsidR="00A56AB9"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Заячье-Холмского  </w:t>
      </w:r>
      <w:r w:rsidR="007F2B93"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>сельского поселения</w:t>
      </w:r>
      <w:r w:rsidR="005D0CFC"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</w:t>
      </w:r>
      <w:r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>соответствии с  Бюджетным  Кодексом</w:t>
      </w:r>
      <w:r w:rsidR="00A34804"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РФ</w:t>
      </w:r>
      <w:r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Положением о бюджетном процессе в </w:t>
      </w:r>
      <w:proofErr w:type="gramStart"/>
      <w:r w:rsidR="00A56AB9"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>Заячье-Холмско</w:t>
      </w:r>
      <w:r w:rsidR="00E74144"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>м</w:t>
      </w:r>
      <w:proofErr w:type="gramEnd"/>
      <w:r w:rsidR="00A56AB9"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</w:t>
      </w:r>
      <w:r w:rsidR="008531EF"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>сельском поселени</w:t>
      </w:r>
      <w:r w:rsidR="007F2B93"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755FDD" w:rsidRPr="005C3C2A" w:rsidRDefault="009519A0" w:rsidP="005C3C2A">
      <w:pPr>
        <w:pStyle w:val="a5"/>
        <w:numPr>
          <w:ilvl w:val="0"/>
          <w:numId w:val="47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Перечень документов и материалов, представленных одновременно с проектом бюджета, по своему составу и содержанию соответствуют требованиям статьи 184.2 Бюджетного кодекса </w:t>
      </w:r>
      <w:r w:rsidR="00741539">
        <w:rPr>
          <w:rFonts w:ascii="Times New Roman" w:eastAsia="Times New Roman" w:hAnsi="Times New Roman"/>
          <w:sz w:val="28"/>
          <w:szCs w:val="28"/>
          <w:lang w:eastAsia="ar-SA"/>
        </w:rPr>
        <w:t>РФ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, пункту 5 статьи 34 Положения о бюджетном процессе в </w:t>
      </w:r>
      <w:proofErr w:type="gramStart"/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>Заячье-Холмском</w:t>
      </w:r>
      <w:proofErr w:type="gramEnd"/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сельском поселении</w:t>
      </w:r>
      <w:r w:rsidR="00755FDD"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176B0" w:rsidRPr="005C3C2A" w:rsidRDefault="00A176B0" w:rsidP="005C3C2A">
      <w:pPr>
        <w:pStyle w:val="a5"/>
        <w:numPr>
          <w:ilvl w:val="0"/>
          <w:numId w:val="47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п. 2 ст. 169 БК РФ, проект  бюджета был составлен в порядке, установленном постановлением  </w:t>
      </w:r>
      <w:r w:rsidR="007F2B93" w:rsidRPr="005C3C2A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0713FC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C22A0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Заячье-Холмского  </w:t>
      </w:r>
      <w:r w:rsidR="000713FC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сельского поселения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640571" w:rsidRPr="005C3C2A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5D0CFC" w:rsidRPr="005C3C2A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9519A0" w:rsidRPr="005C3C2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5D0CFC" w:rsidRPr="005C3C2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9519A0" w:rsidRPr="005C3C2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9519A0" w:rsidRPr="005C3C2A">
        <w:rPr>
          <w:rFonts w:ascii="Times New Roman" w:eastAsia="Times New Roman" w:hAnsi="Times New Roman"/>
          <w:sz w:val="28"/>
          <w:szCs w:val="28"/>
          <w:lang w:eastAsia="ar-SA"/>
        </w:rPr>
        <w:t>112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плана </w:t>
      </w:r>
      <w:r w:rsidR="000713FC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разработки 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 бюджета </w:t>
      </w:r>
      <w:r w:rsidR="001C22A0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Заячье-Холмского  </w:t>
      </w:r>
      <w:r w:rsidR="000713FC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9519A0" w:rsidRPr="005C3C2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год».</w:t>
      </w:r>
    </w:p>
    <w:p w:rsidR="005E77D7" w:rsidRPr="005C3C2A" w:rsidRDefault="005E77D7" w:rsidP="005C3C2A">
      <w:pPr>
        <w:pStyle w:val="a5"/>
        <w:numPr>
          <w:ilvl w:val="0"/>
          <w:numId w:val="47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 требованиями статьи 36 БК РФ в части размещения проекта бюджета в средствах массовой информации, проект бюджета с приложениями размещен на сайте администрации Заячье-Холмского сельского поселения Гаврилов-Ямского муниципального района Ярославской области: www.zholm.ru и в газете «Гаврилов-</w:t>
      </w:r>
      <w:proofErr w:type="spellStart"/>
      <w:r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>Ямский</w:t>
      </w:r>
      <w:proofErr w:type="spellEnd"/>
      <w:r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вестник».</w:t>
      </w:r>
    </w:p>
    <w:p w:rsidR="00D45C8B" w:rsidRPr="005C3C2A" w:rsidRDefault="00D45C8B" w:rsidP="005C3C2A">
      <w:pPr>
        <w:pStyle w:val="a5"/>
        <w:numPr>
          <w:ilvl w:val="0"/>
          <w:numId w:val="47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>Публичные слушания по проекту бюджета назначены на 08.12.2017г.</w:t>
      </w:r>
    </w:p>
    <w:p w:rsidR="00D45C8B" w:rsidRPr="005C3C2A" w:rsidRDefault="001B255D" w:rsidP="00613602">
      <w:pPr>
        <w:pStyle w:val="a5"/>
        <w:numPr>
          <w:ilvl w:val="0"/>
          <w:numId w:val="47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Основные направления бюджетной </w:t>
      </w:r>
      <w:r w:rsidR="0061360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политики </w:t>
      </w:r>
      <w:r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 </w:t>
      </w:r>
      <w:r w:rsidR="00613602">
        <w:rPr>
          <w:rFonts w:ascii="Times New Roman" w:eastAsia="Times New Roman" w:hAnsi="Times New Roman"/>
          <w:bCs/>
          <w:sz w:val="28"/>
          <w:szCs w:val="28"/>
          <w:lang w:eastAsia="ar-SA"/>
        </w:rPr>
        <w:t>о</w:t>
      </w:r>
      <w:r w:rsidR="00613602" w:rsidRPr="0061360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сновные направления </w:t>
      </w:r>
      <w:r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>налоговой политики Заячье-Холмского сельского поселения  2018 год и на плановый период 2019 и 2020 годов утверждены постановлением Администрации  Заячье-Холмского сельско</w:t>
      </w:r>
      <w:r w:rsidR="008F612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го поселения  от 21.09.2017г. № </w:t>
      </w:r>
      <w:r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>136.</w:t>
      </w:r>
    </w:p>
    <w:p w:rsidR="001B255D" w:rsidRPr="005C3C2A" w:rsidRDefault="001B255D" w:rsidP="005C3C2A">
      <w:pPr>
        <w:pStyle w:val="a5"/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Контрольно-счетная комиссия отмечает, что основные направления бюджетной и налоговой политики Заячье-Холмского сельского поселения на 2018 год и плановый период 2019 и 2020 годов должны состоять из одного общего приложения к постановлению Администрации, согласно ст. 172 Бюджетного кодекса Российской Федерации.</w:t>
      </w:r>
    </w:p>
    <w:p w:rsidR="001B255D" w:rsidRPr="005C3C2A" w:rsidRDefault="00613602" w:rsidP="00741539">
      <w:pPr>
        <w:pStyle w:val="a5"/>
        <w:numPr>
          <w:ilvl w:val="0"/>
          <w:numId w:val="47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1B255D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рогнозируемый общий объем доходов   муниципального образования на 2018 год в сумме </w:t>
      </w:r>
      <w:r w:rsidR="001B255D" w:rsidRPr="005C3C2A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="001B255D" w:rsidRPr="005C3C2A">
        <w:rPr>
          <w:rFonts w:ascii="Times New Roman" w:eastAsia="Times New Roman" w:hAnsi="Times New Roman"/>
          <w:sz w:val="28"/>
          <w:szCs w:val="28"/>
          <w:lang w:eastAsia="ar-SA"/>
        </w:rPr>
        <w:t>13 558,4 тыс.</w:t>
      </w:r>
      <w:r w:rsidR="001B255D" w:rsidRPr="005C3C2A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="00E40165" w:rsidRPr="005C3C2A">
        <w:rPr>
          <w:rFonts w:ascii="Times New Roman" w:eastAsia="Times New Roman" w:hAnsi="Times New Roman"/>
          <w:sz w:val="28"/>
          <w:szCs w:val="28"/>
          <w:lang w:eastAsia="ar-SA"/>
        </w:rPr>
        <w:t>рублей.</w:t>
      </w:r>
    </w:p>
    <w:p w:rsidR="001B255D" w:rsidRPr="005C3C2A" w:rsidRDefault="00613602" w:rsidP="00741539">
      <w:pPr>
        <w:pStyle w:val="a5"/>
        <w:numPr>
          <w:ilvl w:val="0"/>
          <w:numId w:val="47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1B255D" w:rsidRPr="005C3C2A">
        <w:rPr>
          <w:rFonts w:ascii="Times New Roman" w:eastAsia="Times New Roman" w:hAnsi="Times New Roman"/>
          <w:sz w:val="28"/>
          <w:szCs w:val="28"/>
          <w:lang w:eastAsia="ar-SA"/>
        </w:rPr>
        <w:t xml:space="preserve">рогнозируемый общий объем расходов бюджета муниципального образования на 2018 год в сумме 13 608,4 тыс. </w:t>
      </w:r>
      <w:r w:rsidR="00E40165" w:rsidRPr="005C3C2A">
        <w:rPr>
          <w:rFonts w:ascii="Times New Roman" w:eastAsia="Times New Roman" w:hAnsi="Times New Roman"/>
          <w:sz w:val="28"/>
          <w:szCs w:val="28"/>
          <w:lang w:eastAsia="ar-SA"/>
        </w:rPr>
        <w:t>рублей.</w:t>
      </w:r>
    </w:p>
    <w:p w:rsidR="001B255D" w:rsidRPr="005C3C2A" w:rsidRDefault="00613602" w:rsidP="00613602">
      <w:pPr>
        <w:pStyle w:val="a5"/>
        <w:numPr>
          <w:ilvl w:val="0"/>
          <w:numId w:val="47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1B255D" w:rsidRPr="005C3C2A">
        <w:rPr>
          <w:rFonts w:ascii="Times New Roman" w:eastAsia="Times New Roman" w:hAnsi="Times New Roman"/>
          <w:sz w:val="28"/>
          <w:szCs w:val="28"/>
          <w:lang w:eastAsia="ar-SA"/>
        </w:rPr>
        <w:t>рогнозируемый общий объем дефицита бюджета муниципального образования на 2018 год в сумме  50 тыс. рублей</w:t>
      </w:r>
      <w:r w:rsidR="00E40165" w:rsidRPr="005C3C2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40165" w:rsidRPr="005C3C2A" w:rsidRDefault="00613602" w:rsidP="00741539">
      <w:pPr>
        <w:pStyle w:val="a5"/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Р</w:t>
      </w:r>
      <w:r w:rsidR="00E40165"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>азмер резервного фонда Администрации  Заячье-Холмского сельского поселения  на 2018г.  в сумме 50 тыс. рублей.</w:t>
      </w:r>
    </w:p>
    <w:p w:rsidR="00831505" w:rsidRPr="005C3C2A" w:rsidRDefault="00613602" w:rsidP="00741539">
      <w:pPr>
        <w:pStyle w:val="a5"/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831505" w:rsidRPr="005C3C2A">
        <w:rPr>
          <w:rFonts w:ascii="Times New Roman" w:eastAsia="Times New Roman" w:hAnsi="Times New Roman"/>
          <w:sz w:val="28"/>
          <w:szCs w:val="28"/>
          <w:lang w:eastAsia="ar-SA"/>
        </w:rPr>
        <w:t>редельный объем муниципального  долга бюджета поселения планируется в размере 150 тыс.  рублей.</w:t>
      </w:r>
    </w:p>
    <w:p w:rsidR="00831505" w:rsidRPr="005C3C2A" w:rsidRDefault="00831505" w:rsidP="00741539">
      <w:pPr>
        <w:pStyle w:val="a5"/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>Предельный объем муниципального долга, размер дефицита бюджета соответствуют требованиям Бюджетного кодекса РФ.</w:t>
      </w:r>
    </w:p>
    <w:p w:rsidR="00E40165" w:rsidRPr="005C3C2A" w:rsidRDefault="00613602" w:rsidP="00613602">
      <w:pPr>
        <w:pStyle w:val="a5"/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</w:t>
      </w:r>
      <w:r w:rsidRPr="00613602">
        <w:rPr>
          <w:rFonts w:ascii="Times New Roman" w:hAnsi="Times New Roman"/>
          <w:sz w:val="28"/>
          <w:szCs w:val="28"/>
        </w:rPr>
        <w:t>остановлением Администрации Заячье-Холмского сельского поселения от 04.10.2017 г. №144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602">
        <w:rPr>
          <w:rFonts w:ascii="Times New Roman" w:hAnsi="Times New Roman"/>
          <w:sz w:val="28"/>
          <w:szCs w:val="28"/>
        </w:rPr>
        <w:t>разработан  «Порядок формирования и ведения реестра источников доходов бюджета Заячье-Холмского сельского поселения»</w:t>
      </w:r>
      <w:r>
        <w:rPr>
          <w:rFonts w:ascii="Times New Roman" w:hAnsi="Times New Roman"/>
          <w:sz w:val="28"/>
          <w:szCs w:val="28"/>
        </w:rPr>
        <w:t>, что соответствует</w:t>
      </w:r>
      <w:r w:rsidR="00E40165" w:rsidRPr="005C3C2A">
        <w:rPr>
          <w:rFonts w:ascii="Times New Roman" w:hAnsi="Times New Roman"/>
          <w:sz w:val="28"/>
          <w:szCs w:val="28"/>
        </w:rPr>
        <w:t xml:space="preserve"> статье 47.1 Бюджетного кодекса </w:t>
      </w:r>
      <w:r w:rsidR="00741539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>.</w:t>
      </w:r>
    </w:p>
    <w:p w:rsidR="00E40165" w:rsidRPr="005C3C2A" w:rsidRDefault="00613602" w:rsidP="00741539">
      <w:pPr>
        <w:pStyle w:val="a5"/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</w:t>
      </w:r>
      <w:r w:rsidR="00E40165" w:rsidRPr="005C3C2A">
        <w:rPr>
          <w:rFonts w:ascii="Times New Roman" w:eastAsia="Times New Roman" w:hAnsi="Times New Roman"/>
          <w:bCs/>
          <w:sz w:val="28"/>
          <w:szCs w:val="28"/>
          <w:lang w:eastAsia="ar-SA"/>
        </w:rPr>
        <w:t>рограммная часть бюджета поселения  на 2018 год запланирована в сумме 9 309,6 тыс. рублей, что составляет 68,4% от всех расходов бюджета поселения, и состоит из 7 муниципальных программ Заячье-Холмского сельского поселения.</w:t>
      </w:r>
    </w:p>
    <w:p w:rsidR="00253D5F" w:rsidRPr="002D2C0C" w:rsidRDefault="00253D5F" w:rsidP="00253D5F">
      <w:pPr>
        <w:pStyle w:val="a5"/>
        <w:tabs>
          <w:tab w:val="left" w:pos="851"/>
        </w:tabs>
        <w:spacing w:line="240" w:lineRule="auto"/>
        <w:ind w:left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</w:p>
    <w:p w:rsidR="00A176B0" w:rsidRPr="002C5805" w:rsidRDefault="00A176B0" w:rsidP="00741539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2C5805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Предложения</w:t>
      </w:r>
      <w:r w:rsidRPr="002C580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:</w:t>
      </w:r>
    </w:p>
    <w:p w:rsidR="00455D25" w:rsidRPr="002C5805" w:rsidRDefault="00B24076" w:rsidP="000965A9">
      <w:pPr>
        <w:pStyle w:val="a5"/>
        <w:numPr>
          <w:ilvl w:val="0"/>
          <w:numId w:val="49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5805">
        <w:rPr>
          <w:rFonts w:ascii="Times New Roman" w:eastAsia="Times New Roman" w:hAnsi="Times New Roman"/>
          <w:sz w:val="28"/>
          <w:szCs w:val="28"/>
          <w:lang w:eastAsia="ar-SA"/>
        </w:rPr>
        <w:t>В целях своевременного и качественного составления проекта бюджета, документы и материалы, представляемые одновременно с проектом бюджета, должны по своему составу и содержанию соответствовать ст.172 Бюджетного кодекса РФ</w:t>
      </w:r>
      <w:r w:rsidR="00455D25" w:rsidRPr="002C580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A3E39" w:rsidRDefault="00004B90" w:rsidP="00741539">
      <w:pPr>
        <w:pStyle w:val="a5"/>
        <w:numPr>
          <w:ilvl w:val="0"/>
          <w:numId w:val="49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5805">
        <w:rPr>
          <w:rFonts w:ascii="Times New Roman" w:eastAsia="Times New Roman" w:hAnsi="Times New Roman"/>
          <w:sz w:val="28"/>
          <w:szCs w:val="28"/>
          <w:lang w:eastAsia="ar-SA"/>
        </w:rPr>
        <w:t xml:space="preserve">Устранить </w:t>
      </w:r>
      <w:r w:rsidR="00E66D6F" w:rsidRPr="002C5805">
        <w:rPr>
          <w:rFonts w:ascii="Times New Roman" w:eastAsia="Times New Roman" w:hAnsi="Times New Roman"/>
          <w:sz w:val="28"/>
          <w:szCs w:val="28"/>
          <w:lang w:eastAsia="ar-SA"/>
        </w:rPr>
        <w:t xml:space="preserve">несоответствие наименования </w:t>
      </w:r>
      <w:r w:rsidRPr="002C5805">
        <w:rPr>
          <w:rFonts w:ascii="Times New Roman" w:eastAsia="Times New Roman" w:hAnsi="Times New Roman"/>
          <w:sz w:val="28"/>
          <w:szCs w:val="28"/>
          <w:lang w:eastAsia="ar-SA"/>
        </w:rPr>
        <w:t>муниципальн</w:t>
      </w:r>
      <w:r w:rsidR="00A3538E" w:rsidRPr="002C5805">
        <w:rPr>
          <w:rFonts w:ascii="Times New Roman" w:eastAsia="Times New Roman" w:hAnsi="Times New Roman"/>
          <w:sz w:val="28"/>
          <w:szCs w:val="28"/>
          <w:lang w:eastAsia="ar-SA"/>
        </w:rPr>
        <w:t>ых</w:t>
      </w:r>
      <w:r w:rsidRPr="002C5805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 </w:t>
      </w:r>
      <w:r w:rsidR="00A3538E" w:rsidRPr="002C5805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r w:rsidRPr="002C580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E66D6F" w:rsidRPr="002C5805">
        <w:rPr>
          <w:rFonts w:ascii="Times New Roman" w:eastAsia="Times New Roman" w:hAnsi="Times New Roman"/>
          <w:sz w:val="28"/>
          <w:szCs w:val="28"/>
          <w:lang w:eastAsia="ar-SA"/>
        </w:rPr>
        <w:t>, указанных в Приложении № 3 к проекту бюджета установленному Перечню</w:t>
      </w:r>
      <w:r w:rsidR="00D26192" w:rsidRPr="002C580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E66D6F" w:rsidRPr="002C58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53D5F" w:rsidRDefault="00253D5F" w:rsidP="00253D5F">
      <w:pPr>
        <w:pStyle w:val="a5"/>
        <w:tabs>
          <w:tab w:val="left" w:pos="0"/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3D5F" w:rsidRDefault="00253D5F" w:rsidP="00253D5F">
      <w:pPr>
        <w:pStyle w:val="a5"/>
        <w:tabs>
          <w:tab w:val="left" w:pos="0"/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3D5F" w:rsidRDefault="00253D5F" w:rsidP="00253D5F">
      <w:pPr>
        <w:pStyle w:val="a5"/>
        <w:tabs>
          <w:tab w:val="left" w:pos="0"/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510D" w:rsidRDefault="0003510D" w:rsidP="00253D5F">
      <w:pPr>
        <w:pStyle w:val="a5"/>
        <w:tabs>
          <w:tab w:val="left" w:pos="0"/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510D" w:rsidRDefault="0003510D" w:rsidP="00253D5F">
      <w:pPr>
        <w:pStyle w:val="a5"/>
        <w:tabs>
          <w:tab w:val="left" w:pos="0"/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510D" w:rsidRDefault="0003510D" w:rsidP="00253D5F">
      <w:pPr>
        <w:pStyle w:val="a5"/>
        <w:tabs>
          <w:tab w:val="left" w:pos="0"/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510D" w:rsidRDefault="0003510D" w:rsidP="00253D5F">
      <w:pPr>
        <w:pStyle w:val="a5"/>
        <w:tabs>
          <w:tab w:val="left" w:pos="0"/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510D" w:rsidRDefault="0003510D" w:rsidP="00253D5F">
      <w:pPr>
        <w:pStyle w:val="a5"/>
        <w:tabs>
          <w:tab w:val="left" w:pos="0"/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510D" w:rsidRDefault="0003510D" w:rsidP="00253D5F">
      <w:pPr>
        <w:pStyle w:val="a5"/>
        <w:tabs>
          <w:tab w:val="left" w:pos="0"/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3D5F" w:rsidRPr="002C5805" w:rsidRDefault="00253D5F" w:rsidP="00253D5F">
      <w:pPr>
        <w:pStyle w:val="a5"/>
        <w:tabs>
          <w:tab w:val="left" w:pos="0"/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12BB" w:rsidRPr="00726990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:rsidR="00A176B0" w:rsidRDefault="00A176B0" w:rsidP="002E5A42">
      <w:pPr>
        <w:tabs>
          <w:tab w:val="left" w:pos="429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455D25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lastRenderedPageBreak/>
        <w:t>Рекомендации:</w:t>
      </w:r>
    </w:p>
    <w:p w:rsidR="00A176B0" w:rsidRDefault="002E5A42" w:rsidP="002E5A42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5D2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A176B0" w:rsidRPr="00455D25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0C394B" w:rsidRPr="00455D25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r w:rsidR="003063A4" w:rsidRPr="00455D25">
        <w:rPr>
          <w:rFonts w:ascii="Times New Roman" w:eastAsia="Times New Roman" w:hAnsi="Times New Roman"/>
          <w:sz w:val="28"/>
          <w:szCs w:val="28"/>
          <w:lang w:eastAsia="ar-SA"/>
        </w:rPr>
        <w:t xml:space="preserve">Заячье-Холмского  </w:t>
      </w:r>
      <w:r w:rsidR="000C394B" w:rsidRPr="00455D25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r w:rsidR="00A176B0" w:rsidRPr="00455D25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</w:t>
      </w:r>
      <w:r w:rsidR="000C394B" w:rsidRPr="00455D2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063A4" w:rsidRPr="00455D25">
        <w:rPr>
          <w:rFonts w:ascii="Times New Roman" w:eastAsia="Times New Roman" w:hAnsi="Times New Roman"/>
          <w:sz w:val="28"/>
          <w:szCs w:val="28"/>
          <w:lang w:eastAsia="ar-SA"/>
        </w:rPr>
        <w:t xml:space="preserve">Заячье-Холмского </w:t>
      </w:r>
      <w:r w:rsidR="000C394B" w:rsidRPr="00455D25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  <w:r w:rsidR="00A176B0" w:rsidRPr="00455D25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455D25" w:rsidRPr="00455D2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176B0" w:rsidRPr="00455D2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год» к </w:t>
      </w:r>
      <w:r w:rsidR="003063A4" w:rsidRPr="00455D25">
        <w:rPr>
          <w:rFonts w:ascii="Times New Roman" w:eastAsia="Times New Roman" w:hAnsi="Times New Roman"/>
          <w:sz w:val="28"/>
          <w:szCs w:val="28"/>
          <w:lang w:eastAsia="ar-SA"/>
        </w:rPr>
        <w:t>рассмотрению</w:t>
      </w:r>
      <w:r w:rsidR="00A176B0" w:rsidRPr="00455D25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 w:rsidRPr="00455D25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="00A176B0" w:rsidRPr="00455D25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03510D" w:rsidRDefault="0003510D" w:rsidP="002E5A42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2036"/>
        <w:gridCol w:w="3191"/>
      </w:tblGrid>
      <w:tr w:rsidR="0003510D" w:rsidRPr="005C3C2A" w:rsidTr="00560D99">
        <w:tc>
          <w:tcPr>
            <w:tcW w:w="4344" w:type="dxa"/>
          </w:tcPr>
          <w:p w:rsidR="0003510D" w:rsidRPr="005C3C2A" w:rsidRDefault="0003510D" w:rsidP="00560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</w:t>
            </w:r>
            <w:r w:rsidRPr="005C3C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Контрольно-счетной комиссии Гаврилов-Ямского муниципального района</w:t>
            </w:r>
          </w:p>
          <w:p w:rsidR="0003510D" w:rsidRPr="005C3C2A" w:rsidRDefault="0003510D" w:rsidP="00560D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3C2A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03510D" w:rsidRPr="005C3C2A" w:rsidRDefault="0003510D" w:rsidP="00560D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10D" w:rsidRPr="005C3C2A" w:rsidRDefault="0003510D" w:rsidP="00560D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3C2A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03510D" w:rsidRPr="005C3C2A" w:rsidRDefault="0003510D" w:rsidP="00560D9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3C2A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3191" w:type="dxa"/>
          </w:tcPr>
          <w:p w:rsidR="0003510D" w:rsidRPr="005C3C2A" w:rsidRDefault="0003510D" w:rsidP="00560D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10D" w:rsidRPr="005C3C2A" w:rsidRDefault="0003510D" w:rsidP="00560D99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C3C2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5C3C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Бурд</w:t>
            </w:r>
            <w:r w:rsidRPr="005C3C2A">
              <w:rPr>
                <w:rFonts w:ascii="Times New Roman" w:hAnsi="Times New Roman"/>
                <w:sz w:val="28"/>
                <w:szCs w:val="28"/>
                <w:u w:val="single"/>
              </w:rPr>
              <w:t>ова</w:t>
            </w:r>
            <w:proofErr w:type="spellEnd"/>
            <w:r w:rsidRPr="005C3C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03510D" w:rsidRPr="005C3C2A" w:rsidRDefault="0003510D" w:rsidP="00560D9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3C2A">
              <w:rPr>
                <w:rFonts w:ascii="Times New Roman" w:hAnsi="Times New Roman"/>
                <w:sz w:val="18"/>
                <w:szCs w:val="18"/>
              </w:rPr>
              <w:t xml:space="preserve">                         (Ф.И.О.)</w:t>
            </w:r>
          </w:p>
        </w:tc>
      </w:tr>
    </w:tbl>
    <w:p w:rsidR="0003510D" w:rsidRPr="005C3C2A" w:rsidRDefault="0003510D" w:rsidP="0003510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 xml:space="preserve">                                                                     М.П.</w:t>
      </w: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2036"/>
        <w:gridCol w:w="3191"/>
      </w:tblGrid>
      <w:tr w:rsidR="005C3C2A" w:rsidRPr="005C3C2A" w:rsidTr="00715AE0">
        <w:tc>
          <w:tcPr>
            <w:tcW w:w="4344" w:type="dxa"/>
          </w:tcPr>
          <w:p w:rsidR="005C3C2A" w:rsidRPr="005C3C2A" w:rsidRDefault="005C3C2A" w:rsidP="00715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C3C2A">
              <w:rPr>
                <w:rFonts w:ascii="Times New Roman" w:hAnsi="Times New Roman"/>
                <w:sz w:val="28"/>
                <w:szCs w:val="28"/>
                <w:u w:val="single"/>
              </w:rPr>
              <w:t>Инспектор Контрольно-счетной комиссии Гаврилов-Ямского муниципального района</w:t>
            </w:r>
          </w:p>
          <w:p w:rsidR="005C3C2A" w:rsidRPr="005C3C2A" w:rsidRDefault="005C3C2A" w:rsidP="005C3C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3C2A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5C3C2A" w:rsidRPr="005C3C2A" w:rsidRDefault="005C3C2A" w:rsidP="005C3C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C2A" w:rsidRPr="005C3C2A" w:rsidRDefault="005C3C2A" w:rsidP="00715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3C2A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5C3C2A" w:rsidRPr="005C3C2A" w:rsidRDefault="005C3C2A" w:rsidP="00715AE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3C2A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3191" w:type="dxa"/>
          </w:tcPr>
          <w:p w:rsidR="005C3C2A" w:rsidRPr="005C3C2A" w:rsidRDefault="005C3C2A" w:rsidP="005C3C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C2A" w:rsidRPr="005C3C2A" w:rsidRDefault="005C3C2A" w:rsidP="00715AE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C3C2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C3C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А.Р. Федорова </w:t>
            </w:r>
          </w:p>
          <w:p w:rsidR="005C3C2A" w:rsidRPr="005C3C2A" w:rsidRDefault="005C3C2A" w:rsidP="00715AE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3C2A">
              <w:rPr>
                <w:rFonts w:ascii="Times New Roman" w:hAnsi="Times New Roman"/>
                <w:sz w:val="18"/>
                <w:szCs w:val="18"/>
              </w:rPr>
              <w:t xml:space="preserve">                         (Ф.И.О.)</w:t>
            </w:r>
          </w:p>
        </w:tc>
      </w:tr>
    </w:tbl>
    <w:p w:rsidR="005C3C2A" w:rsidRPr="005C3C2A" w:rsidRDefault="005C3C2A" w:rsidP="005C3C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C3C2A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2977"/>
      </w:tblGrid>
      <w:tr w:rsidR="005C3C2A" w:rsidRPr="005C3C2A" w:rsidTr="00715AE0">
        <w:tc>
          <w:tcPr>
            <w:tcW w:w="4361" w:type="dxa"/>
          </w:tcPr>
          <w:p w:rsidR="005C3C2A" w:rsidRPr="005C3C2A" w:rsidRDefault="005C3C2A" w:rsidP="0071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2A">
              <w:rPr>
                <w:rFonts w:ascii="Times New Roman" w:hAnsi="Times New Roman"/>
                <w:sz w:val="28"/>
                <w:szCs w:val="28"/>
              </w:rPr>
              <w:t xml:space="preserve">С заключением </w:t>
            </w:r>
          </w:p>
          <w:p w:rsidR="005C3C2A" w:rsidRPr="005C3C2A" w:rsidRDefault="005C3C2A" w:rsidP="0071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2A">
              <w:rPr>
                <w:rFonts w:ascii="Times New Roman" w:hAnsi="Times New Roman"/>
                <w:sz w:val="28"/>
                <w:szCs w:val="28"/>
              </w:rPr>
              <w:t>Контрольно-счетной комиссии ознакомле</w:t>
            </w:r>
            <w:proofErr w:type="gramStart"/>
            <w:r w:rsidRPr="005C3C2A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 w:rsidRPr="005C3C2A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126" w:type="dxa"/>
          </w:tcPr>
          <w:p w:rsidR="00715AE0" w:rsidRDefault="00715AE0" w:rsidP="0071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2A" w:rsidRPr="005C3C2A" w:rsidRDefault="005C3C2A" w:rsidP="0071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2A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5C3C2A" w:rsidRPr="005C3C2A" w:rsidRDefault="005C3C2A" w:rsidP="00715A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2A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2977" w:type="dxa"/>
          </w:tcPr>
          <w:p w:rsidR="00715AE0" w:rsidRDefault="00715AE0" w:rsidP="0071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2A" w:rsidRPr="005C3C2A" w:rsidRDefault="005C3C2A" w:rsidP="0071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2A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5C3C2A" w:rsidRPr="005C3C2A" w:rsidRDefault="005C3C2A" w:rsidP="00715A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2A">
              <w:rPr>
                <w:rFonts w:ascii="Times New Roman" w:hAnsi="Times New Roman"/>
                <w:sz w:val="18"/>
                <w:szCs w:val="18"/>
              </w:rPr>
              <w:t xml:space="preserve">                         (Ф.И.О.)</w:t>
            </w:r>
          </w:p>
        </w:tc>
      </w:tr>
      <w:tr w:rsidR="005C3C2A" w:rsidRPr="005C3C2A" w:rsidTr="00715AE0">
        <w:tc>
          <w:tcPr>
            <w:tcW w:w="4361" w:type="dxa"/>
          </w:tcPr>
          <w:p w:rsidR="005C3C2A" w:rsidRPr="005C3C2A" w:rsidRDefault="005C3C2A" w:rsidP="005C3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3C2A" w:rsidRPr="005C3C2A" w:rsidRDefault="005C3C2A" w:rsidP="005C3C2A">
            <w:pPr>
              <w:rPr>
                <w:rFonts w:ascii="Times New Roman" w:hAnsi="Times New Roman"/>
                <w:sz w:val="28"/>
                <w:szCs w:val="28"/>
              </w:rPr>
            </w:pPr>
            <w:r w:rsidRPr="005C3C2A">
              <w:rPr>
                <w:rFonts w:ascii="Times New Roman" w:hAnsi="Times New Roman"/>
                <w:sz w:val="28"/>
                <w:szCs w:val="28"/>
              </w:rPr>
              <w:t xml:space="preserve">                  М.П.</w:t>
            </w:r>
          </w:p>
        </w:tc>
        <w:tc>
          <w:tcPr>
            <w:tcW w:w="2977" w:type="dxa"/>
          </w:tcPr>
          <w:p w:rsidR="005C3C2A" w:rsidRPr="005C3C2A" w:rsidRDefault="005C3C2A" w:rsidP="005C3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C2A" w:rsidRPr="005C3C2A" w:rsidTr="00715AE0">
        <w:tc>
          <w:tcPr>
            <w:tcW w:w="4361" w:type="dxa"/>
          </w:tcPr>
          <w:p w:rsidR="005C3C2A" w:rsidRPr="005C3C2A" w:rsidRDefault="005C3C2A" w:rsidP="005C3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3C2A" w:rsidRPr="005C3C2A" w:rsidRDefault="005C3C2A" w:rsidP="005C3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3C2A" w:rsidRPr="005C3C2A" w:rsidRDefault="005C3C2A" w:rsidP="005C3C2A">
            <w:pPr>
              <w:rPr>
                <w:rFonts w:ascii="Times New Roman" w:hAnsi="Times New Roman"/>
                <w:sz w:val="28"/>
                <w:szCs w:val="28"/>
              </w:rPr>
            </w:pPr>
            <w:r w:rsidRPr="005C3C2A">
              <w:rPr>
                <w:rFonts w:ascii="Times New Roman" w:hAnsi="Times New Roman"/>
                <w:sz w:val="28"/>
                <w:szCs w:val="28"/>
              </w:rPr>
              <w:t>«__»__________20__г.</w:t>
            </w:r>
          </w:p>
        </w:tc>
      </w:tr>
    </w:tbl>
    <w:p w:rsidR="005C3C2A" w:rsidRPr="005C3C2A" w:rsidRDefault="005C3C2A" w:rsidP="005C3C2A">
      <w:pPr>
        <w:spacing w:after="0"/>
        <w:rPr>
          <w:rFonts w:ascii="Times New Roman" w:hAnsi="Times New Roman"/>
          <w:sz w:val="28"/>
          <w:szCs w:val="28"/>
        </w:rPr>
      </w:pPr>
    </w:p>
    <w:p w:rsidR="001C093E" w:rsidRPr="001C093E" w:rsidRDefault="001C093E" w:rsidP="005C3C2A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C093E" w:rsidRPr="001C093E" w:rsidSect="000A5C87">
      <w:headerReference w:type="default" r:id="rId11"/>
      <w:headerReference w:type="first" r:id="rId12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B3" w:rsidRDefault="005C5EB3" w:rsidP="0039534C">
      <w:pPr>
        <w:spacing w:after="0" w:line="240" w:lineRule="auto"/>
      </w:pPr>
      <w:r>
        <w:separator/>
      </w:r>
    </w:p>
  </w:endnote>
  <w:endnote w:type="continuationSeparator" w:id="0">
    <w:p w:rsidR="005C5EB3" w:rsidRDefault="005C5EB3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B3" w:rsidRDefault="005C5EB3" w:rsidP="0039534C">
      <w:pPr>
        <w:spacing w:after="0" w:line="240" w:lineRule="auto"/>
      </w:pPr>
      <w:r>
        <w:separator/>
      </w:r>
    </w:p>
  </w:footnote>
  <w:footnote w:type="continuationSeparator" w:id="0">
    <w:p w:rsidR="005C5EB3" w:rsidRDefault="005C5EB3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EndPr/>
    <w:sdtContent>
      <w:p w:rsidR="00617C5F" w:rsidRDefault="00617C5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CB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17C5F" w:rsidRDefault="00617C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5F" w:rsidRDefault="00617C5F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26E70BF"/>
    <w:multiLevelType w:val="hybridMultilevel"/>
    <w:tmpl w:val="4BA8C506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2B5099A"/>
    <w:multiLevelType w:val="hybridMultilevel"/>
    <w:tmpl w:val="2A94F18C"/>
    <w:lvl w:ilvl="0" w:tplc="48EE39C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D3E3B84"/>
    <w:multiLevelType w:val="hybridMultilevel"/>
    <w:tmpl w:val="F064C3E8"/>
    <w:lvl w:ilvl="0" w:tplc="2FBE0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515281"/>
    <w:multiLevelType w:val="hybridMultilevel"/>
    <w:tmpl w:val="EED4F20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B065DAB"/>
    <w:multiLevelType w:val="hybridMultilevel"/>
    <w:tmpl w:val="497A1E2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117082"/>
    <w:multiLevelType w:val="hybridMultilevel"/>
    <w:tmpl w:val="174C0200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9890436"/>
    <w:multiLevelType w:val="hybridMultilevel"/>
    <w:tmpl w:val="935C92C6"/>
    <w:lvl w:ilvl="0" w:tplc="48EE39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9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1F45E97"/>
    <w:multiLevelType w:val="hybridMultilevel"/>
    <w:tmpl w:val="BE54130A"/>
    <w:lvl w:ilvl="0" w:tplc="1F7A07B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C1871ED"/>
    <w:multiLevelType w:val="hybridMultilevel"/>
    <w:tmpl w:val="B4E2D27E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C3F548A"/>
    <w:multiLevelType w:val="hybridMultilevel"/>
    <w:tmpl w:val="D572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3743E1B"/>
    <w:multiLevelType w:val="multilevel"/>
    <w:tmpl w:val="ACF0E1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13A3946"/>
    <w:multiLevelType w:val="hybridMultilevel"/>
    <w:tmpl w:val="74F0A5F6"/>
    <w:lvl w:ilvl="0" w:tplc="7BEEDE9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54E2267"/>
    <w:multiLevelType w:val="hybridMultilevel"/>
    <w:tmpl w:val="F9C6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9621B73"/>
    <w:multiLevelType w:val="hybridMultilevel"/>
    <w:tmpl w:val="7FC63B7E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D39760A"/>
    <w:multiLevelType w:val="hybridMultilevel"/>
    <w:tmpl w:val="81922A78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8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48"/>
  </w:num>
  <w:num w:numId="4">
    <w:abstractNumId w:val="46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21"/>
  </w:num>
  <w:num w:numId="19">
    <w:abstractNumId w:val="15"/>
  </w:num>
  <w:num w:numId="20">
    <w:abstractNumId w:val="26"/>
  </w:num>
  <w:num w:numId="21">
    <w:abstractNumId w:val="20"/>
  </w:num>
  <w:num w:numId="22">
    <w:abstractNumId w:val="17"/>
  </w:num>
  <w:num w:numId="23">
    <w:abstractNumId w:val="29"/>
  </w:num>
  <w:num w:numId="24">
    <w:abstractNumId w:val="28"/>
  </w:num>
  <w:num w:numId="25">
    <w:abstractNumId w:val="47"/>
  </w:num>
  <w:num w:numId="26">
    <w:abstractNumId w:val="38"/>
  </w:num>
  <w:num w:numId="27">
    <w:abstractNumId w:val="12"/>
  </w:num>
  <w:num w:numId="28">
    <w:abstractNumId w:val="41"/>
  </w:num>
  <w:num w:numId="29">
    <w:abstractNumId w:val="42"/>
  </w:num>
  <w:num w:numId="30">
    <w:abstractNumId w:val="49"/>
  </w:num>
  <w:num w:numId="31">
    <w:abstractNumId w:val="25"/>
  </w:num>
  <w:num w:numId="32">
    <w:abstractNumId w:val="43"/>
  </w:num>
  <w:num w:numId="33">
    <w:abstractNumId w:val="32"/>
  </w:num>
  <w:num w:numId="34">
    <w:abstractNumId w:val="35"/>
  </w:num>
  <w:num w:numId="35">
    <w:abstractNumId w:val="30"/>
  </w:num>
  <w:num w:numId="36">
    <w:abstractNumId w:val="34"/>
  </w:num>
  <w:num w:numId="37">
    <w:abstractNumId w:val="16"/>
  </w:num>
  <w:num w:numId="38">
    <w:abstractNumId w:val="36"/>
  </w:num>
  <w:num w:numId="39">
    <w:abstractNumId w:val="27"/>
  </w:num>
  <w:num w:numId="40">
    <w:abstractNumId w:val="44"/>
  </w:num>
  <w:num w:numId="41">
    <w:abstractNumId w:val="14"/>
  </w:num>
  <w:num w:numId="42">
    <w:abstractNumId w:val="22"/>
  </w:num>
  <w:num w:numId="43">
    <w:abstractNumId w:val="18"/>
  </w:num>
  <w:num w:numId="44">
    <w:abstractNumId w:val="45"/>
  </w:num>
  <w:num w:numId="45">
    <w:abstractNumId w:val="33"/>
  </w:num>
  <w:num w:numId="46">
    <w:abstractNumId w:val="24"/>
  </w:num>
  <w:num w:numId="47">
    <w:abstractNumId w:val="31"/>
  </w:num>
  <w:num w:numId="48">
    <w:abstractNumId w:val="13"/>
  </w:num>
  <w:num w:numId="49">
    <w:abstractNumId w:val="39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DCF"/>
    <w:rsid w:val="0000049C"/>
    <w:rsid w:val="0000137F"/>
    <w:rsid w:val="00001543"/>
    <w:rsid w:val="00001AC3"/>
    <w:rsid w:val="00003C52"/>
    <w:rsid w:val="00004B90"/>
    <w:rsid w:val="000052A6"/>
    <w:rsid w:val="00006CEA"/>
    <w:rsid w:val="000070B3"/>
    <w:rsid w:val="00007B9F"/>
    <w:rsid w:val="00010E7E"/>
    <w:rsid w:val="00011673"/>
    <w:rsid w:val="000140B2"/>
    <w:rsid w:val="00014D06"/>
    <w:rsid w:val="00014D36"/>
    <w:rsid w:val="00014EDD"/>
    <w:rsid w:val="000166D0"/>
    <w:rsid w:val="00017546"/>
    <w:rsid w:val="000206E0"/>
    <w:rsid w:val="00020A48"/>
    <w:rsid w:val="000211B9"/>
    <w:rsid w:val="000217B5"/>
    <w:rsid w:val="000242B2"/>
    <w:rsid w:val="000269FC"/>
    <w:rsid w:val="000271B3"/>
    <w:rsid w:val="0003414E"/>
    <w:rsid w:val="000346CB"/>
    <w:rsid w:val="00034773"/>
    <w:rsid w:val="0003510D"/>
    <w:rsid w:val="00035D80"/>
    <w:rsid w:val="000371A1"/>
    <w:rsid w:val="00042437"/>
    <w:rsid w:val="00043AD7"/>
    <w:rsid w:val="00043E78"/>
    <w:rsid w:val="0004440B"/>
    <w:rsid w:val="00044701"/>
    <w:rsid w:val="00044F2B"/>
    <w:rsid w:val="00045BAB"/>
    <w:rsid w:val="000463B2"/>
    <w:rsid w:val="00046413"/>
    <w:rsid w:val="00047159"/>
    <w:rsid w:val="00047AEB"/>
    <w:rsid w:val="0005017A"/>
    <w:rsid w:val="00050394"/>
    <w:rsid w:val="00050A50"/>
    <w:rsid w:val="0005128E"/>
    <w:rsid w:val="000513F8"/>
    <w:rsid w:val="00051AD8"/>
    <w:rsid w:val="00052DD8"/>
    <w:rsid w:val="0005592A"/>
    <w:rsid w:val="0005604F"/>
    <w:rsid w:val="00056FD8"/>
    <w:rsid w:val="00057B5B"/>
    <w:rsid w:val="00060672"/>
    <w:rsid w:val="00060A5E"/>
    <w:rsid w:val="00060C86"/>
    <w:rsid w:val="0006135F"/>
    <w:rsid w:val="00061F33"/>
    <w:rsid w:val="00063297"/>
    <w:rsid w:val="000646D4"/>
    <w:rsid w:val="0007064C"/>
    <w:rsid w:val="000712A8"/>
    <w:rsid w:val="000713FC"/>
    <w:rsid w:val="00071BA7"/>
    <w:rsid w:val="0007249F"/>
    <w:rsid w:val="00072FAF"/>
    <w:rsid w:val="00073731"/>
    <w:rsid w:val="00073D24"/>
    <w:rsid w:val="00075F0A"/>
    <w:rsid w:val="00076016"/>
    <w:rsid w:val="000819CB"/>
    <w:rsid w:val="00083F8B"/>
    <w:rsid w:val="00085F25"/>
    <w:rsid w:val="000865FB"/>
    <w:rsid w:val="000869BF"/>
    <w:rsid w:val="00087ADA"/>
    <w:rsid w:val="00087EEC"/>
    <w:rsid w:val="00090680"/>
    <w:rsid w:val="000941F6"/>
    <w:rsid w:val="00095BAF"/>
    <w:rsid w:val="000965A9"/>
    <w:rsid w:val="000A25BB"/>
    <w:rsid w:val="000A2C99"/>
    <w:rsid w:val="000A384B"/>
    <w:rsid w:val="000A5C87"/>
    <w:rsid w:val="000A62BD"/>
    <w:rsid w:val="000A6948"/>
    <w:rsid w:val="000A79D6"/>
    <w:rsid w:val="000B0EA1"/>
    <w:rsid w:val="000B6EF2"/>
    <w:rsid w:val="000B7104"/>
    <w:rsid w:val="000B7232"/>
    <w:rsid w:val="000C042A"/>
    <w:rsid w:val="000C2299"/>
    <w:rsid w:val="000C2B96"/>
    <w:rsid w:val="000C3261"/>
    <w:rsid w:val="000C394B"/>
    <w:rsid w:val="000C4800"/>
    <w:rsid w:val="000C50E1"/>
    <w:rsid w:val="000C54BE"/>
    <w:rsid w:val="000C555A"/>
    <w:rsid w:val="000C585C"/>
    <w:rsid w:val="000C65BF"/>
    <w:rsid w:val="000C69E1"/>
    <w:rsid w:val="000C7844"/>
    <w:rsid w:val="000D1215"/>
    <w:rsid w:val="000D2193"/>
    <w:rsid w:val="000D2B2A"/>
    <w:rsid w:val="000D31E5"/>
    <w:rsid w:val="000D3295"/>
    <w:rsid w:val="000D4CF5"/>
    <w:rsid w:val="000D5C73"/>
    <w:rsid w:val="000D5FA7"/>
    <w:rsid w:val="000D7484"/>
    <w:rsid w:val="000D77BF"/>
    <w:rsid w:val="000D7888"/>
    <w:rsid w:val="000D78BA"/>
    <w:rsid w:val="000D7EFE"/>
    <w:rsid w:val="000E0D51"/>
    <w:rsid w:val="000E0F11"/>
    <w:rsid w:val="000E2171"/>
    <w:rsid w:val="000E3606"/>
    <w:rsid w:val="000E478A"/>
    <w:rsid w:val="000E5BB7"/>
    <w:rsid w:val="000E5BCE"/>
    <w:rsid w:val="000E6120"/>
    <w:rsid w:val="000E612A"/>
    <w:rsid w:val="000E66C2"/>
    <w:rsid w:val="000E765A"/>
    <w:rsid w:val="000E7C7D"/>
    <w:rsid w:val="000F19B6"/>
    <w:rsid w:val="000F220D"/>
    <w:rsid w:val="000F27DE"/>
    <w:rsid w:val="000F3D00"/>
    <w:rsid w:val="000F53F2"/>
    <w:rsid w:val="000F5CC1"/>
    <w:rsid w:val="000F5EEF"/>
    <w:rsid w:val="0010013B"/>
    <w:rsid w:val="0010241E"/>
    <w:rsid w:val="00102496"/>
    <w:rsid w:val="0010256D"/>
    <w:rsid w:val="0010320D"/>
    <w:rsid w:val="00103DFC"/>
    <w:rsid w:val="001040B2"/>
    <w:rsid w:val="0010476B"/>
    <w:rsid w:val="00104E60"/>
    <w:rsid w:val="00105436"/>
    <w:rsid w:val="00106337"/>
    <w:rsid w:val="00111ED1"/>
    <w:rsid w:val="00112CF9"/>
    <w:rsid w:val="00113C6B"/>
    <w:rsid w:val="00115FC4"/>
    <w:rsid w:val="00116016"/>
    <w:rsid w:val="001168A7"/>
    <w:rsid w:val="001227FE"/>
    <w:rsid w:val="00122E85"/>
    <w:rsid w:val="001234BF"/>
    <w:rsid w:val="0012421D"/>
    <w:rsid w:val="001268B1"/>
    <w:rsid w:val="001273B0"/>
    <w:rsid w:val="001279D1"/>
    <w:rsid w:val="00131004"/>
    <w:rsid w:val="001316E6"/>
    <w:rsid w:val="00132CBD"/>
    <w:rsid w:val="001344ED"/>
    <w:rsid w:val="0013633F"/>
    <w:rsid w:val="00136511"/>
    <w:rsid w:val="00136612"/>
    <w:rsid w:val="00140631"/>
    <w:rsid w:val="001406E2"/>
    <w:rsid w:val="00140B2C"/>
    <w:rsid w:val="00140F15"/>
    <w:rsid w:val="001426CD"/>
    <w:rsid w:val="00143228"/>
    <w:rsid w:val="00143B79"/>
    <w:rsid w:val="00144FE2"/>
    <w:rsid w:val="00146661"/>
    <w:rsid w:val="00146BA8"/>
    <w:rsid w:val="0014762D"/>
    <w:rsid w:val="00150C63"/>
    <w:rsid w:val="00151258"/>
    <w:rsid w:val="00151CD4"/>
    <w:rsid w:val="00152C2C"/>
    <w:rsid w:val="001564C6"/>
    <w:rsid w:val="0015721F"/>
    <w:rsid w:val="001616C2"/>
    <w:rsid w:val="00162A87"/>
    <w:rsid w:val="0016470C"/>
    <w:rsid w:val="001649E3"/>
    <w:rsid w:val="00164F36"/>
    <w:rsid w:val="001660C5"/>
    <w:rsid w:val="001704BE"/>
    <w:rsid w:val="00171D71"/>
    <w:rsid w:val="001723F5"/>
    <w:rsid w:val="00176A51"/>
    <w:rsid w:val="00180986"/>
    <w:rsid w:val="00181B5E"/>
    <w:rsid w:val="00181D1D"/>
    <w:rsid w:val="0018329A"/>
    <w:rsid w:val="00183953"/>
    <w:rsid w:val="00183B3A"/>
    <w:rsid w:val="00183BFF"/>
    <w:rsid w:val="00184F47"/>
    <w:rsid w:val="001851AA"/>
    <w:rsid w:val="0018627C"/>
    <w:rsid w:val="00191539"/>
    <w:rsid w:val="00191807"/>
    <w:rsid w:val="00192A26"/>
    <w:rsid w:val="00192FEB"/>
    <w:rsid w:val="00195BF8"/>
    <w:rsid w:val="00196564"/>
    <w:rsid w:val="001973AC"/>
    <w:rsid w:val="0019751A"/>
    <w:rsid w:val="001A094D"/>
    <w:rsid w:val="001A15F0"/>
    <w:rsid w:val="001A2321"/>
    <w:rsid w:val="001A7955"/>
    <w:rsid w:val="001A7B7E"/>
    <w:rsid w:val="001B03FB"/>
    <w:rsid w:val="001B255D"/>
    <w:rsid w:val="001B2823"/>
    <w:rsid w:val="001B28EC"/>
    <w:rsid w:val="001B3FE5"/>
    <w:rsid w:val="001B429A"/>
    <w:rsid w:val="001B4B16"/>
    <w:rsid w:val="001B4E8D"/>
    <w:rsid w:val="001B5664"/>
    <w:rsid w:val="001B701C"/>
    <w:rsid w:val="001C093E"/>
    <w:rsid w:val="001C1112"/>
    <w:rsid w:val="001C22A0"/>
    <w:rsid w:val="001C22DB"/>
    <w:rsid w:val="001C2381"/>
    <w:rsid w:val="001C2B70"/>
    <w:rsid w:val="001C302F"/>
    <w:rsid w:val="001C3267"/>
    <w:rsid w:val="001C6E89"/>
    <w:rsid w:val="001C7042"/>
    <w:rsid w:val="001D03DE"/>
    <w:rsid w:val="001D17D5"/>
    <w:rsid w:val="001D2E51"/>
    <w:rsid w:val="001D3011"/>
    <w:rsid w:val="001D5537"/>
    <w:rsid w:val="001D5F3A"/>
    <w:rsid w:val="001D7DCF"/>
    <w:rsid w:val="001E062E"/>
    <w:rsid w:val="001E36BC"/>
    <w:rsid w:val="001E48C4"/>
    <w:rsid w:val="001E5365"/>
    <w:rsid w:val="001E7F31"/>
    <w:rsid w:val="001F0577"/>
    <w:rsid w:val="001F0F4E"/>
    <w:rsid w:val="001F12BB"/>
    <w:rsid w:val="001F1855"/>
    <w:rsid w:val="001F2111"/>
    <w:rsid w:val="001F28DE"/>
    <w:rsid w:val="001F2B1E"/>
    <w:rsid w:val="001F3876"/>
    <w:rsid w:val="001F46B6"/>
    <w:rsid w:val="001F4FE7"/>
    <w:rsid w:val="001F535B"/>
    <w:rsid w:val="001F53BB"/>
    <w:rsid w:val="00200643"/>
    <w:rsid w:val="00200E5F"/>
    <w:rsid w:val="00202117"/>
    <w:rsid w:val="00203EA9"/>
    <w:rsid w:val="002108D9"/>
    <w:rsid w:val="00210F0F"/>
    <w:rsid w:val="00211901"/>
    <w:rsid w:val="002135ED"/>
    <w:rsid w:val="00213CB0"/>
    <w:rsid w:val="002141B0"/>
    <w:rsid w:val="00215668"/>
    <w:rsid w:val="00220088"/>
    <w:rsid w:val="002209AF"/>
    <w:rsid w:val="00221582"/>
    <w:rsid w:val="00221B44"/>
    <w:rsid w:val="0022218E"/>
    <w:rsid w:val="002236D0"/>
    <w:rsid w:val="0022568F"/>
    <w:rsid w:val="00227BBC"/>
    <w:rsid w:val="00230040"/>
    <w:rsid w:val="0023031F"/>
    <w:rsid w:val="00230D73"/>
    <w:rsid w:val="002317DC"/>
    <w:rsid w:val="00231A4F"/>
    <w:rsid w:val="00231DEB"/>
    <w:rsid w:val="00233924"/>
    <w:rsid w:val="00233E09"/>
    <w:rsid w:val="00236322"/>
    <w:rsid w:val="002363DD"/>
    <w:rsid w:val="00236828"/>
    <w:rsid w:val="0024172D"/>
    <w:rsid w:val="00243C2E"/>
    <w:rsid w:val="0024729F"/>
    <w:rsid w:val="002478A6"/>
    <w:rsid w:val="00251000"/>
    <w:rsid w:val="0025324B"/>
    <w:rsid w:val="00253D5F"/>
    <w:rsid w:val="002549CC"/>
    <w:rsid w:val="00255938"/>
    <w:rsid w:val="00257D2A"/>
    <w:rsid w:val="002626C5"/>
    <w:rsid w:val="0026309F"/>
    <w:rsid w:val="00263423"/>
    <w:rsid w:val="0026353B"/>
    <w:rsid w:val="00264871"/>
    <w:rsid w:val="00264DDD"/>
    <w:rsid w:val="002667FC"/>
    <w:rsid w:val="00267F27"/>
    <w:rsid w:val="0027159A"/>
    <w:rsid w:val="00271AA0"/>
    <w:rsid w:val="00271D9C"/>
    <w:rsid w:val="0027229E"/>
    <w:rsid w:val="00272813"/>
    <w:rsid w:val="00272915"/>
    <w:rsid w:val="00272F6A"/>
    <w:rsid w:val="00274758"/>
    <w:rsid w:val="00274915"/>
    <w:rsid w:val="00274A56"/>
    <w:rsid w:val="00274B5C"/>
    <w:rsid w:val="00275441"/>
    <w:rsid w:val="002768DF"/>
    <w:rsid w:val="002772AC"/>
    <w:rsid w:val="0028262D"/>
    <w:rsid w:val="002834E8"/>
    <w:rsid w:val="00285FDE"/>
    <w:rsid w:val="00286A1B"/>
    <w:rsid w:val="0028799F"/>
    <w:rsid w:val="00292322"/>
    <w:rsid w:val="00293879"/>
    <w:rsid w:val="002A1829"/>
    <w:rsid w:val="002A2739"/>
    <w:rsid w:val="002A3D00"/>
    <w:rsid w:val="002A47DD"/>
    <w:rsid w:val="002A4851"/>
    <w:rsid w:val="002A4AC9"/>
    <w:rsid w:val="002A7787"/>
    <w:rsid w:val="002A7CFA"/>
    <w:rsid w:val="002B22DC"/>
    <w:rsid w:val="002B266A"/>
    <w:rsid w:val="002B2991"/>
    <w:rsid w:val="002B2E3D"/>
    <w:rsid w:val="002C052A"/>
    <w:rsid w:val="002C09F2"/>
    <w:rsid w:val="002C0BB5"/>
    <w:rsid w:val="002C32A3"/>
    <w:rsid w:val="002C384E"/>
    <w:rsid w:val="002C4202"/>
    <w:rsid w:val="002C43C8"/>
    <w:rsid w:val="002C45EE"/>
    <w:rsid w:val="002C5805"/>
    <w:rsid w:val="002C6304"/>
    <w:rsid w:val="002D041F"/>
    <w:rsid w:val="002D0BB1"/>
    <w:rsid w:val="002D12DE"/>
    <w:rsid w:val="002D25EA"/>
    <w:rsid w:val="002D2C0C"/>
    <w:rsid w:val="002D4399"/>
    <w:rsid w:val="002D5A17"/>
    <w:rsid w:val="002D6097"/>
    <w:rsid w:val="002D6300"/>
    <w:rsid w:val="002D72BE"/>
    <w:rsid w:val="002E0D8A"/>
    <w:rsid w:val="002E1ED0"/>
    <w:rsid w:val="002E332D"/>
    <w:rsid w:val="002E33D5"/>
    <w:rsid w:val="002E3E05"/>
    <w:rsid w:val="002E53EF"/>
    <w:rsid w:val="002E5A42"/>
    <w:rsid w:val="002E7034"/>
    <w:rsid w:val="002E7B97"/>
    <w:rsid w:val="002F0FCA"/>
    <w:rsid w:val="002F163A"/>
    <w:rsid w:val="002F2401"/>
    <w:rsid w:val="002F3461"/>
    <w:rsid w:val="002F48C1"/>
    <w:rsid w:val="002F5BFF"/>
    <w:rsid w:val="002F7423"/>
    <w:rsid w:val="002F7B16"/>
    <w:rsid w:val="002F7CA6"/>
    <w:rsid w:val="00300F64"/>
    <w:rsid w:val="00302046"/>
    <w:rsid w:val="00302417"/>
    <w:rsid w:val="0030473C"/>
    <w:rsid w:val="003063A4"/>
    <w:rsid w:val="0030652B"/>
    <w:rsid w:val="00306745"/>
    <w:rsid w:val="00310F82"/>
    <w:rsid w:val="00311334"/>
    <w:rsid w:val="003147C8"/>
    <w:rsid w:val="00316BA2"/>
    <w:rsid w:val="00320177"/>
    <w:rsid w:val="00320B83"/>
    <w:rsid w:val="003212A2"/>
    <w:rsid w:val="003224D7"/>
    <w:rsid w:val="003227DB"/>
    <w:rsid w:val="0032436B"/>
    <w:rsid w:val="0032439F"/>
    <w:rsid w:val="00330550"/>
    <w:rsid w:val="00332360"/>
    <w:rsid w:val="00333B85"/>
    <w:rsid w:val="0033411A"/>
    <w:rsid w:val="00334E2B"/>
    <w:rsid w:val="00336641"/>
    <w:rsid w:val="00337F6A"/>
    <w:rsid w:val="0034018D"/>
    <w:rsid w:val="0034081A"/>
    <w:rsid w:val="00340BBE"/>
    <w:rsid w:val="00341001"/>
    <w:rsid w:val="00343237"/>
    <w:rsid w:val="0034505B"/>
    <w:rsid w:val="0034560B"/>
    <w:rsid w:val="00345CDB"/>
    <w:rsid w:val="0034624F"/>
    <w:rsid w:val="003502B0"/>
    <w:rsid w:val="00350586"/>
    <w:rsid w:val="00352328"/>
    <w:rsid w:val="003524DF"/>
    <w:rsid w:val="00353655"/>
    <w:rsid w:val="00353FCE"/>
    <w:rsid w:val="003546FF"/>
    <w:rsid w:val="0035520E"/>
    <w:rsid w:val="003560FB"/>
    <w:rsid w:val="003610BB"/>
    <w:rsid w:val="00361D64"/>
    <w:rsid w:val="0036318B"/>
    <w:rsid w:val="00363FB2"/>
    <w:rsid w:val="0036586E"/>
    <w:rsid w:val="00365B8D"/>
    <w:rsid w:val="0036638D"/>
    <w:rsid w:val="0036672F"/>
    <w:rsid w:val="00366B32"/>
    <w:rsid w:val="003710E9"/>
    <w:rsid w:val="003717CB"/>
    <w:rsid w:val="00373408"/>
    <w:rsid w:val="0037393E"/>
    <w:rsid w:val="00374A02"/>
    <w:rsid w:val="00375BF1"/>
    <w:rsid w:val="00377D3C"/>
    <w:rsid w:val="00380FC4"/>
    <w:rsid w:val="00381059"/>
    <w:rsid w:val="00382088"/>
    <w:rsid w:val="003825B5"/>
    <w:rsid w:val="00382CC9"/>
    <w:rsid w:val="00386E79"/>
    <w:rsid w:val="00386EC0"/>
    <w:rsid w:val="00387114"/>
    <w:rsid w:val="00387DDF"/>
    <w:rsid w:val="0039068F"/>
    <w:rsid w:val="003915BC"/>
    <w:rsid w:val="00392285"/>
    <w:rsid w:val="0039336A"/>
    <w:rsid w:val="003939CD"/>
    <w:rsid w:val="00393BAD"/>
    <w:rsid w:val="0039534C"/>
    <w:rsid w:val="00395FB3"/>
    <w:rsid w:val="00396C5A"/>
    <w:rsid w:val="003973AD"/>
    <w:rsid w:val="0039782E"/>
    <w:rsid w:val="00397998"/>
    <w:rsid w:val="003A0B00"/>
    <w:rsid w:val="003A0B2F"/>
    <w:rsid w:val="003A240D"/>
    <w:rsid w:val="003A51C5"/>
    <w:rsid w:val="003B00D1"/>
    <w:rsid w:val="003B35D8"/>
    <w:rsid w:val="003B6141"/>
    <w:rsid w:val="003B622A"/>
    <w:rsid w:val="003B7586"/>
    <w:rsid w:val="003B769A"/>
    <w:rsid w:val="003B7A42"/>
    <w:rsid w:val="003C142F"/>
    <w:rsid w:val="003C1661"/>
    <w:rsid w:val="003C1BCE"/>
    <w:rsid w:val="003C2140"/>
    <w:rsid w:val="003C5686"/>
    <w:rsid w:val="003C5824"/>
    <w:rsid w:val="003D0C39"/>
    <w:rsid w:val="003D1438"/>
    <w:rsid w:val="003D184D"/>
    <w:rsid w:val="003D1B1B"/>
    <w:rsid w:val="003D24B5"/>
    <w:rsid w:val="003D2A44"/>
    <w:rsid w:val="003D52DF"/>
    <w:rsid w:val="003D5BDC"/>
    <w:rsid w:val="003D5F52"/>
    <w:rsid w:val="003D61EF"/>
    <w:rsid w:val="003D61F4"/>
    <w:rsid w:val="003D6282"/>
    <w:rsid w:val="003E0C3B"/>
    <w:rsid w:val="003E2615"/>
    <w:rsid w:val="003E2FD5"/>
    <w:rsid w:val="003E3BEB"/>
    <w:rsid w:val="003E736B"/>
    <w:rsid w:val="003F1F65"/>
    <w:rsid w:val="003F519B"/>
    <w:rsid w:val="003F52DF"/>
    <w:rsid w:val="003F5884"/>
    <w:rsid w:val="00403DAA"/>
    <w:rsid w:val="00404F34"/>
    <w:rsid w:val="00404FAD"/>
    <w:rsid w:val="004068AE"/>
    <w:rsid w:val="004069B9"/>
    <w:rsid w:val="004126DB"/>
    <w:rsid w:val="0041296B"/>
    <w:rsid w:val="004142E9"/>
    <w:rsid w:val="00414394"/>
    <w:rsid w:val="00420204"/>
    <w:rsid w:val="0042061F"/>
    <w:rsid w:val="00420F04"/>
    <w:rsid w:val="0042286C"/>
    <w:rsid w:val="004305C4"/>
    <w:rsid w:val="00431BE1"/>
    <w:rsid w:val="00432F1A"/>
    <w:rsid w:val="004338DB"/>
    <w:rsid w:val="004340FC"/>
    <w:rsid w:val="00434C0D"/>
    <w:rsid w:val="00434DDE"/>
    <w:rsid w:val="004364BC"/>
    <w:rsid w:val="0043721B"/>
    <w:rsid w:val="0043794A"/>
    <w:rsid w:val="00443053"/>
    <w:rsid w:val="004431AC"/>
    <w:rsid w:val="00445B35"/>
    <w:rsid w:val="00445B59"/>
    <w:rsid w:val="004465F1"/>
    <w:rsid w:val="00446616"/>
    <w:rsid w:val="00447782"/>
    <w:rsid w:val="00447E11"/>
    <w:rsid w:val="0045052A"/>
    <w:rsid w:val="00450FAC"/>
    <w:rsid w:val="00451238"/>
    <w:rsid w:val="00452707"/>
    <w:rsid w:val="00455D25"/>
    <w:rsid w:val="004568BC"/>
    <w:rsid w:val="00457077"/>
    <w:rsid w:val="004570F0"/>
    <w:rsid w:val="00457F75"/>
    <w:rsid w:val="004625D6"/>
    <w:rsid w:val="004652F8"/>
    <w:rsid w:val="004657CE"/>
    <w:rsid w:val="00466268"/>
    <w:rsid w:val="00467A3E"/>
    <w:rsid w:val="0047116C"/>
    <w:rsid w:val="004717CE"/>
    <w:rsid w:val="00472C69"/>
    <w:rsid w:val="00476919"/>
    <w:rsid w:val="004801D1"/>
    <w:rsid w:val="004803C5"/>
    <w:rsid w:val="00481A5E"/>
    <w:rsid w:val="00482BA6"/>
    <w:rsid w:val="00484A81"/>
    <w:rsid w:val="00484C50"/>
    <w:rsid w:val="00485434"/>
    <w:rsid w:val="004866C0"/>
    <w:rsid w:val="00486DA7"/>
    <w:rsid w:val="0048735D"/>
    <w:rsid w:val="004875A3"/>
    <w:rsid w:val="00490253"/>
    <w:rsid w:val="00490B69"/>
    <w:rsid w:val="00493AC2"/>
    <w:rsid w:val="004955ED"/>
    <w:rsid w:val="0049593E"/>
    <w:rsid w:val="00496971"/>
    <w:rsid w:val="004A036B"/>
    <w:rsid w:val="004A2E51"/>
    <w:rsid w:val="004A3057"/>
    <w:rsid w:val="004A31E4"/>
    <w:rsid w:val="004A369F"/>
    <w:rsid w:val="004A3D76"/>
    <w:rsid w:val="004A5A93"/>
    <w:rsid w:val="004A5AC9"/>
    <w:rsid w:val="004B26A5"/>
    <w:rsid w:val="004B2FA2"/>
    <w:rsid w:val="004B3616"/>
    <w:rsid w:val="004B4425"/>
    <w:rsid w:val="004B5C86"/>
    <w:rsid w:val="004B6F83"/>
    <w:rsid w:val="004B7D90"/>
    <w:rsid w:val="004C068C"/>
    <w:rsid w:val="004C07CD"/>
    <w:rsid w:val="004C31D9"/>
    <w:rsid w:val="004C355E"/>
    <w:rsid w:val="004C41B9"/>
    <w:rsid w:val="004C4E45"/>
    <w:rsid w:val="004C4FAC"/>
    <w:rsid w:val="004C58EB"/>
    <w:rsid w:val="004C60F9"/>
    <w:rsid w:val="004D53ED"/>
    <w:rsid w:val="004D62EB"/>
    <w:rsid w:val="004D66EC"/>
    <w:rsid w:val="004D6C94"/>
    <w:rsid w:val="004D7C64"/>
    <w:rsid w:val="004E0811"/>
    <w:rsid w:val="004E0F7A"/>
    <w:rsid w:val="004E13AF"/>
    <w:rsid w:val="004E1C9D"/>
    <w:rsid w:val="004E224A"/>
    <w:rsid w:val="004E2418"/>
    <w:rsid w:val="004E2EF5"/>
    <w:rsid w:val="004E3004"/>
    <w:rsid w:val="004F169A"/>
    <w:rsid w:val="004F2CC1"/>
    <w:rsid w:val="004F2E81"/>
    <w:rsid w:val="004F464E"/>
    <w:rsid w:val="004F5F99"/>
    <w:rsid w:val="004F72D7"/>
    <w:rsid w:val="004F7A0F"/>
    <w:rsid w:val="00500D87"/>
    <w:rsid w:val="005016D9"/>
    <w:rsid w:val="00501914"/>
    <w:rsid w:val="00501F1A"/>
    <w:rsid w:val="00503530"/>
    <w:rsid w:val="00503B07"/>
    <w:rsid w:val="00506F6C"/>
    <w:rsid w:val="00506FA4"/>
    <w:rsid w:val="00510088"/>
    <w:rsid w:val="0051125B"/>
    <w:rsid w:val="00511E2F"/>
    <w:rsid w:val="00512AB5"/>
    <w:rsid w:val="00513FC2"/>
    <w:rsid w:val="00515007"/>
    <w:rsid w:val="0051648A"/>
    <w:rsid w:val="00516504"/>
    <w:rsid w:val="00517930"/>
    <w:rsid w:val="00522506"/>
    <w:rsid w:val="0052486B"/>
    <w:rsid w:val="00524A55"/>
    <w:rsid w:val="00525693"/>
    <w:rsid w:val="0052657F"/>
    <w:rsid w:val="00526CCE"/>
    <w:rsid w:val="00530CDB"/>
    <w:rsid w:val="00531962"/>
    <w:rsid w:val="00532960"/>
    <w:rsid w:val="005330A0"/>
    <w:rsid w:val="005337F1"/>
    <w:rsid w:val="00533AFC"/>
    <w:rsid w:val="00533B09"/>
    <w:rsid w:val="00533F23"/>
    <w:rsid w:val="00537394"/>
    <w:rsid w:val="005379FD"/>
    <w:rsid w:val="00542BDD"/>
    <w:rsid w:val="005455C2"/>
    <w:rsid w:val="005459B0"/>
    <w:rsid w:val="00545D1A"/>
    <w:rsid w:val="00547D72"/>
    <w:rsid w:val="00550107"/>
    <w:rsid w:val="005508FE"/>
    <w:rsid w:val="00551992"/>
    <w:rsid w:val="0055296E"/>
    <w:rsid w:val="005529C4"/>
    <w:rsid w:val="0055412E"/>
    <w:rsid w:val="00554BD0"/>
    <w:rsid w:val="0055610D"/>
    <w:rsid w:val="0055763A"/>
    <w:rsid w:val="005649F6"/>
    <w:rsid w:val="00565807"/>
    <w:rsid w:val="00565895"/>
    <w:rsid w:val="00567B11"/>
    <w:rsid w:val="005703DC"/>
    <w:rsid w:val="0057075D"/>
    <w:rsid w:val="00570BCE"/>
    <w:rsid w:val="0057379A"/>
    <w:rsid w:val="00573D9F"/>
    <w:rsid w:val="00574F19"/>
    <w:rsid w:val="005766D9"/>
    <w:rsid w:val="0057741B"/>
    <w:rsid w:val="00577A0C"/>
    <w:rsid w:val="0058065A"/>
    <w:rsid w:val="00581422"/>
    <w:rsid w:val="005818E5"/>
    <w:rsid w:val="00582010"/>
    <w:rsid w:val="005822B1"/>
    <w:rsid w:val="0058286D"/>
    <w:rsid w:val="00584726"/>
    <w:rsid w:val="005847DD"/>
    <w:rsid w:val="00584C3D"/>
    <w:rsid w:val="00584E00"/>
    <w:rsid w:val="005854A7"/>
    <w:rsid w:val="00586BCE"/>
    <w:rsid w:val="00587064"/>
    <w:rsid w:val="00587C09"/>
    <w:rsid w:val="0059082B"/>
    <w:rsid w:val="005961DC"/>
    <w:rsid w:val="00596BE1"/>
    <w:rsid w:val="00597386"/>
    <w:rsid w:val="005A1D47"/>
    <w:rsid w:val="005A1D58"/>
    <w:rsid w:val="005A3AFE"/>
    <w:rsid w:val="005A3D1C"/>
    <w:rsid w:val="005B07D4"/>
    <w:rsid w:val="005B0AC6"/>
    <w:rsid w:val="005B0DCF"/>
    <w:rsid w:val="005B1076"/>
    <w:rsid w:val="005B15C0"/>
    <w:rsid w:val="005B2BBD"/>
    <w:rsid w:val="005B35BC"/>
    <w:rsid w:val="005B42F8"/>
    <w:rsid w:val="005B4AC3"/>
    <w:rsid w:val="005B5A24"/>
    <w:rsid w:val="005B7507"/>
    <w:rsid w:val="005C0BF7"/>
    <w:rsid w:val="005C1FBA"/>
    <w:rsid w:val="005C2386"/>
    <w:rsid w:val="005C3A8E"/>
    <w:rsid w:val="005C3C2A"/>
    <w:rsid w:val="005C4F39"/>
    <w:rsid w:val="005C5A24"/>
    <w:rsid w:val="005C5EB3"/>
    <w:rsid w:val="005C7423"/>
    <w:rsid w:val="005C748E"/>
    <w:rsid w:val="005D0CFC"/>
    <w:rsid w:val="005D0E71"/>
    <w:rsid w:val="005D1F63"/>
    <w:rsid w:val="005D2EF0"/>
    <w:rsid w:val="005D3AA3"/>
    <w:rsid w:val="005D42A2"/>
    <w:rsid w:val="005D51C4"/>
    <w:rsid w:val="005D5B97"/>
    <w:rsid w:val="005D696C"/>
    <w:rsid w:val="005D696F"/>
    <w:rsid w:val="005D6A8E"/>
    <w:rsid w:val="005D705B"/>
    <w:rsid w:val="005D72A2"/>
    <w:rsid w:val="005D7835"/>
    <w:rsid w:val="005D7C40"/>
    <w:rsid w:val="005D7DD0"/>
    <w:rsid w:val="005E3391"/>
    <w:rsid w:val="005E359C"/>
    <w:rsid w:val="005E56D6"/>
    <w:rsid w:val="005E6ED3"/>
    <w:rsid w:val="005E74DD"/>
    <w:rsid w:val="005E77D7"/>
    <w:rsid w:val="005F0162"/>
    <w:rsid w:val="005F0666"/>
    <w:rsid w:val="005F0772"/>
    <w:rsid w:val="005F1244"/>
    <w:rsid w:val="005F2B39"/>
    <w:rsid w:val="005F3514"/>
    <w:rsid w:val="005F4B97"/>
    <w:rsid w:val="005F6DAC"/>
    <w:rsid w:val="005F71E0"/>
    <w:rsid w:val="00601E69"/>
    <w:rsid w:val="00602CC5"/>
    <w:rsid w:val="00604ADE"/>
    <w:rsid w:val="0060504B"/>
    <w:rsid w:val="00605FB5"/>
    <w:rsid w:val="006063DD"/>
    <w:rsid w:val="00606575"/>
    <w:rsid w:val="00606CB1"/>
    <w:rsid w:val="00607311"/>
    <w:rsid w:val="0060797A"/>
    <w:rsid w:val="00607E15"/>
    <w:rsid w:val="00611037"/>
    <w:rsid w:val="006113EF"/>
    <w:rsid w:val="00613602"/>
    <w:rsid w:val="00614E6D"/>
    <w:rsid w:val="00615C3A"/>
    <w:rsid w:val="00615D66"/>
    <w:rsid w:val="00617567"/>
    <w:rsid w:val="00617C5F"/>
    <w:rsid w:val="00621304"/>
    <w:rsid w:val="00623222"/>
    <w:rsid w:val="006236F1"/>
    <w:rsid w:val="00624A68"/>
    <w:rsid w:val="00624FC0"/>
    <w:rsid w:val="00625ED6"/>
    <w:rsid w:val="00626C96"/>
    <w:rsid w:val="00631881"/>
    <w:rsid w:val="00631B6A"/>
    <w:rsid w:val="00633143"/>
    <w:rsid w:val="00633343"/>
    <w:rsid w:val="00633772"/>
    <w:rsid w:val="006353CB"/>
    <w:rsid w:val="0063574D"/>
    <w:rsid w:val="00636D19"/>
    <w:rsid w:val="00640571"/>
    <w:rsid w:val="0064089E"/>
    <w:rsid w:val="00640D8A"/>
    <w:rsid w:val="00640FFD"/>
    <w:rsid w:val="00642657"/>
    <w:rsid w:val="00642A29"/>
    <w:rsid w:val="00642EC7"/>
    <w:rsid w:val="00642F6E"/>
    <w:rsid w:val="00645904"/>
    <w:rsid w:val="0065092E"/>
    <w:rsid w:val="006513F2"/>
    <w:rsid w:val="00651CEF"/>
    <w:rsid w:val="00651D74"/>
    <w:rsid w:val="00652A42"/>
    <w:rsid w:val="00653643"/>
    <w:rsid w:val="00657975"/>
    <w:rsid w:val="00664602"/>
    <w:rsid w:val="00664CD0"/>
    <w:rsid w:val="00665006"/>
    <w:rsid w:val="0066505C"/>
    <w:rsid w:val="0066588F"/>
    <w:rsid w:val="00666DCD"/>
    <w:rsid w:val="00670C12"/>
    <w:rsid w:val="006723EF"/>
    <w:rsid w:val="00673EC8"/>
    <w:rsid w:val="00676122"/>
    <w:rsid w:val="006764A0"/>
    <w:rsid w:val="00676ED6"/>
    <w:rsid w:val="006773C1"/>
    <w:rsid w:val="00682691"/>
    <w:rsid w:val="00682E00"/>
    <w:rsid w:val="0068357A"/>
    <w:rsid w:val="00683A7C"/>
    <w:rsid w:val="00683CDF"/>
    <w:rsid w:val="00684A4F"/>
    <w:rsid w:val="00685250"/>
    <w:rsid w:val="006863CC"/>
    <w:rsid w:val="00691A67"/>
    <w:rsid w:val="00694738"/>
    <w:rsid w:val="006967DD"/>
    <w:rsid w:val="006A07EC"/>
    <w:rsid w:val="006A0996"/>
    <w:rsid w:val="006A27D3"/>
    <w:rsid w:val="006A3164"/>
    <w:rsid w:val="006A7570"/>
    <w:rsid w:val="006B2C33"/>
    <w:rsid w:val="006B2F83"/>
    <w:rsid w:val="006B2FDE"/>
    <w:rsid w:val="006B4033"/>
    <w:rsid w:val="006B5C9D"/>
    <w:rsid w:val="006B5FD0"/>
    <w:rsid w:val="006B6E81"/>
    <w:rsid w:val="006B7069"/>
    <w:rsid w:val="006B7479"/>
    <w:rsid w:val="006C02CF"/>
    <w:rsid w:val="006C078C"/>
    <w:rsid w:val="006C089C"/>
    <w:rsid w:val="006C259F"/>
    <w:rsid w:val="006C3173"/>
    <w:rsid w:val="006C3D82"/>
    <w:rsid w:val="006C3E85"/>
    <w:rsid w:val="006C4527"/>
    <w:rsid w:val="006C4642"/>
    <w:rsid w:val="006C62C4"/>
    <w:rsid w:val="006D04EE"/>
    <w:rsid w:val="006D20CD"/>
    <w:rsid w:val="006D2775"/>
    <w:rsid w:val="006D4B83"/>
    <w:rsid w:val="006D640F"/>
    <w:rsid w:val="006D71E4"/>
    <w:rsid w:val="006E070A"/>
    <w:rsid w:val="006E10FD"/>
    <w:rsid w:val="006E19CE"/>
    <w:rsid w:val="006E19D6"/>
    <w:rsid w:val="006E1DE7"/>
    <w:rsid w:val="006E27E1"/>
    <w:rsid w:val="006E5182"/>
    <w:rsid w:val="006E6F9A"/>
    <w:rsid w:val="006F0336"/>
    <w:rsid w:val="006F09D5"/>
    <w:rsid w:val="006F1850"/>
    <w:rsid w:val="006F1E1F"/>
    <w:rsid w:val="006F482F"/>
    <w:rsid w:val="006F56D4"/>
    <w:rsid w:val="006F631B"/>
    <w:rsid w:val="006F76CC"/>
    <w:rsid w:val="0070092A"/>
    <w:rsid w:val="00701B71"/>
    <w:rsid w:val="00702A5C"/>
    <w:rsid w:val="0070754A"/>
    <w:rsid w:val="007105C6"/>
    <w:rsid w:val="00710929"/>
    <w:rsid w:val="007137F6"/>
    <w:rsid w:val="00715443"/>
    <w:rsid w:val="00715AE0"/>
    <w:rsid w:val="00717A52"/>
    <w:rsid w:val="00726990"/>
    <w:rsid w:val="0072722C"/>
    <w:rsid w:val="0072723D"/>
    <w:rsid w:val="00727D1F"/>
    <w:rsid w:val="007301ED"/>
    <w:rsid w:val="00730E7C"/>
    <w:rsid w:val="007311C6"/>
    <w:rsid w:val="00731E53"/>
    <w:rsid w:val="0073257F"/>
    <w:rsid w:val="0073583B"/>
    <w:rsid w:val="00736162"/>
    <w:rsid w:val="00736689"/>
    <w:rsid w:val="00741539"/>
    <w:rsid w:val="00741DFD"/>
    <w:rsid w:val="00741EDB"/>
    <w:rsid w:val="007422E7"/>
    <w:rsid w:val="00742BE9"/>
    <w:rsid w:val="007432DF"/>
    <w:rsid w:val="00744732"/>
    <w:rsid w:val="007473EF"/>
    <w:rsid w:val="00747AB8"/>
    <w:rsid w:val="00747CAA"/>
    <w:rsid w:val="00750C93"/>
    <w:rsid w:val="007529DA"/>
    <w:rsid w:val="00753A29"/>
    <w:rsid w:val="00755477"/>
    <w:rsid w:val="00755FDD"/>
    <w:rsid w:val="00760169"/>
    <w:rsid w:val="00762BF7"/>
    <w:rsid w:val="00764094"/>
    <w:rsid w:val="00764E79"/>
    <w:rsid w:val="00767D9C"/>
    <w:rsid w:val="00767FBB"/>
    <w:rsid w:val="00771D2D"/>
    <w:rsid w:val="0077250B"/>
    <w:rsid w:val="00772BA9"/>
    <w:rsid w:val="00773B8C"/>
    <w:rsid w:val="0077433A"/>
    <w:rsid w:val="0077720F"/>
    <w:rsid w:val="00777E7D"/>
    <w:rsid w:val="007800CE"/>
    <w:rsid w:val="0078111D"/>
    <w:rsid w:val="00782B48"/>
    <w:rsid w:val="007846E1"/>
    <w:rsid w:val="00785A63"/>
    <w:rsid w:val="00786594"/>
    <w:rsid w:val="0078659B"/>
    <w:rsid w:val="0078790F"/>
    <w:rsid w:val="00790B94"/>
    <w:rsid w:val="00790D23"/>
    <w:rsid w:val="0079297A"/>
    <w:rsid w:val="007936DA"/>
    <w:rsid w:val="00794409"/>
    <w:rsid w:val="00794A8A"/>
    <w:rsid w:val="007950AF"/>
    <w:rsid w:val="0079634C"/>
    <w:rsid w:val="0079636C"/>
    <w:rsid w:val="007975D9"/>
    <w:rsid w:val="007976B7"/>
    <w:rsid w:val="00797CFC"/>
    <w:rsid w:val="007A0111"/>
    <w:rsid w:val="007A0510"/>
    <w:rsid w:val="007A16B8"/>
    <w:rsid w:val="007A30CE"/>
    <w:rsid w:val="007A4062"/>
    <w:rsid w:val="007A4266"/>
    <w:rsid w:val="007A528C"/>
    <w:rsid w:val="007A5552"/>
    <w:rsid w:val="007A5A2B"/>
    <w:rsid w:val="007A6296"/>
    <w:rsid w:val="007A6E39"/>
    <w:rsid w:val="007B0C36"/>
    <w:rsid w:val="007B290A"/>
    <w:rsid w:val="007B37FE"/>
    <w:rsid w:val="007B41C5"/>
    <w:rsid w:val="007B5958"/>
    <w:rsid w:val="007B62D4"/>
    <w:rsid w:val="007B6661"/>
    <w:rsid w:val="007B6691"/>
    <w:rsid w:val="007C02CF"/>
    <w:rsid w:val="007C0904"/>
    <w:rsid w:val="007C4C0E"/>
    <w:rsid w:val="007D127E"/>
    <w:rsid w:val="007D75D9"/>
    <w:rsid w:val="007D76E2"/>
    <w:rsid w:val="007E0808"/>
    <w:rsid w:val="007E2140"/>
    <w:rsid w:val="007E59AE"/>
    <w:rsid w:val="007E7421"/>
    <w:rsid w:val="007E7CA8"/>
    <w:rsid w:val="007F1A34"/>
    <w:rsid w:val="007F2B93"/>
    <w:rsid w:val="007F3670"/>
    <w:rsid w:val="007F4514"/>
    <w:rsid w:val="007F4627"/>
    <w:rsid w:val="007F59FF"/>
    <w:rsid w:val="007F717F"/>
    <w:rsid w:val="007F72CF"/>
    <w:rsid w:val="0080102B"/>
    <w:rsid w:val="00801502"/>
    <w:rsid w:val="00802285"/>
    <w:rsid w:val="0080250E"/>
    <w:rsid w:val="00804EAC"/>
    <w:rsid w:val="00807ADB"/>
    <w:rsid w:val="0081108F"/>
    <w:rsid w:val="00812FAD"/>
    <w:rsid w:val="00814D63"/>
    <w:rsid w:val="00814E22"/>
    <w:rsid w:val="008176CA"/>
    <w:rsid w:val="00817ADB"/>
    <w:rsid w:val="00820CE7"/>
    <w:rsid w:val="00820F49"/>
    <w:rsid w:val="00823BF3"/>
    <w:rsid w:val="00826A2E"/>
    <w:rsid w:val="00827290"/>
    <w:rsid w:val="0083040C"/>
    <w:rsid w:val="008307AE"/>
    <w:rsid w:val="00830A4F"/>
    <w:rsid w:val="00830FB5"/>
    <w:rsid w:val="00831505"/>
    <w:rsid w:val="00832FAB"/>
    <w:rsid w:val="008347F1"/>
    <w:rsid w:val="00834C7F"/>
    <w:rsid w:val="00834E4E"/>
    <w:rsid w:val="00834FB5"/>
    <w:rsid w:val="008356DA"/>
    <w:rsid w:val="00835C16"/>
    <w:rsid w:val="0083629D"/>
    <w:rsid w:val="00836B5C"/>
    <w:rsid w:val="00841866"/>
    <w:rsid w:val="00843CC3"/>
    <w:rsid w:val="00845A1A"/>
    <w:rsid w:val="0084600D"/>
    <w:rsid w:val="0084612B"/>
    <w:rsid w:val="008500F7"/>
    <w:rsid w:val="00850138"/>
    <w:rsid w:val="00851C3A"/>
    <w:rsid w:val="00851D46"/>
    <w:rsid w:val="008531EF"/>
    <w:rsid w:val="00853E2D"/>
    <w:rsid w:val="00857F66"/>
    <w:rsid w:val="0086036D"/>
    <w:rsid w:val="008610A8"/>
    <w:rsid w:val="0086273D"/>
    <w:rsid w:val="00863FEA"/>
    <w:rsid w:val="0086449E"/>
    <w:rsid w:val="00864B5D"/>
    <w:rsid w:val="00865CFE"/>
    <w:rsid w:val="00870836"/>
    <w:rsid w:val="00870B30"/>
    <w:rsid w:val="0087186D"/>
    <w:rsid w:val="00871C07"/>
    <w:rsid w:val="00871F44"/>
    <w:rsid w:val="00873F27"/>
    <w:rsid w:val="00874DE4"/>
    <w:rsid w:val="0087552F"/>
    <w:rsid w:val="008776D5"/>
    <w:rsid w:val="008816BF"/>
    <w:rsid w:val="00882716"/>
    <w:rsid w:val="00883EC2"/>
    <w:rsid w:val="00886745"/>
    <w:rsid w:val="00887D87"/>
    <w:rsid w:val="00890352"/>
    <w:rsid w:val="00890F18"/>
    <w:rsid w:val="00891CC1"/>
    <w:rsid w:val="00894C64"/>
    <w:rsid w:val="00895B1E"/>
    <w:rsid w:val="00895C26"/>
    <w:rsid w:val="008A036D"/>
    <w:rsid w:val="008A0A7C"/>
    <w:rsid w:val="008A435C"/>
    <w:rsid w:val="008A4965"/>
    <w:rsid w:val="008A4AD1"/>
    <w:rsid w:val="008A4AEC"/>
    <w:rsid w:val="008A7631"/>
    <w:rsid w:val="008B03D5"/>
    <w:rsid w:val="008B16DF"/>
    <w:rsid w:val="008B3937"/>
    <w:rsid w:val="008B3A3A"/>
    <w:rsid w:val="008B4CA0"/>
    <w:rsid w:val="008B58DD"/>
    <w:rsid w:val="008B5E7B"/>
    <w:rsid w:val="008B66DD"/>
    <w:rsid w:val="008C094F"/>
    <w:rsid w:val="008C16A9"/>
    <w:rsid w:val="008C2346"/>
    <w:rsid w:val="008C248C"/>
    <w:rsid w:val="008C3C54"/>
    <w:rsid w:val="008C4216"/>
    <w:rsid w:val="008C4A81"/>
    <w:rsid w:val="008C7723"/>
    <w:rsid w:val="008D062F"/>
    <w:rsid w:val="008D0E3C"/>
    <w:rsid w:val="008D13E6"/>
    <w:rsid w:val="008D5D58"/>
    <w:rsid w:val="008D7165"/>
    <w:rsid w:val="008E0802"/>
    <w:rsid w:val="008E0D7F"/>
    <w:rsid w:val="008E1CCF"/>
    <w:rsid w:val="008E3AC4"/>
    <w:rsid w:val="008E3DD7"/>
    <w:rsid w:val="008E5889"/>
    <w:rsid w:val="008E7325"/>
    <w:rsid w:val="008F1CBF"/>
    <w:rsid w:val="008F2E90"/>
    <w:rsid w:val="008F3EFD"/>
    <w:rsid w:val="008F419F"/>
    <w:rsid w:val="008F6127"/>
    <w:rsid w:val="008F698F"/>
    <w:rsid w:val="008F7D37"/>
    <w:rsid w:val="009011B7"/>
    <w:rsid w:val="00902284"/>
    <w:rsid w:val="00904483"/>
    <w:rsid w:val="009048D7"/>
    <w:rsid w:val="009049E7"/>
    <w:rsid w:val="00906273"/>
    <w:rsid w:val="00906BC7"/>
    <w:rsid w:val="009108F1"/>
    <w:rsid w:val="00910E86"/>
    <w:rsid w:val="0091197B"/>
    <w:rsid w:val="00913EF7"/>
    <w:rsid w:val="00914F71"/>
    <w:rsid w:val="0091536B"/>
    <w:rsid w:val="0091653A"/>
    <w:rsid w:val="00916DC3"/>
    <w:rsid w:val="009174FE"/>
    <w:rsid w:val="009215F0"/>
    <w:rsid w:val="00923232"/>
    <w:rsid w:val="00924960"/>
    <w:rsid w:val="00927A50"/>
    <w:rsid w:val="00930561"/>
    <w:rsid w:val="0093057E"/>
    <w:rsid w:val="00930F51"/>
    <w:rsid w:val="009326B2"/>
    <w:rsid w:val="009336B7"/>
    <w:rsid w:val="00933705"/>
    <w:rsid w:val="00933926"/>
    <w:rsid w:val="009347E5"/>
    <w:rsid w:val="00936BB8"/>
    <w:rsid w:val="00936FDE"/>
    <w:rsid w:val="009408C0"/>
    <w:rsid w:val="00942C18"/>
    <w:rsid w:val="00943BDA"/>
    <w:rsid w:val="00945857"/>
    <w:rsid w:val="00946911"/>
    <w:rsid w:val="009504C1"/>
    <w:rsid w:val="00950EF2"/>
    <w:rsid w:val="009519A0"/>
    <w:rsid w:val="00952148"/>
    <w:rsid w:val="00955308"/>
    <w:rsid w:val="0095583D"/>
    <w:rsid w:val="0095652C"/>
    <w:rsid w:val="00956AC2"/>
    <w:rsid w:val="00956D49"/>
    <w:rsid w:val="00961965"/>
    <w:rsid w:val="009619B1"/>
    <w:rsid w:val="0096228F"/>
    <w:rsid w:val="00963C6F"/>
    <w:rsid w:val="009651DE"/>
    <w:rsid w:val="00966172"/>
    <w:rsid w:val="009664FD"/>
    <w:rsid w:val="009711F5"/>
    <w:rsid w:val="00976C1F"/>
    <w:rsid w:val="00977AAC"/>
    <w:rsid w:val="009811DF"/>
    <w:rsid w:val="00982035"/>
    <w:rsid w:val="0098309D"/>
    <w:rsid w:val="00984A45"/>
    <w:rsid w:val="009850D0"/>
    <w:rsid w:val="009866DD"/>
    <w:rsid w:val="00987D2E"/>
    <w:rsid w:val="009900C9"/>
    <w:rsid w:val="009912AE"/>
    <w:rsid w:val="00991C51"/>
    <w:rsid w:val="00991DD4"/>
    <w:rsid w:val="00992081"/>
    <w:rsid w:val="009954FD"/>
    <w:rsid w:val="00997BE4"/>
    <w:rsid w:val="009A3C92"/>
    <w:rsid w:val="009A3D81"/>
    <w:rsid w:val="009A47FC"/>
    <w:rsid w:val="009A5F82"/>
    <w:rsid w:val="009A64FF"/>
    <w:rsid w:val="009B2C78"/>
    <w:rsid w:val="009B2E21"/>
    <w:rsid w:val="009B358B"/>
    <w:rsid w:val="009B6BA5"/>
    <w:rsid w:val="009C3462"/>
    <w:rsid w:val="009C428D"/>
    <w:rsid w:val="009C47F4"/>
    <w:rsid w:val="009C4994"/>
    <w:rsid w:val="009C4D03"/>
    <w:rsid w:val="009C5212"/>
    <w:rsid w:val="009C5376"/>
    <w:rsid w:val="009C614F"/>
    <w:rsid w:val="009C674F"/>
    <w:rsid w:val="009D03E8"/>
    <w:rsid w:val="009D2012"/>
    <w:rsid w:val="009D3675"/>
    <w:rsid w:val="009D38D9"/>
    <w:rsid w:val="009D544E"/>
    <w:rsid w:val="009D5A9B"/>
    <w:rsid w:val="009D729C"/>
    <w:rsid w:val="009D7420"/>
    <w:rsid w:val="009E1B25"/>
    <w:rsid w:val="009E2506"/>
    <w:rsid w:val="009E2EA5"/>
    <w:rsid w:val="009E3184"/>
    <w:rsid w:val="009E3F97"/>
    <w:rsid w:val="009E65DC"/>
    <w:rsid w:val="009E7868"/>
    <w:rsid w:val="009F007C"/>
    <w:rsid w:val="009F12AB"/>
    <w:rsid w:val="009F2033"/>
    <w:rsid w:val="009F446B"/>
    <w:rsid w:val="009F6D61"/>
    <w:rsid w:val="00A011A3"/>
    <w:rsid w:val="00A013D8"/>
    <w:rsid w:val="00A0284E"/>
    <w:rsid w:val="00A060C5"/>
    <w:rsid w:val="00A0672E"/>
    <w:rsid w:val="00A070CC"/>
    <w:rsid w:val="00A07452"/>
    <w:rsid w:val="00A1012E"/>
    <w:rsid w:val="00A114D6"/>
    <w:rsid w:val="00A1183B"/>
    <w:rsid w:val="00A12042"/>
    <w:rsid w:val="00A12325"/>
    <w:rsid w:val="00A14462"/>
    <w:rsid w:val="00A14DCE"/>
    <w:rsid w:val="00A176B0"/>
    <w:rsid w:val="00A2263A"/>
    <w:rsid w:val="00A22876"/>
    <w:rsid w:val="00A2342E"/>
    <w:rsid w:val="00A25FB0"/>
    <w:rsid w:val="00A2681A"/>
    <w:rsid w:val="00A26C00"/>
    <w:rsid w:val="00A27C49"/>
    <w:rsid w:val="00A30687"/>
    <w:rsid w:val="00A342CD"/>
    <w:rsid w:val="00A34804"/>
    <w:rsid w:val="00A3483C"/>
    <w:rsid w:val="00A3538E"/>
    <w:rsid w:val="00A3595B"/>
    <w:rsid w:val="00A35E6B"/>
    <w:rsid w:val="00A41B42"/>
    <w:rsid w:val="00A41F24"/>
    <w:rsid w:val="00A436E4"/>
    <w:rsid w:val="00A462DB"/>
    <w:rsid w:val="00A46CE3"/>
    <w:rsid w:val="00A51579"/>
    <w:rsid w:val="00A51B9A"/>
    <w:rsid w:val="00A53923"/>
    <w:rsid w:val="00A53B6A"/>
    <w:rsid w:val="00A54136"/>
    <w:rsid w:val="00A55FD1"/>
    <w:rsid w:val="00A56AB9"/>
    <w:rsid w:val="00A56CB6"/>
    <w:rsid w:val="00A572AD"/>
    <w:rsid w:val="00A57801"/>
    <w:rsid w:val="00A57941"/>
    <w:rsid w:val="00A61EA6"/>
    <w:rsid w:val="00A6436E"/>
    <w:rsid w:val="00A6497E"/>
    <w:rsid w:val="00A64CA4"/>
    <w:rsid w:val="00A6584C"/>
    <w:rsid w:val="00A65DA1"/>
    <w:rsid w:val="00A66189"/>
    <w:rsid w:val="00A67183"/>
    <w:rsid w:val="00A67BDA"/>
    <w:rsid w:val="00A70A1F"/>
    <w:rsid w:val="00A71E09"/>
    <w:rsid w:val="00A74188"/>
    <w:rsid w:val="00A7429F"/>
    <w:rsid w:val="00A7538F"/>
    <w:rsid w:val="00A7558E"/>
    <w:rsid w:val="00A75B9A"/>
    <w:rsid w:val="00A76F1D"/>
    <w:rsid w:val="00A7746C"/>
    <w:rsid w:val="00A803A5"/>
    <w:rsid w:val="00A803B0"/>
    <w:rsid w:val="00A80865"/>
    <w:rsid w:val="00A840FF"/>
    <w:rsid w:val="00A85CA6"/>
    <w:rsid w:val="00A85FAC"/>
    <w:rsid w:val="00A87036"/>
    <w:rsid w:val="00A94096"/>
    <w:rsid w:val="00A94311"/>
    <w:rsid w:val="00A94B76"/>
    <w:rsid w:val="00A9795D"/>
    <w:rsid w:val="00A97A96"/>
    <w:rsid w:val="00A97BDD"/>
    <w:rsid w:val="00A97E42"/>
    <w:rsid w:val="00AA3243"/>
    <w:rsid w:val="00AA35E7"/>
    <w:rsid w:val="00AA3740"/>
    <w:rsid w:val="00AA5346"/>
    <w:rsid w:val="00AA68DE"/>
    <w:rsid w:val="00AB0DB3"/>
    <w:rsid w:val="00AB0FC7"/>
    <w:rsid w:val="00AB2501"/>
    <w:rsid w:val="00AB2FC8"/>
    <w:rsid w:val="00AB3867"/>
    <w:rsid w:val="00AB5D07"/>
    <w:rsid w:val="00AB630D"/>
    <w:rsid w:val="00AB729F"/>
    <w:rsid w:val="00AB735D"/>
    <w:rsid w:val="00AB7A77"/>
    <w:rsid w:val="00AC403A"/>
    <w:rsid w:val="00AC55DA"/>
    <w:rsid w:val="00AC5D3F"/>
    <w:rsid w:val="00AC60E3"/>
    <w:rsid w:val="00AC699B"/>
    <w:rsid w:val="00AC6F1E"/>
    <w:rsid w:val="00AC7E5F"/>
    <w:rsid w:val="00AD00CB"/>
    <w:rsid w:val="00AD0164"/>
    <w:rsid w:val="00AD41EC"/>
    <w:rsid w:val="00AD520E"/>
    <w:rsid w:val="00AD6063"/>
    <w:rsid w:val="00AD7547"/>
    <w:rsid w:val="00AE28B6"/>
    <w:rsid w:val="00AE33C8"/>
    <w:rsid w:val="00AE3FFD"/>
    <w:rsid w:val="00AE4F53"/>
    <w:rsid w:val="00AE5CC8"/>
    <w:rsid w:val="00AE5EC4"/>
    <w:rsid w:val="00AE7603"/>
    <w:rsid w:val="00AF1655"/>
    <w:rsid w:val="00AF1683"/>
    <w:rsid w:val="00AF1E28"/>
    <w:rsid w:val="00AF2F0C"/>
    <w:rsid w:val="00AF398F"/>
    <w:rsid w:val="00AF471A"/>
    <w:rsid w:val="00AF5FDF"/>
    <w:rsid w:val="00B00650"/>
    <w:rsid w:val="00B00FDE"/>
    <w:rsid w:val="00B017B0"/>
    <w:rsid w:val="00B02BE9"/>
    <w:rsid w:val="00B02F02"/>
    <w:rsid w:val="00B0303E"/>
    <w:rsid w:val="00B03AAB"/>
    <w:rsid w:val="00B106C0"/>
    <w:rsid w:val="00B10A3E"/>
    <w:rsid w:val="00B1163E"/>
    <w:rsid w:val="00B131FB"/>
    <w:rsid w:val="00B136F8"/>
    <w:rsid w:val="00B14481"/>
    <w:rsid w:val="00B1504F"/>
    <w:rsid w:val="00B16877"/>
    <w:rsid w:val="00B16FA4"/>
    <w:rsid w:val="00B17059"/>
    <w:rsid w:val="00B17EF8"/>
    <w:rsid w:val="00B20372"/>
    <w:rsid w:val="00B21832"/>
    <w:rsid w:val="00B2233B"/>
    <w:rsid w:val="00B225A0"/>
    <w:rsid w:val="00B24076"/>
    <w:rsid w:val="00B251A1"/>
    <w:rsid w:val="00B271F7"/>
    <w:rsid w:val="00B3005E"/>
    <w:rsid w:val="00B31EFF"/>
    <w:rsid w:val="00B33CDF"/>
    <w:rsid w:val="00B36105"/>
    <w:rsid w:val="00B36621"/>
    <w:rsid w:val="00B377D4"/>
    <w:rsid w:val="00B400C1"/>
    <w:rsid w:val="00B41CC5"/>
    <w:rsid w:val="00B43AF6"/>
    <w:rsid w:val="00B43C74"/>
    <w:rsid w:val="00B4450A"/>
    <w:rsid w:val="00B4667D"/>
    <w:rsid w:val="00B46888"/>
    <w:rsid w:val="00B47B1A"/>
    <w:rsid w:val="00B47BB3"/>
    <w:rsid w:val="00B50531"/>
    <w:rsid w:val="00B50609"/>
    <w:rsid w:val="00B512A5"/>
    <w:rsid w:val="00B548AD"/>
    <w:rsid w:val="00B548E7"/>
    <w:rsid w:val="00B558F7"/>
    <w:rsid w:val="00B666BC"/>
    <w:rsid w:val="00B672BD"/>
    <w:rsid w:val="00B67C24"/>
    <w:rsid w:val="00B67CAF"/>
    <w:rsid w:val="00B70E8F"/>
    <w:rsid w:val="00B72461"/>
    <w:rsid w:val="00B72B20"/>
    <w:rsid w:val="00B72DEC"/>
    <w:rsid w:val="00B72E7E"/>
    <w:rsid w:val="00B72F44"/>
    <w:rsid w:val="00B7573D"/>
    <w:rsid w:val="00B75A2C"/>
    <w:rsid w:val="00B777C4"/>
    <w:rsid w:val="00B80E86"/>
    <w:rsid w:val="00B83BDD"/>
    <w:rsid w:val="00B86AEE"/>
    <w:rsid w:val="00B92C44"/>
    <w:rsid w:val="00B971C2"/>
    <w:rsid w:val="00BA0400"/>
    <w:rsid w:val="00BA0BBE"/>
    <w:rsid w:val="00BA1697"/>
    <w:rsid w:val="00BA1AFC"/>
    <w:rsid w:val="00BA3E39"/>
    <w:rsid w:val="00BA4353"/>
    <w:rsid w:val="00BA5A53"/>
    <w:rsid w:val="00BB02CA"/>
    <w:rsid w:val="00BB0675"/>
    <w:rsid w:val="00BB0BF9"/>
    <w:rsid w:val="00BB22A5"/>
    <w:rsid w:val="00BB374F"/>
    <w:rsid w:val="00BB5432"/>
    <w:rsid w:val="00BB5653"/>
    <w:rsid w:val="00BB5C67"/>
    <w:rsid w:val="00BB69B3"/>
    <w:rsid w:val="00BB729A"/>
    <w:rsid w:val="00BC18C2"/>
    <w:rsid w:val="00BC1F5F"/>
    <w:rsid w:val="00BC77D6"/>
    <w:rsid w:val="00BD0C6A"/>
    <w:rsid w:val="00BD5598"/>
    <w:rsid w:val="00BD5983"/>
    <w:rsid w:val="00BD5DA7"/>
    <w:rsid w:val="00BD6998"/>
    <w:rsid w:val="00BD6A86"/>
    <w:rsid w:val="00BD7513"/>
    <w:rsid w:val="00BD7F0B"/>
    <w:rsid w:val="00BD7F18"/>
    <w:rsid w:val="00BE1381"/>
    <w:rsid w:val="00BE259F"/>
    <w:rsid w:val="00BE27E1"/>
    <w:rsid w:val="00BE3933"/>
    <w:rsid w:val="00BE3C37"/>
    <w:rsid w:val="00BE3FB0"/>
    <w:rsid w:val="00BE582B"/>
    <w:rsid w:val="00BF1C21"/>
    <w:rsid w:val="00BF1E5B"/>
    <w:rsid w:val="00BF32AF"/>
    <w:rsid w:val="00BF5609"/>
    <w:rsid w:val="00BF5658"/>
    <w:rsid w:val="00BF7B5C"/>
    <w:rsid w:val="00C01890"/>
    <w:rsid w:val="00C01BCE"/>
    <w:rsid w:val="00C04B59"/>
    <w:rsid w:val="00C04EF9"/>
    <w:rsid w:val="00C054D3"/>
    <w:rsid w:val="00C05B63"/>
    <w:rsid w:val="00C06562"/>
    <w:rsid w:val="00C1042F"/>
    <w:rsid w:val="00C117F0"/>
    <w:rsid w:val="00C12F0D"/>
    <w:rsid w:val="00C1442C"/>
    <w:rsid w:val="00C15F2C"/>
    <w:rsid w:val="00C16D0D"/>
    <w:rsid w:val="00C16E3C"/>
    <w:rsid w:val="00C17809"/>
    <w:rsid w:val="00C21AE2"/>
    <w:rsid w:val="00C21DF1"/>
    <w:rsid w:val="00C2215D"/>
    <w:rsid w:val="00C25746"/>
    <w:rsid w:val="00C25F72"/>
    <w:rsid w:val="00C26068"/>
    <w:rsid w:val="00C26640"/>
    <w:rsid w:val="00C3020E"/>
    <w:rsid w:val="00C30979"/>
    <w:rsid w:val="00C331A2"/>
    <w:rsid w:val="00C33688"/>
    <w:rsid w:val="00C337BA"/>
    <w:rsid w:val="00C34E92"/>
    <w:rsid w:val="00C34F86"/>
    <w:rsid w:val="00C36F70"/>
    <w:rsid w:val="00C41651"/>
    <w:rsid w:val="00C41733"/>
    <w:rsid w:val="00C43930"/>
    <w:rsid w:val="00C45645"/>
    <w:rsid w:val="00C45B60"/>
    <w:rsid w:val="00C4617B"/>
    <w:rsid w:val="00C46D9E"/>
    <w:rsid w:val="00C47730"/>
    <w:rsid w:val="00C47F77"/>
    <w:rsid w:val="00C53B45"/>
    <w:rsid w:val="00C54222"/>
    <w:rsid w:val="00C54439"/>
    <w:rsid w:val="00C55171"/>
    <w:rsid w:val="00C55238"/>
    <w:rsid w:val="00C5575A"/>
    <w:rsid w:val="00C55CA5"/>
    <w:rsid w:val="00C55CD8"/>
    <w:rsid w:val="00C57436"/>
    <w:rsid w:val="00C60535"/>
    <w:rsid w:val="00C61207"/>
    <w:rsid w:val="00C6264F"/>
    <w:rsid w:val="00C652B5"/>
    <w:rsid w:val="00C6690A"/>
    <w:rsid w:val="00C669B2"/>
    <w:rsid w:val="00C66ED3"/>
    <w:rsid w:val="00C674DC"/>
    <w:rsid w:val="00C73068"/>
    <w:rsid w:val="00C737CE"/>
    <w:rsid w:val="00C7396C"/>
    <w:rsid w:val="00C73A42"/>
    <w:rsid w:val="00C75891"/>
    <w:rsid w:val="00C82EEF"/>
    <w:rsid w:val="00C831D1"/>
    <w:rsid w:val="00C860BF"/>
    <w:rsid w:val="00C90156"/>
    <w:rsid w:val="00C9147A"/>
    <w:rsid w:val="00C9162F"/>
    <w:rsid w:val="00C94058"/>
    <w:rsid w:val="00C946B1"/>
    <w:rsid w:val="00C94AC2"/>
    <w:rsid w:val="00C94F26"/>
    <w:rsid w:val="00C95572"/>
    <w:rsid w:val="00C95B6B"/>
    <w:rsid w:val="00C95EC6"/>
    <w:rsid w:val="00C966EB"/>
    <w:rsid w:val="00CA01FF"/>
    <w:rsid w:val="00CA03F7"/>
    <w:rsid w:val="00CA2E1A"/>
    <w:rsid w:val="00CA3714"/>
    <w:rsid w:val="00CA4322"/>
    <w:rsid w:val="00CA4C19"/>
    <w:rsid w:val="00CA546D"/>
    <w:rsid w:val="00CA5553"/>
    <w:rsid w:val="00CA67EE"/>
    <w:rsid w:val="00CA7395"/>
    <w:rsid w:val="00CA759C"/>
    <w:rsid w:val="00CB222D"/>
    <w:rsid w:val="00CB4C96"/>
    <w:rsid w:val="00CB5C46"/>
    <w:rsid w:val="00CB6219"/>
    <w:rsid w:val="00CB7D48"/>
    <w:rsid w:val="00CC0A88"/>
    <w:rsid w:val="00CC1875"/>
    <w:rsid w:val="00CC19A6"/>
    <w:rsid w:val="00CC21A1"/>
    <w:rsid w:val="00CC4E2F"/>
    <w:rsid w:val="00CC5D1A"/>
    <w:rsid w:val="00CC6B98"/>
    <w:rsid w:val="00CC71FE"/>
    <w:rsid w:val="00CC7393"/>
    <w:rsid w:val="00CD0B7E"/>
    <w:rsid w:val="00CD1CE3"/>
    <w:rsid w:val="00CD2BC4"/>
    <w:rsid w:val="00CD438C"/>
    <w:rsid w:val="00CD5496"/>
    <w:rsid w:val="00CD6A85"/>
    <w:rsid w:val="00CD6F04"/>
    <w:rsid w:val="00CD7437"/>
    <w:rsid w:val="00CE2F45"/>
    <w:rsid w:val="00CE3F1B"/>
    <w:rsid w:val="00CE417F"/>
    <w:rsid w:val="00CE523F"/>
    <w:rsid w:val="00CE5D59"/>
    <w:rsid w:val="00CE6B23"/>
    <w:rsid w:val="00CE6BAD"/>
    <w:rsid w:val="00CE6BBC"/>
    <w:rsid w:val="00CE77B1"/>
    <w:rsid w:val="00CF26E8"/>
    <w:rsid w:val="00CF2C6C"/>
    <w:rsid w:val="00CF4679"/>
    <w:rsid w:val="00CF62B1"/>
    <w:rsid w:val="00D00BFE"/>
    <w:rsid w:val="00D00F6B"/>
    <w:rsid w:val="00D02FDC"/>
    <w:rsid w:val="00D03659"/>
    <w:rsid w:val="00D03E80"/>
    <w:rsid w:val="00D05E4C"/>
    <w:rsid w:val="00D07FC4"/>
    <w:rsid w:val="00D116A4"/>
    <w:rsid w:val="00D11FE9"/>
    <w:rsid w:val="00D12531"/>
    <w:rsid w:val="00D14ACB"/>
    <w:rsid w:val="00D14D62"/>
    <w:rsid w:val="00D1641B"/>
    <w:rsid w:val="00D171B8"/>
    <w:rsid w:val="00D21DC4"/>
    <w:rsid w:val="00D2377D"/>
    <w:rsid w:val="00D25E95"/>
    <w:rsid w:val="00D26192"/>
    <w:rsid w:val="00D26332"/>
    <w:rsid w:val="00D30A55"/>
    <w:rsid w:val="00D31330"/>
    <w:rsid w:val="00D31E43"/>
    <w:rsid w:val="00D32FE8"/>
    <w:rsid w:val="00D33011"/>
    <w:rsid w:val="00D331FF"/>
    <w:rsid w:val="00D334AF"/>
    <w:rsid w:val="00D3374B"/>
    <w:rsid w:val="00D342E6"/>
    <w:rsid w:val="00D36A61"/>
    <w:rsid w:val="00D36B9C"/>
    <w:rsid w:val="00D40B04"/>
    <w:rsid w:val="00D41547"/>
    <w:rsid w:val="00D42039"/>
    <w:rsid w:val="00D45972"/>
    <w:rsid w:val="00D45C8B"/>
    <w:rsid w:val="00D4655F"/>
    <w:rsid w:val="00D4685A"/>
    <w:rsid w:val="00D514D0"/>
    <w:rsid w:val="00D54BFF"/>
    <w:rsid w:val="00D54FF2"/>
    <w:rsid w:val="00D550E9"/>
    <w:rsid w:val="00D558EC"/>
    <w:rsid w:val="00D55E56"/>
    <w:rsid w:val="00D57D89"/>
    <w:rsid w:val="00D57E66"/>
    <w:rsid w:val="00D6277E"/>
    <w:rsid w:val="00D64957"/>
    <w:rsid w:val="00D664DD"/>
    <w:rsid w:val="00D667D3"/>
    <w:rsid w:val="00D6704C"/>
    <w:rsid w:val="00D67696"/>
    <w:rsid w:val="00D703D9"/>
    <w:rsid w:val="00D70536"/>
    <w:rsid w:val="00D7070B"/>
    <w:rsid w:val="00D7140A"/>
    <w:rsid w:val="00D72695"/>
    <w:rsid w:val="00D72F04"/>
    <w:rsid w:val="00D732E7"/>
    <w:rsid w:val="00D74429"/>
    <w:rsid w:val="00D75F13"/>
    <w:rsid w:val="00D76D7A"/>
    <w:rsid w:val="00D7723F"/>
    <w:rsid w:val="00D77AD7"/>
    <w:rsid w:val="00D77CF7"/>
    <w:rsid w:val="00D83652"/>
    <w:rsid w:val="00D9004C"/>
    <w:rsid w:val="00D911BB"/>
    <w:rsid w:val="00D916B0"/>
    <w:rsid w:val="00D918E0"/>
    <w:rsid w:val="00D93201"/>
    <w:rsid w:val="00D968E0"/>
    <w:rsid w:val="00D9728C"/>
    <w:rsid w:val="00DA47F0"/>
    <w:rsid w:val="00DA4D74"/>
    <w:rsid w:val="00DA6151"/>
    <w:rsid w:val="00DA6430"/>
    <w:rsid w:val="00DB14CD"/>
    <w:rsid w:val="00DB2273"/>
    <w:rsid w:val="00DB3457"/>
    <w:rsid w:val="00DB6166"/>
    <w:rsid w:val="00DC05C0"/>
    <w:rsid w:val="00DC101D"/>
    <w:rsid w:val="00DC15EF"/>
    <w:rsid w:val="00DC310C"/>
    <w:rsid w:val="00DC4136"/>
    <w:rsid w:val="00DC432C"/>
    <w:rsid w:val="00DC4761"/>
    <w:rsid w:val="00DC47B5"/>
    <w:rsid w:val="00DC53E0"/>
    <w:rsid w:val="00DC729B"/>
    <w:rsid w:val="00DD0985"/>
    <w:rsid w:val="00DD1F38"/>
    <w:rsid w:val="00DD5276"/>
    <w:rsid w:val="00DE037A"/>
    <w:rsid w:val="00DE0BCF"/>
    <w:rsid w:val="00DE0F6B"/>
    <w:rsid w:val="00DE3276"/>
    <w:rsid w:val="00DE51CD"/>
    <w:rsid w:val="00DE5607"/>
    <w:rsid w:val="00DE7E05"/>
    <w:rsid w:val="00DF0394"/>
    <w:rsid w:val="00DF0606"/>
    <w:rsid w:val="00DF08AA"/>
    <w:rsid w:val="00DF0ACA"/>
    <w:rsid w:val="00DF0C28"/>
    <w:rsid w:val="00DF32AF"/>
    <w:rsid w:val="00DF3537"/>
    <w:rsid w:val="00DF7989"/>
    <w:rsid w:val="00E0089C"/>
    <w:rsid w:val="00E031BA"/>
    <w:rsid w:val="00E03BA6"/>
    <w:rsid w:val="00E04B2D"/>
    <w:rsid w:val="00E0597E"/>
    <w:rsid w:val="00E0602B"/>
    <w:rsid w:val="00E1317D"/>
    <w:rsid w:val="00E1439B"/>
    <w:rsid w:val="00E1640A"/>
    <w:rsid w:val="00E17C61"/>
    <w:rsid w:val="00E2335F"/>
    <w:rsid w:val="00E2668D"/>
    <w:rsid w:val="00E3038D"/>
    <w:rsid w:val="00E30BE9"/>
    <w:rsid w:val="00E31154"/>
    <w:rsid w:val="00E31AFF"/>
    <w:rsid w:val="00E33770"/>
    <w:rsid w:val="00E344EE"/>
    <w:rsid w:val="00E35730"/>
    <w:rsid w:val="00E37C2F"/>
    <w:rsid w:val="00E40165"/>
    <w:rsid w:val="00E40371"/>
    <w:rsid w:val="00E41D82"/>
    <w:rsid w:val="00E425DA"/>
    <w:rsid w:val="00E5457A"/>
    <w:rsid w:val="00E54B50"/>
    <w:rsid w:val="00E55BCE"/>
    <w:rsid w:val="00E56959"/>
    <w:rsid w:val="00E57EA5"/>
    <w:rsid w:val="00E615AF"/>
    <w:rsid w:val="00E6175F"/>
    <w:rsid w:val="00E630ED"/>
    <w:rsid w:val="00E64C97"/>
    <w:rsid w:val="00E64DFA"/>
    <w:rsid w:val="00E66D6F"/>
    <w:rsid w:val="00E67109"/>
    <w:rsid w:val="00E71989"/>
    <w:rsid w:val="00E74144"/>
    <w:rsid w:val="00E75031"/>
    <w:rsid w:val="00E77BD2"/>
    <w:rsid w:val="00E81839"/>
    <w:rsid w:val="00E81975"/>
    <w:rsid w:val="00E81F19"/>
    <w:rsid w:val="00E824A0"/>
    <w:rsid w:val="00E85F7D"/>
    <w:rsid w:val="00E864A5"/>
    <w:rsid w:val="00E87291"/>
    <w:rsid w:val="00E87B5A"/>
    <w:rsid w:val="00E87DD2"/>
    <w:rsid w:val="00E90131"/>
    <w:rsid w:val="00E91A7C"/>
    <w:rsid w:val="00E92E0B"/>
    <w:rsid w:val="00E92EB9"/>
    <w:rsid w:val="00E95F1F"/>
    <w:rsid w:val="00E97A67"/>
    <w:rsid w:val="00EA03AB"/>
    <w:rsid w:val="00EA0BA3"/>
    <w:rsid w:val="00EA14F5"/>
    <w:rsid w:val="00EA29F9"/>
    <w:rsid w:val="00EA2B13"/>
    <w:rsid w:val="00EA35A5"/>
    <w:rsid w:val="00EA475B"/>
    <w:rsid w:val="00EA644E"/>
    <w:rsid w:val="00EA66AD"/>
    <w:rsid w:val="00EA6FF2"/>
    <w:rsid w:val="00EB0B0B"/>
    <w:rsid w:val="00EB1554"/>
    <w:rsid w:val="00EB1B4A"/>
    <w:rsid w:val="00EB1D26"/>
    <w:rsid w:val="00EB32F4"/>
    <w:rsid w:val="00EB452F"/>
    <w:rsid w:val="00EB7DB3"/>
    <w:rsid w:val="00EC0273"/>
    <w:rsid w:val="00EC0A22"/>
    <w:rsid w:val="00EC131A"/>
    <w:rsid w:val="00EC30B5"/>
    <w:rsid w:val="00EC3725"/>
    <w:rsid w:val="00EC41D5"/>
    <w:rsid w:val="00EC4968"/>
    <w:rsid w:val="00EC527D"/>
    <w:rsid w:val="00EC6A48"/>
    <w:rsid w:val="00EC73AD"/>
    <w:rsid w:val="00ED0F83"/>
    <w:rsid w:val="00ED2CDD"/>
    <w:rsid w:val="00ED2D0A"/>
    <w:rsid w:val="00ED397D"/>
    <w:rsid w:val="00ED4C40"/>
    <w:rsid w:val="00ED5968"/>
    <w:rsid w:val="00ED6B57"/>
    <w:rsid w:val="00EE1BD8"/>
    <w:rsid w:val="00EE24A1"/>
    <w:rsid w:val="00EE2631"/>
    <w:rsid w:val="00EE293C"/>
    <w:rsid w:val="00EE4618"/>
    <w:rsid w:val="00EE4C53"/>
    <w:rsid w:val="00EE666B"/>
    <w:rsid w:val="00EE7D4C"/>
    <w:rsid w:val="00EF04B6"/>
    <w:rsid w:val="00EF1664"/>
    <w:rsid w:val="00EF2607"/>
    <w:rsid w:val="00EF36B5"/>
    <w:rsid w:val="00EF3994"/>
    <w:rsid w:val="00EF50CC"/>
    <w:rsid w:val="00EF56A8"/>
    <w:rsid w:val="00F01C12"/>
    <w:rsid w:val="00F037A4"/>
    <w:rsid w:val="00F03F7A"/>
    <w:rsid w:val="00F0435E"/>
    <w:rsid w:val="00F0487B"/>
    <w:rsid w:val="00F063DF"/>
    <w:rsid w:val="00F0673A"/>
    <w:rsid w:val="00F06888"/>
    <w:rsid w:val="00F06A3F"/>
    <w:rsid w:val="00F10769"/>
    <w:rsid w:val="00F1150B"/>
    <w:rsid w:val="00F1404C"/>
    <w:rsid w:val="00F173AA"/>
    <w:rsid w:val="00F17509"/>
    <w:rsid w:val="00F23947"/>
    <w:rsid w:val="00F2521C"/>
    <w:rsid w:val="00F25FE9"/>
    <w:rsid w:val="00F264A3"/>
    <w:rsid w:val="00F2773D"/>
    <w:rsid w:val="00F313DA"/>
    <w:rsid w:val="00F32C31"/>
    <w:rsid w:val="00F33BD5"/>
    <w:rsid w:val="00F40174"/>
    <w:rsid w:val="00F40263"/>
    <w:rsid w:val="00F424B2"/>
    <w:rsid w:val="00F42FB6"/>
    <w:rsid w:val="00F4341E"/>
    <w:rsid w:val="00F4653E"/>
    <w:rsid w:val="00F475C6"/>
    <w:rsid w:val="00F50122"/>
    <w:rsid w:val="00F515BD"/>
    <w:rsid w:val="00F5263A"/>
    <w:rsid w:val="00F52AFC"/>
    <w:rsid w:val="00F537FD"/>
    <w:rsid w:val="00F53DE4"/>
    <w:rsid w:val="00F54C74"/>
    <w:rsid w:val="00F54E69"/>
    <w:rsid w:val="00F554D6"/>
    <w:rsid w:val="00F60841"/>
    <w:rsid w:val="00F623D6"/>
    <w:rsid w:val="00F64044"/>
    <w:rsid w:val="00F640CB"/>
    <w:rsid w:val="00F6488C"/>
    <w:rsid w:val="00F64F1A"/>
    <w:rsid w:val="00F66769"/>
    <w:rsid w:val="00F668FA"/>
    <w:rsid w:val="00F66B2C"/>
    <w:rsid w:val="00F66CD3"/>
    <w:rsid w:val="00F6748F"/>
    <w:rsid w:val="00F70E8B"/>
    <w:rsid w:val="00F718E9"/>
    <w:rsid w:val="00F74829"/>
    <w:rsid w:val="00F74E3D"/>
    <w:rsid w:val="00F761EC"/>
    <w:rsid w:val="00F768FB"/>
    <w:rsid w:val="00F76993"/>
    <w:rsid w:val="00F7783A"/>
    <w:rsid w:val="00F80600"/>
    <w:rsid w:val="00F82341"/>
    <w:rsid w:val="00F84AB3"/>
    <w:rsid w:val="00F859D0"/>
    <w:rsid w:val="00F86CCB"/>
    <w:rsid w:val="00F87A44"/>
    <w:rsid w:val="00F90BDD"/>
    <w:rsid w:val="00F90F2C"/>
    <w:rsid w:val="00F911F1"/>
    <w:rsid w:val="00F91328"/>
    <w:rsid w:val="00F94C9E"/>
    <w:rsid w:val="00F97258"/>
    <w:rsid w:val="00FA0304"/>
    <w:rsid w:val="00FA090C"/>
    <w:rsid w:val="00FA1E2C"/>
    <w:rsid w:val="00FA1F23"/>
    <w:rsid w:val="00FA2610"/>
    <w:rsid w:val="00FA4520"/>
    <w:rsid w:val="00FA49FF"/>
    <w:rsid w:val="00FB1386"/>
    <w:rsid w:val="00FB4298"/>
    <w:rsid w:val="00FB5619"/>
    <w:rsid w:val="00FB6212"/>
    <w:rsid w:val="00FC04BF"/>
    <w:rsid w:val="00FC2ACC"/>
    <w:rsid w:val="00FC398F"/>
    <w:rsid w:val="00FC616F"/>
    <w:rsid w:val="00FC65EF"/>
    <w:rsid w:val="00FD1DF7"/>
    <w:rsid w:val="00FD3080"/>
    <w:rsid w:val="00FD3262"/>
    <w:rsid w:val="00FD33DE"/>
    <w:rsid w:val="00FD5294"/>
    <w:rsid w:val="00FD639C"/>
    <w:rsid w:val="00FD68BA"/>
    <w:rsid w:val="00FE05D5"/>
    <w:rsid w:val="00FE0844"/>
    <w:rsid w:val="00FE3376"/>
    <w:rsid w:val="00FE375C"/>
    <w:rsid w:val="00FE63E2"/>
    <w:rsid w:val="00FF4EB3"/>
    <w:rsid w:val="00FF5EDD"/>
    <w:rsid w:val="00FF6C32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a"/>
    <w:uiPriority w:val="59"/>
    <w:rsid w:val="005C3C2A"/>
    <w:pPr>
      <w:ind w:firstLine="0"/>
      <w:jc w:val="left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hol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87CB-3A72-4FD3-B658-A2C9A469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6265</TotalTime>
  <Pages>15</Pages>
  <Words>5077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240</cp:revision>
  <cp:lastPrinted>2017-12-07T10:34:00Z</cp:lastPrinted>
  <dcterms:created xsi:type="dcterms:W3CDTF">2016-11-15T07:15:00Z</dcterms:created>
  <dcterms:modified xsi:type="dcterms:W3CDTF">2017-12-07T10:38:00Z</dcterms:modified>
</cp:coreProperties>
</file>