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528D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277017">
        <w:rPr>
          <w:rFonts w:ascii="Times New Roman" w:hAnsi="Times New Roman"/>
          <w:b/>
          <w:i/>
          <w:sz w:val="28"/>
          <w:szCs w:val="28"/>
        </w:rPr>
        <w:t>7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</w:t>
      </w:r>
      <w:r w:rsidR="001F1713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плановый период 201</w:t>
      </w:r>
      <w:r w:rsidR="00277017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277017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4C6E10" w:rsidRDefault="004C6E10" w:rsidP="004C6E10">
      <w:pPr>
        <w:tabs>
          <w:tab w:val="left" w:pos="651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Pr="004C6E10" w:rsidRDefault="004C6E10" w:rsidP="004C6E10">
      <w:pPr>
        <w:tabs>
          <w:tab w:val="left" w:pos="6510"/>
        </w:tabs>
        <w:spacing w:after="0"/>
        <w:rPr>
          <w:rFonts w:ascii="Times New Roman" w:hAnsi="Times New Roman"/>
          <w:sz w:val="28"/>
          <w:szCs w:val="28"/>
        </w:rPr>
      </w:pPr>
      <w:r w:rsidRPr="004C6E10">
        <w:rPr>
          <w:rFonts w:ascii="Times New Roman" w:hAnsi="Times New Roman"/>
          <w:sz w:val="28"/>
          <w:szCs w:val="28"/>
        </w:rPr>
        <w:t>23.12.2016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  <w:t>г. Гаврилов-Ям</w:t>
      </w:r>
    </w:p>
    <w:p w:rsidR="007E2140" w:rsidRPr="007E2140" w:rsidRDefault="007E2140" w:rsidP="00953CC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1B01C2">
        <w:rPr>
          <w:rFonts w:ascii="Times New Roman" w:hAnsi="Times New Roman"/>
          <w:sz w:val="28"/>
          <w:szCs w:val="28"/>
        </w:rPr>
        <w:t>6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1F1713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201</w:t>
      </w:r>
      <w:r w:rsidR="001B01C2">
        <w:rPr>
          <w:rFonts w:ascii="Times New Roman" w:hAnsi="Times New Roman"/>
          <w:sz w:val="28"/>
          <w:szCs w:val="28"/>
        </w:rPr>
        <w:t>7</w:t>
      </w:r>
      <w:r w:rsidR="00392285" w:rsidRPr="00392285">
        <w:rPr>
          <w:rFonts w:ascii="Times New Roman" w:hAnsi="Times New Roman"/>
          <w:sz w:val="28"/>
          <w:szCs w:val="28"/>
        </w:rPr>
        <w:t xml:space="preserve"> и 201</w:t>
      </w:r>
      <w:r w:rsidR="001B01C2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r w:rsidR="005746B5">
        <w:rPr>
          <w:rFonts w:ascii="Times New Roman" w:hAnsi="Times New Roman"/>
          <w:sz w:val="28"/>
          <w:szCs w:val="28"/>
        </w:rPr>
        <w:t xml:space="preserve">Великосельском </w:t>
      </w:r>
      <w:r w:rsidR="00EC73A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5746B5">
        <w:rPr>
          <w:rFonts w:ascii="Times New Roman" w:hAnsi="Times New Roman"/>
          <w:sz w:val="28"/>
          <w:szCs w:val="28"/>
        </w:rPr>
        <w:t>18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28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района»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</w:t>
      </w:r>
      <w:proofErr w:type="gramStart"/>
      <w:r w:rsidR="004F5F9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муниципального района  от 20.12.2012г. № 35.</w:t>
      </w:r>
    </w:p>
    <w:p w:rsidR="007E2140" w:rsidRPr="007E2140" w:rsidRDefault="007E2140" w:rsidP="00953CC5">
      <w:pPr>
        <w:tabs>
          <w:tab w:val="left" w:pos="156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2436B" w:rsidRDefault="00BD0C6A" w:rsidP="00953CC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953CC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52E9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46B5">
        <w:rPr>
          <w:rFonts w:ascii="Times New Roman" w:hAnsi="Times New Roman"/>
          <w:sz w:val="28"/>
          <w:szCs w:val="28"/>
        </w:rPr>
        <w:t>Великосельского</w:t>
      </w:r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5746B5">
        <w:rPr>
          <w:rFonts w:ascii="Times New Roman" w:hAnsi="Times New Roman"/>
          <w:sz w:val="28"/>
          <w:szCs w:val="28"/>
        </w:rPr>
        <w:t>Великосельском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5746B5">
        <w:rPr>
          <w:rFonts w:ascii="Times New Roman" w:hAnsi="Times New Roman"/>
          <w:i/>
          <w:sz w:val="28"/>
          <w:szCs w:val="28"/>
        </w:rPr>
        <w:t>Положение</w:t>
      </w:r>
      <w:r w:rsidR="004A369F">
        <w:rPr>
          <w:rFonts w:ascii="Times New Roman" w:hAnsi="Times New Roman"/>
          <w:sz w:val="28"/>
          <w:szCs w:val="28"/>
        </w:rPr>
        <w:t xml:space="preserve">). </w:t>
      </w:r>
    </w:p>
    <w:p w:rsidR="005932B6" w:rsidRDefault="0032436B" w:rsidP="00953CC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 О бюджете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180757">
        <w:rPr>
          <w:rFonts w:ascii="Times New Roman" w:hAnsi="Times New Roman"/>
          <w:sz w:val="28"/>
          <w:szCs w:val="28"/>
        </w:rPr>
        <w:t>7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 и </w:t>
      </w:r>
      <w:r w:rsidR="001F1713">
        <w:rPr>
          <w:rFonts w:ascii="Times New Roman" w:hAnsi="Times New Roman"/>
          <w:sz w:val="28"/>
          <w:szCs w:val="28"/>
        </w:rPr>
        <w:t xml:space="preserve">на </w:t>
      </w:r>
      <w:r w:rsidR="00034773" w:rsidRPr="00392285">
        <w:rPr>
          <w:rFonts w:ascii="Times New Roman" w:hAnsi="Times New Roman"/>
          <w:sz w:val="28"/>
          <w:szCs w:val="28"/>
        </w:rPr>
        <w:t>плановый период 201</w:t>
      </w:r>
      <w:r w:rsidR="00180757">
        <w:rPr>
          <w:rFonts w:ascii="Times New Roman" w:hAnsi="Times New Roman"/>
          <w:sz w:val="28"/>
          <w:szCs w:val="28"/>
        </w:rPr>
        <w:t>8</w:t>
      </w:r>
      <w:r w:rsidR="00034773" w:rsidRPr="00392285">
        <w:rPr>
          <w:rFonts w:ascii="Times New Roman" w:hAnsi="Times New Roman"/>
          <w:sz w:val="28"/>
          <w:szCs w:val="28"/>
        </w:rPr>
        <w:t xml:space="preserve"> и 201</w:t>
      </w:r>
      <w:r w:rsidR="00180757">
        <w:rPr>
          <w:rFonts w:ascii="Times New Roman" w:hAnsi="Times New Roman"/>
          <w:sz w:val="28"/>
          <w:szCs w:val="28"/>
        </w:rPr>
        <w:t>9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8E3563" w:rsidRPr="008E3563">
        <w:rPr>
          <w:rFonts w:ascii="Times New Roman" w:hAnsi="Times New Roman"/>
          <w:sz w:val="28"/>
          <w:szCs w:val="28"/>
        </w:rPr>
        <w:t>Великосельского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155552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55552">
        <w:rPr>
          <w:rFonts w:ascii="Times New Roman" w:hAnsi="Times New Roman"/>
          <w:sz w:val="28"/>
          <w:szCs w:val="28"/>
        </w:rPr>
        <w:t>6</w:t>
      </w:r>
      <w:r w:rsidR="00515007">
        <w:rPr>
          <w:rFonts w:ascii="Times New Roman" w:hAnsi="Times New Roman"/>
          <w:sz w:val="28"/>
          <w:szCs w:val="28"/>
        </w:rPr>
        <w:t>г</w:t>
      </w:r>
      <w:r w:rsidR="005932B6">
        <w:rPr>
          <w:rFonts w:ascii="Times New Roman" w:hAnsi="Times New Roman"/>
          <w:sz w:val="28"/>
          <w:szCs w:val="28"/>
        </w:rPr>
        <w:t>.</w:t>
      </w:r>
    </w:p>
    <w:p w:rsidR="005B0DCF" w:rsidRDefault="00515007" w:rsidP="00953CC5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D30A5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30A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</w:t>
      </w:r>
      <w:r w:rsidR="005932B6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55552">
        <w:rPr>
          <w:rFonts w:ascii="Times New Roman" w:hAnsi="Times New Roman"/>
          <w:sz w:val="28"/>
          <w:szCs w:val="28"/>
        </w:rPr>
        <w:t>6</w:t>
      </w:r>
      <w:r w:rsidR="004C355E">
        <w:rPr>
          <w:rFonts w:ascii="Times New Roman" w:hAnsi="Times New Roman"/>
          <w:sz w:val="28"/>
          <w:szCs w:val="28"/>
        </w:rPr>
        <w:t>г.</w:t>
      </w:r>
      <w:r w:rsidR="00843CC3">
        <w:rPr>
          <w:rFonts w:ascii="Times New Roman" w:hAnsi="Times New Roman"/>
          <w:sz w:val="28"/>
          <w:szCs w:val="28"/>
        </w:rPr>
        <w:t xml:space="preserve"> (письмо от 1</w:t>
      </w:r>
      <w:r w:rsidR="00FB0D0C">
        <w:rPr>
          <w:rFonts w:ascii="Times New Roman" w:hAnsi="Times New Roman"/>
          <w:sz w:val="28"/>
          <w:szCs w:val="28"/>
        </w:rPr>
        <w:t>4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155552">
        <w:rPr>
          <w:rFonts w:ascii="Times New Roman" w:hAnsi="Times New Roman"/>
          <w:sz w:val="28"/>
          <w:szCs w:val="28"/>
        </w:rPr>
        <w:t>6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1973AC">
        <w:rPr>
          <w:rFonts w:ascii="Times New Roman" w:hAnsi="Times New Roman"/>
          <w:sz w:val="28"/>
          <w:szCs w:val="28"/>
        </w:rPr>
        <w:t xml:space="preserve">г. </w:t>
      </w:r>
      <w:r w:rsidR="00843CC3">
        <w:rPr>
          <w:rFonts w:ascii="Times New Roman" w:hAnsi="Times New Roman"/>
          <w:sz w:val="28"/>
          <w:szCs w:val="28"/>
        </w:rPr>
        <w:t>№ </w:t>
      </w:r>
      <w:r w:rsidR="001F1713">
        <w:rPr>
          <w:rFonts w:ascii="Times New Roman" w:hAnsi="Times New Roman"/>
          <w:sz w:val="28"/>
          <w:szCs w:val="28"/>
        </w:rPr>
        <w:t>1</w:t>
      </w:r>
      <w:r w:rsidR="00155552">
        <w:rPr>
          <w:rFonts w:ascii="Times New Roman" w:hAnsi="Times New Roman"/>
          <w:sz w:val="28"/>
          <w:szCs w:val="28"/>
        </w:rPr>
        <w:t>442</w:t>
      </w:r>
      <w:r w:rsidR="00843CC3">
        <w:rPr>
          <w:rFonts w:ascii="Times New Roman" w:hAnsi="Times New Roman"/>
          <w:sz w:val="28"/>
          <w:szCs w:val="28"/>
        </w:rPr>
        <w:t>)</w:t>
      </w:r>
      <w:r w:rsidR="005B0DC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953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 5 статьи </w:t>
      </w:r>
      <w:r w:rsidR="00F92A8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C233A" w:rsidRPr="00EC233A">
        <w:rPr>
          <w:rFonts w:ascii="Times New Roman" w:hAnsi="Times New Roman"/>
          <w:sz w:val="28"/>
          <w:szCs w:val="28"/>
        </w:rPr>
        <w:t>Великосельско</w:t>
      </w:r>
      <w:r w:rsidR="00EC233A">
        <w:rPr>
          <w:rFonts w:ascii="Times New Roman" w:hAnsi="Times New Roman"/>
          <w:sz w:val="28"/>
          <w:szCs w:val="28"/>
        </w:rPr>
        <w:t xml:space="preserve">м </w:t>
      </w:r>
      <w:r w:rsidR="00CC0A88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912FAE" w:rsidRDefault="00912FAE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FAE">
        <w:rPr>
          <w:rFonts w:ascii="Times New Roman" w:hAnsi="Times New Roman"/>
          <w:sz w:val="28"/>
          <w:szCs w:val="28"/>
        </w:rPr>
        <w:lastRenderedPageBreak/>
        <w:t xml:space="preserve">- приложения </w:t>
      </w:r>
      <w:r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Pr="00912FAE"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</w:t>
      </w:r>
    </w:p>
    <w:p w:rsidR="00B83F87" w:rsidRDefault="00B83F87" w:rsidP="00B8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F87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83F87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B83F87">
        <w:rPr>
          <w:rFonts w:ascii="Times New Roman" w:hAnsi="Times New Roman"/>
          <w:sz w:val="28"/>
          <w:szCs w:val="28"/>
        </w:rPr>
        <w:t xml:space="preserve"> бюджетной и налоговой политики Великосельского сельского поселения на 201</w:t>
      </w:r>
      <w:r w:rsidR="00155552">
        <w:rPr>
          <w:rFonts w:ascii="Times New Roman" w:hAnsi="Times New Roman"/>
          <w:sz w:val="28"/>
          <w:szCs w:val="28"/>
        </w:rPr>
        <w:t>7</w:t>
      </w:r>
      <w:r w:rsidRPr="00B83F8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155552">
        <w:rPr>
          <w:rFonts w:ascii="Times New Roman" w:hAnsi="Times New Roman"/>
          <w:sz w:val="28"/>
          <w:szCs w:val="28"/>
        </w:rPr>
        <w:t>8</w:t>
      </w:r>
      <w:r w:rsidRPr="00B83F87">
        <w:rPr>
          <w:rFonts w:ascii="Times New Roman" w:hAnsi="Times New Roman"/>
          <w:sz w:val="28"/>
          <w:szCs w:val="28"/>
        </w:rPr>
        <w:t xml:space="preserve"> и 201</w:t>
      </w:r>
      <w:r w:rsidR="00155552">
        <w:rPr>
          <w:rFonts w:ascii="Times New Roman" w:hAnsi="Times New Roman"/>
          <w:sz w:val="28"/>
          <w:szCs w:val="28"/>
        </w:rPr>
        <w:t>9</w:t>
      </w:r>
      <w:r w:rsidRPr="00B83F87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B83F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F87">
        <w:rPr>
          <w:rFonts w:ascii="Times New Roman" w:hAnsi="Times New Roman"/>
          <w:sz w:val="28"/>
          <w:szCs w:val="28"/>
        </w:rPr>
        <w:t>утвержденные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B83F87">
        <w:rPr>
          <w:rFonts w:ascii="Times New Roman" w:hAnsi="Times New Roman"/>
          <w:sz w:val="28"/>
          <w:szCs w:val="28"/>
        </w:rPr>
        <w:t xml:space="preserve"> Администрации  Великосельского сельского поселения от </w:t>
      </w:r>
      <w:r w:rsidR="00995CFF">
        <w:rPr>
          <w:rFonts w:ascii="Times New Roman" w:hAnsi="Times New Roman"/>
          <w:sz w:val="28"/>
          <w:szCs w:val="28"/>
        </w:rPr>
        <w:t>1</w:t>
      </w:r>
      <w:r w:rsidR="00155552">
        <w:rPr>
          <w:rFonts w:ascii="Times New Roman" w:hAnsi="Times New Roman"/>
          <w:sz w:val="28"/>
          <w:szCs w:val="28"/>
        </w:rPr>
        <w:t>7</w:t>
      </w:r>
      <w:r w:rsidRPr="00B83F87">
        <w:rPr>
          <w:rFonts w:ascii="Times New Roman" w:hAnsi="Times New Roman"/>
          <w:sz w:val="28"/>
          <w:szCs w:val="28"/>
        </w:rPr>
        <w:t>.</w:t>
      </w:r>
      <w:r w:rsidR="00A71615">
        <w:rPr>
          <w:rFonts w:ascii="Times New Roman" w:hAnsi="Times New Roman"/>
          <w:sz w:val="28"/>
          <w:szCs w:val="28"/>
        </w:rPr>
        <w:t>0</w:t>
      </w:r>
      <w:r w:rsidR="00155552">
        <w:rPr>
          <w:rFonts w:ascii="Times New Roman" w:hAnsi="Times New Roman"/>
          <w:sz w:val="28"/>
          <w:szCs w:val="28"/>
        </w:rPr>
        <w:t>8</w:t>
      </w:r>
      <w:r w:rsidRPr="00B83F87">
        <w:rPr>
          <w:rFonts w:ascii="Times New Roman" w:hAnsi="Times New Roman"/>
          <w:sz w:val="28"/>
          <w:szCs w:val="28"/>
        </w:rPr>
        <w:t>.201</w:t>
      </w:r>
      <w:r w:rsidR="00155552">
        <w:rPr>
          <w:rFonts w:ascii="Times New Roman" w:hAnsi="Times New Roman"/>
          <w:sz w:val="28"/>
          <w:szCs w:val="28"/>
        </w:rPr>
        <w:t>6</w:t>
      </w:r>
      <w:r w:rsidRPr="00B83F87">
        <w:rPr>
          <w:rFonts w:ascii="Times New Roman" w:hAnsi="Times New Roman"/>
          <w:sz w:val="28"/>
          <w:szCs w:val="28"/>
        </w:rPr>
        <w:t>г. № </w:t>
      </w:r>
      <w:r w:rsidR="00155552">
        <w:rPr>
          <w:rFonts w:ascii="Times New Roman" w:hAnsi="Times New Roman"/>
          <w:sz w:val="28"/>
          <w:szCs w:val="28"/>
        </w:rPr>
        <w:t>265</w:t>
      </w:r>
      <w:r w:rsidR="00472556">
        <w:rPr>
          <w:rFonts w:ascii="Times New Roman" w:hAnsi="Times New Roman"/>
          <w:sz w:val="28"/>
          <w:szCs w:val="28"/>
        </w:rPr>
        <w:t>;</w:t>
      </w:r>
    </w:p>
    <w:p w:rsidR="00472556" w:rsidRPr="00A71615" w:rsidRDefault="00472556" w:rsidP="004725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2556">
        <w:rPr>
          <w:rFonts w:ascii="Times New Roman" w:hAnsi="Times New Roman"/>
          <w:sz w:val="28"/>
          <w:szCs w:val="28"/>
        </w:rPr>
        <w:t>прогноз социально-экономического развития Великосельского сельского поселения на 201</w:t>
      </w:r>
      <w:r w:rsidR="00B672C0">
        <w:rPr>
          <w:rFonts w:ascii="Times New Roman" w:hAnsi="Times New Roman"/>
          <w:sz w:val="28"/>
          <w:szCs w:val="28"/>
        </w:rPr>
        <w:t>7</w:t>
      </w:r>
      <w:r w:rsidRPr="0047255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B672C0">
        <w:rPr>
          <w:rFonts w:ascii="Times New Roman" w:hAnsi="Times New Roman"/>
          <w:sz w:val="28"/>
          <w:szCs w:val="28"/>
        </w:rPr>
        <w:t>8</w:t>
      </w:r>
      <w:r w:rsidRPr="00472556">
        <w:rPr>
          <w:rFonts w:ascii="Times New Roman" w:hAnsi="Times New Roman"/>
          <w:sz w:val="28"/>
          <w:szCs w:val="28"/>
        </w:rPr>
        <w:t xml:space="preserve"> и 201</w:t>
      </w:r>
      <w:r w:rsidR="00B672C0">
        <w:rPr>
          <w:rFonts w:ascii="Times New Roman" w:hAnsi="Times New Roman"/>
          <w:sz w:val="28"/>
          <w:szCs w:val="28"/>
        </w:rPr>
        <w:t>9</w:t>
      </w:r>
      <w:r w:rsidRPr="00472556">
        <w:rPr>
          <w:rFonts w:ascii="Times New Roman" w:hAnsi="Times New Roman"/>
          <w:sz w:val="28"/>
          <w:szCs w:val="28"/>
        </w:rPr>
        <w:t xml:space="preserve"> годов»</w:t>
      </w:r>
      <w:r w:rsidR="00A55CFC">
        <w:rPr>
          <w:rFonts w:ascii="Times New Roman" w:hAnsi="Times New Roman"/>
          <w:sz w:val="28"/>
          <w:szCs w:val="28"/>
        </w:rPr>
        <w:t>,</w:t>
      </w:r>
      <w:r w:rsidR="00995CFF">
        <w:rPr>
          <w:rFonts w:ascii="Times New Roman" w:hAnsi="Times New Roman"/>
          <w:sz w:val="28"/>
          <w:szCs w:val="28"/>
        </w:rPr>
        <w:t xml:space="preserve"> утвержденный </w:t>
      </w:r>
      <w:r w:rsidR="00A55CFC">
        <w:rPr>
          <w:rFonts w:ascii="Times New Roman" w:hAnsi="Times New Roman"/>
          <w:sz w:val="28"/>
          <w:szCs w:val="28"/>
        </w:rPr>
        <w:t xml:space="preserve"> </w:t>
      </w:r>
      <w:r w:rsidR="00995CFF" w:rsidRPr="00B83F87">
        <w:rPr>
          <w:rFonts w:ascii="Times New Roman" w:hAnsi="Times New Roman"/>
          <w:sz w:val="28"/>
          <w:szCs w:val="28"/>
        </w:rPr>
        <w:t>постановление</w:t>
      </w:r>
      <w:r w:rsidR="00995CFF">
        <w:rPr>
          <w:rFonts w:ascii="Times New Roman" w:hAnsi="Times New Roman"/>
          <w:sz w:val="28"/>
          <w:szCs w:val="28"/>
        </w:rPr>
        <w:t>м</w:t>
      </w:r>
      <w:r w:rsidR="00995CFF" w:rsidRPr="00B83F87">
        <w:rPr>
          <w:rFonts w:ascii="Times New Roman" w:hAnsi="Times New Roman"/>
          <w:sz w:val="28"/>
          <w:szCs w:val="28"/>
        </w:rPr>
        <w:t xml:space="preserve"> Администрации  Великосельского сельского поселения</w:t>
      </w:r>
      <w:r w:rsidR="00995CFF">
        <w:rPr>
          <w:rFonts w:ascii="Times New Roman" w:hAnsi="Times New Roman"/>
          <w:sz w:val="28"/>
          <w:szCs w:val="28"/>
        </w:rPr>
        <w:t xml:space="preserve"> от </w:t>
      </w:r>
      <w:r w:rsidR="00B672C0">
        <w:rPr>
          <w:rFonts w:ascii="Times New Roman" w:hAnsi="Times New Roman"/>
          <w:sz w:val="28"/>
          <w:szCs w:val="28"/>
        </w:rPr>
        <w:t>16</w:t>
      </w:r>
      <w:r w:rsidR="00995CFF">
        <w:rPr>
          <w:rFonts w:ascii="Times New Roman" w:hAnsi="Times New Roman"/>
          <w:sz w:val="28"/>
          <w:szCs w:val="28"/>
        </w:rPr>
        <w:t>.08.201</w:t>
      </w:r>
      <w:r w:rsidR="00B672C0">
        <w:rPr>
          <w:rFonts w:ascii="Times New Roman" w:hAnsi="Times New Roman"/>
          <w:sz w:val="28"/>
          <w:szCs w:val="28"/>
        </w:rPr>
        <w:t>6</w:t>
      </w:r>
      <w:r w:rsidR="00995CFF">
        <w:rPr>
          <w:rFonts w:ascii="Times New Roman" w:hAnsi="Times New Roman"/>
          <w:sz w:val="28"/>
          <w:szCs w:val="28"/>
        </w:rPr>
        <w:t xml:space="preserve"> № </w:t>
      </w:r>
      <w:r w:rsidR="00B672C0">
        <w:rPr>
          <w:rFonts w:ascii="Times New Roman" w:hAnsi="Times New Roman"/>
          <w:sz w:val="28"/>
          <w:szCs w:val="28"/>
        </w:rPr>
        <w:t>264</w:t>
      </w:r>
      <w:r w:rsidR="00995CFF">
        <w:rPr>
          <w:rFonts w:ascii="Times New Roman" w:hAnsi="Times New Roman"/>
          <w:sz w:val="28"/>
          <w:szCs w:val="28"/>
        </w:rPr>
        <w:t>;</w:t>
      </w:r>
    </w:p>
    <w:p w:rsidR="00726D35" w:rsidRPr="00726D35" w:rsidRDefault="00726D35" w:rsidP="00726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D35">
        <w:rPr>
          <w:rFonts w:ascii="Times New Roman" w:hAnsi="Times New Roman"/>
          <w:sz w:val="28"/>
          <w:szCs w:val="28"/>
        </w:rPr>
        <w:t>- постановление Администрации Великосельского от </w:t>
      </w:r>
      <w:r w:rsidR="00B672C0">
        <w:rPr>
          <w:rFonts w:ascii="Times New Roman" w:hAnsi="Times New Roman"/>
          <w:sz w:val="28"/>
          <w:szCs w:val="28"/>
        </w:rPr>
        <w:t>09</w:t>
      </w:r>
      <w:r w:rsidRPr="00726D35">
        <w:rPr>
          <w:rFonts w:ascii="Times New Roman" w:hAnsi="Times New Roman"/>
          <w:sz w:val="28"/>
          <w:szCs w:val="28"/>
        </w:rPr>
        <w:t>.1</w:t>
      </w:r>
      <w:r w:rsidR="00B672C0">
        <w:rPr>
          <w:rFonts w:ascii="Times New Roman" w:hAnsi="Times New Roman"/>
          <w:sz w:val="28"/>
          <w:szCs w:val="28"/>
        </w:rPr>
        <w:t>1</w:t>
      </w:r>
      <w:r w:rsidRPr="00726D35">
        <w:rPr>
          <w:rFonts w:ascii="Times New Roman" w:hAnsi="Times New Roman"/>
          <w:sz w:val="28"/>
          <w:szCs w:val="28"/>
        </w:rPr>
        <w:t>.201</w:t>
      </w:r>
      <w:r w:rsidR="00B672C0">
        <w:rPr>
          <w:rFonts w:ascii="Times New Roman" w:hAnsi="Times New Roman"/>
          <w:sz w:val="28"/>
          <w:szCs w:val="28"/>
        </w:rPr>
        <w:t>6</w:t>
      </w:r>
      <w:r w:rsidRPr="00726D35">
        <w:rPr>
          <w:rFonts w:ascii="Times New Roman" w:hAnsi="Times New Roman"/>
          <w:sz w:val="28"/>
          <w:szCs w:val="28"/>
        </w:rPr>
        <w:t xml:space="preserve">г. № </w:t>
      </w:r>
      <w:r w:rsidR="00B672C0">
        <w:rPr>
          <w:rFonts w:ascii="Times New Roman" w:hAnsi="Times New Roman"/>
          <w:sz w:val="28"/>
          <w:szCs w:val="28"/>
        </w:rPr>
        <w:t>379</w:t>
      </w:r>
      <w:r w:rsidRPr="00726D35">
        <w:rPr>
          <w:rFonts w:ascii="Times New Roman" w:hAnsi="Times New Roman"/>
          <w:sz w:val="28"/>
          <w:szCs w:val="28"/>
        </w:rPr>
        <w:t>  «Об утверждении среднесрочного финансового плана Великосельского сельского поселения на 201</w:t>
      </w:r>
      <w:r w:rsidR="00B672C0">
        <w:rPr>
          <w:rFonts w:ascii="Times New Roman" w:hAnsi="Times New Roman"/>
          <w:sz w:val="28"/>
          <w:szCs w:val="28"/>
        </w:rPr>
        <w:t>7</w:t>
      </w:r>
      <w:r w:rsidRPr="00726D35">
        <w:rPr>
          <w:rFonts w:ascii="Times New Roman" w:hAnsi="Times New Roman"/>
          <w:sz w:val="28"/>
          <w:szCs w:val="28"/>
        </w:rPr>
        <w:t>-201</w:t>
      </w:r>
      <w:r w:rsidR="00B672C0">
        <w:rPr>
          <w:rFonts w:ascii="Times New Roman" w:hAnsi="Times New Roman"/>
          <w:sz w:val="28"/>
          <w:szCs w:val="28"/>
        </w:rPr>
        <w:t>9</w:t>
      </w:r>
      <w:r w:rsidRPr="00726D35">
        <w:rPr>
          <w:rFonts w:ascii="Times New Roman" w:hAnsi="Times New Roman"/>
          <w:sz w:val="28"/>
          <w:szCs w:val="28"/>
        </w:rPr>
        <w:t xml:space="preserve"> годы»;</w:t>
      </w:r>
    </w:p>
    <w:p w:rsidR="00B83F87" w:rsidRPr="002C65F2" w:rsidRDefault="00ED295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F2">
        <w:rPr>
          <w:rFonts w:ascii="Times New Roman" w:hAnsi="Times New Roman"/>
          <w:sz w:val="28"/>
          <w:szCs w:val="28"/>
        </w:rPr>
        <w:t xml:space="preserve">- распоряжение Администрации Великосельского сельского поселения от </w:t>
      </w:r>
      <w:r w:rsidR="002C65F2" w:rsidRPr="002C65F2">
        <w:rPr>
          <w:rFonts w:ascii="Times New Roman" w:hAnsi="Times New Roman"/>
          <w:sz w:val="28"/>
          <w:szCs w:val="28"/>
        </w:rPr>
        <w:t xml:space="preserve"> </w:t>
      </w:r>
      <w:r w:rsidR="00B672C0">
        <w:rPr>
          <w:rFonts w:ascii="Times New Roman" w:hAnsi="Times New Roman"/>
          <w:sz w:val="28"/>
          <w:szCs w:val="28"/>
        </w:rPr>
        <w:t>11</w:t>
      </w:r>
      <w:r w:rsidR="002C65F2" w:rsidRPr="002C65F2">
        <w:rPr>
          <w:rFonts w:ascii="Times New Roman" w:hAnsi="Times New Roman"/>
          <w:sz w:val="28"/>
          <w:szCs w:val="28"/>
        </w:rPr>
        <w:t>.1</w:t>
      </w:r>
      <w:r w:rsidR="00B672C0">
        <w:rPr>
          <w:rFonts w:ascii="Times New Roman" w:hAnsi="Times New Roman"/>
          <w:sz w:val="28"/>
          <w:szCs w:val="28"/>
        </w:rPr>
        <w:t>1</w:t>
      </w:r>
      <w:r w:rsidR="002C65F2" w:rsidRPr="002C65F2">
        <w:rPr>
          <w:rFonts w:ascii="Times New Roman" w:hAnsi="Times New Roman"/>
          <w:sz w:val="28"/>
          <w:szCs w:val="28"/>
        </w:rPr>
        <w:t>.201</w:t>
      </w:r>
      <w:r w:rsidR="00B672C0">
        <w:rPr>
          <w:rFonts w:ascii="Times New Roman" w:hAnsi="Times New Roman"/>
          <w:sz w:val="28"/>
          <w:szCs w:val="28"/>
        </w:rPr>
        <w:t>6</w:t>
      </w:r>
      <w:r w:rsidR="002C65F2" w:rsidRPr="002C65F2">
        <w:rPr>
          <w:rFonts w:ascii="Times New Roman" w:hAnsi="Times New Roman"/>
          <w:sz w:val="28"/>
          <w:szCs w:val="28"/>
        </w:rPr>
        <w:t xml:space="preserve"> </w:t>
      </w:r>
      <w:r w:rsidRPr="002C65F2">
        <w:rPr>
          <w:rFonts w:ascii="Times New Roman" w:hAnsi="Times New Roman"/>
          <w:sz w:val="28"/>
          <w:szCs w:val="28"/>
        </w:rPr>
        <w:t xml:space="preserve">№ </w:t>
      </w:r>
      <w:r w:rsidR="00B672C0">
        <w:rPr>
          <w:rFonts w:ascii="Times New Roman" w:hAnsi="Times New Roman"/>
          <w:sz w:val="28"/>
          <w:szCs w:val="28"/>
        </w:rPr>
        <w:t>36</w:t>
      </w:r>
      <w:r w:rsidRPr="002C65F2">
        <w:rPr>
          <w:rFonts w:ascii="Times New Roman" w:hAnsi="Times New Roman"/>
          <w:sz w:val="28"/>
          <w:szCs w:val="28"/>
        </w:rPr>
        <w:t xml:space="preserve"> «Об утверждении Перечня и кодов целевых статей расходов бюджета Великосельского сельского поселения»</w:t>
      </w:r>
      <w:r w:rsidR="000906CD" w:rsidRPr="002C65F2">
        <w:rPr>
          <w:rFonts w:ascii="Times New Roman" w:hAnsi="Times New Roman"/>
          <w:sz w:val="28"/>
          <w:szCs w:val="28"/>
        </w:rPr>
        <w:t>;</w:t>
      </w:r>
    </w:p>
    <w:p w:rsidR="002A4851" w:rsidRPr="005B0C32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C32">
        <w:rPr>
          <w:rFonts w:ascii="Times New Roman" w:hAnsi="Times New Roman"/>
          <w:sz w:val="28"/>
          <w:szCs w:val="28"/>
        </w:rPr>
        <w:t>- </w:t>
      </w:r>
      <w:r w:rsidR="00D14ACB" w:rsidRPr="005B0C32">
        <w:rPr>
          <w:rFonts w:ascii="Times New Roman" w:hAnsi="Times New Roman"/>
          <w:sz w:val="28"/>
          <w:szCs w:val="28"/>
        </w:rPr>
        <w:t>информация о</w:t>
      </w:r>
      <w:r w:rsidR="002A4851" w:rsidRPr="005B0C32">
        <w:rPr>
          <w:rFonts w:ascii="Times New Roman" w:hAnsi="Times New Roman"/>
          <w:sz w:val="28"/>
          <w:szCs w:val="28"/>
        </w:rPr>
        <w:t>б итогах</w:t>
      </w:r>
      <w:r w:rsidR="00820CE7" w:rsidRPr="005B0C32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B0C32">
        <w:rPr>
          <w:rFonts w:ascii="Times New Roman" w:hAnsi="Times New Roman"/>
          <w:sz w:val="28"/>
          <w:szCs w:val="28"/>
        </w:rPr>
        <w:t xml:space="preserve">ого развития </w:t>
      </w:r>
      <w:r w:rsidR="00AD4E40" w:rsidRPr="005B0C32">
        <w:rPr>
          <w:rFonts w:ascii="Times New Roman" w:hAnsi="Times New Roman"/>
          <w:sz w:val="28"/>
          <w:szCs w:val="28"/>
        </w:rPr>
        <w:t>Великосельского</w:t>
      </w:r>
      <w:r w:rsidR="00BC1F5F" w:rsidRPr="005B0C3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0E5F" w:rsidRPr="005B0C32">
        <w:rPr>
          <w:rFonts w:ascii="Times New Roman" w:hAnsi="Times New Roman"/>
          <w:sz w:val="28"/>
          <w:szCs w:val="28"/>
        </w:rPr>
        <w:t xml:space="preserve"> за </w:t>
      </w:r>
      <w:r w:rsidR="005B0C32" w:rsidRPr="005B0C32">
        <w:rPr>
          <w:rFonts w:ascii="Times New Roman" w:hAnsi="Times New Roman"/>
          <w:sz w:val="28"/>
          <w:szCs w:val="28"/>
        </w:rPr>
        <w:t>9 м</w:t>
      </w:r>
      <w:r w:rsidR="00F0487B" w:rsidRPr="005B0C32">
        <w:rPr>
          <w:rFonts w:ascii="Times New Roman" w:hAnsi="Times New Roman"/>
          <w:sz w:val="28"/>
          <w:szCs w:val="28"/>
        </w:rPr>
        <w:t>есяцев 201</w:t>
      </w:r>
      <w:r w:rsidR="00F15144">
        <w:rPr>
          <w:rFonts w:ascii="Times New Roman" w:hAnsi="Times New Roman"/>
          <w:sz w:val="28"/>
          <w:szCs w:val="28"/>
        </w:rPr>
        <w:t>6</w:t>
      </w:r>
      <w:r w:rsidR="002A4851" w:rsidRPr="005B0C32">
        <w:rPr>
          <w:rFonts w:ascii="Times New Roman" w:hAnsi="Times New Roman"/>
          <w:sz w:val="28"/>
          <w:szCs w:val="28"/>
        </w:rPr>
        <w:t> года</w:t>
      </w:r>
      <w:r w:rsidR="00F0487B" w:rsidRPr="005B0C32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 за 201</w:t>
      </w:r>
      <w:r w:rsidR="00F15144">
        <w:rPr>
          <w:rFonts w:ascii="Times New Roman" w:hAnsi="Times New Roman"/>
          <w:sz w:val="28"/>
          <w:szCs w:val="28"/>
        </w:rPr>
        <w:t>6</w:t>
      </w:r>
      <w:r w:rsidR="00F0487B" w:rsidRPr="005B0C32">
        <w:rPr>
          <w:rFonts w:ascii="Times New Roman" w:hAnsi="Times New Roman"/>
          <w:sz w:val="28"/>
          <w:szCs w:val="28"/>
        </w:rPr>
        <w:t xml:space="preserve"> год</w:t>
      </w:r>
      <w:r w:rsidR="002A4851" w:rsidRPr="005B0C32">
        <w:rPr>
          <w:rFonts w:ascii="Times New Roman" w:hAnsi="Times New Roman"/>
          <w:sz w:val="28"/>
          <w:szCs w:val="28"/>
        </w:rPr>
        <w:t>;</w:t>
      </w:r>
      <w:r w:rsidR="00820CE7" w:rsidRPr="005B0C32">
        <w:rPr>
          <w:rFonts w:ascii="Times New Roman" w:hAnsi="Times New Roman"/>
          <w:sz w:val="28"/>
          <w:szCs w:val="28"/>
        </w:rPr>
        <w:t xml:space="preserve"> </w:t>
      </w:r>
    </w:p>
    <w:p w:rsidR="00C6690A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8A6"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 w:rsidRPr="001F58A6">
        <w:rPr>
          <w:rFonts w:ascii="Times New Roman" w:hAnsi="Times New Roman"/>
          <w:sz w:val="28"/>
          <w:szCs w:val="28"/>
        </w:rPr>
        <w:t>.</w:t>
      </w:r>
    </w:p>
    <w:p w:rsidR="00CB3544" w:rsidRPr="00CB3544" w:rsidRDefault="00CB3544" w:rsidP="00CB3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4F">
        <w:rPr>
          <w:rFonts w:ascii="Times New Roman" w:hAnsi="Times New Roman"/>
          <w:sz w:val="28"/>
          <w:szCs w:val="28"/>
        </w:rPr>
        <w:t xml:space="preserve">- реестр источников доходов не предоставлен. Причина отсутствия объясняется в Дополнении к перечню, представленным письмом от </w:t>
      </w:r>
      <w:r w:rsidR="00D9294F">
        <w:rPr>
          <w:rFonts w:ascii="Times New Roman" w:hAnsi="Times New Roman"/>
          <w:sz w:val="28"/>
          <w:szCs w:val="28"/>
        </w:rPr>
        <w:t>15</w:t>
      </w:r>
      <w:r w:rsidRPr="00D9294F">
        <w:rPr>
          <w:rFonts w:ascii="Times New Roman" w:hAnsi="Times New Roman"/>
          <w:sz w:val="28"/>
          <w:szCs w:val="28"/>
        </w:rPr>
        <w:t xml:space="preserve">.11.2016 № </w:t>
      </w:r>
      <w:r w:rsidR="00D9294F">
        <w:rPr>
          <w:rFonts w:ascii="Times New Roman" w:hAnsi="Times New Roman"/>
          <w:sz w:val="28"/>
          <w:szCs w:val="28"/>
        </w:rPr>
        <w:t>1262</w:t>
      </w:r>
      <w:r w:rsidRPr="00D9294F">
        <w:rPr>
          <w:rFonts w:ascii="Times New Roman" w:hAnsi="Times New Roman"/>
          <w:sz w:val="28"/>
          <w:szCs w:val="28"/>
        </w:rPr>
        <w:t>.</w:t>
      </w:r>
      <w:r w:rsidRPr="00CB3544">
        <w:rPr>
          <w:rFonts w:ascii="Times New Roman" w:hAnsi="Times New Roman"/>
          <w:sz w:val="28"/>
          <w:szCs w:val="28"/>
        </w:rPr>
        <w:t xml:space="preserve"> </w:t>
      </w:r>
    </w:p>
    <w:p w:rsidR="00AB06AD" w:rsidRPr="00AB7EA7" w:rsidRDefault="00AB06AD" w:rsidP="00AB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 xml:space="preserve">1.2. Согласно статье 33 Бюджетного кодекса соблюден принцип сбалансированности бюджета </w:t>
      </w:r>
      <w:r w:rsidR="00C752E9">
        <w:rPr>
          <w:rFonts w:ascii="Times New Roman" w:hAnsi="Times New Roman"/>
          <w:sz w:val="28"/>
          <w:szCs w:val="28"/>
        </w:rPr>
        <w:t>Великосельского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AB7EA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(далее - сельское поселение, поселение)</w:t>
      </w:r>
      <w:r w:rsidRPr="00AB7E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EA7">
        <w:rPr>
          <w:rFonts w:ascii="Times New Roman" w:hAnsi="Times New Roman"/>
          <w:sz w:val="28"/>
          <w:szCs w:val="28"/>
        </w:rPr>
        <w:t>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AB06AD" w:rsidRPr="00AB7EA7" w:rsidRDefault="00AB06AD" w:rsidP="00AB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>1.3. 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AB06AD" w:rsidRPr="00AB7EA7" w:rsidRDefault="00AB06AD" w:rsidP="00AB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 xml:space="preserve">1.4. Постановлением Администрации </w:t>
      </w:r>
      <w:r w:rsidR="00C752E9">
        <w:rPr>
          <w:rFonts w:ascii="Times New Roman" w:hAnsi="Times New Roman"/>
          <w:sz w:val="28"/>
          <w:szCs w:val="28"/>
        </w:rPr>
        <w:t xml:space="preserve">Великосельского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7EA7">
        <w:rPr>
          <w:rFonts w:ascii="Times New Roman" w:hAnsi="Times New Roman"/>
          <w:sz w:val="28"/>
          <w:szCs w:val="28"/>
        </w:rPr>
        <w:t xml:space="preserve">поселения </w:t>
      </w:r>
      <w:r w:rsidRPr="00AB7EA7">
        <w:rPr>
          <w:rFonts w:ascii="Times New Roman" w:hAnsi="Times New Roman"/>
          <w:iCs/>
          <w:sz w:val="28"/>
          <w:szCs w:val="28"/>
        </w:rPr>
        <w:t xml:space="preserve"> от </w:t>
      </w:r>
      <w:r>
        <w:rPr>
          <w:rFonts w:ascii="Times New Roman" w:hAnsi="Times New Roman"/>
          <w:iCs/>
          <w:sz w:val="28"/>
          <w:szCs w:val="28"/>
        </w:rPr>
        <w:t>1</w:t>
      </w:r>
      <w:r w:rsidR="00C752E9">
        <w:rPr>
          <w:rFonts w:ascii="Times New Roman" w:hAnsi="Times New Roman"/>
          <w:iCs/>
          <w:sz w:val="28"/>
          <w:szCs w:val="28"/>
        </w:rPr>
        <w:t>4</w:t>
      </w:r>
      <w:r w:rsidRPr="00AB7EA7">
        <w:rPr>
          <w:rFonts w:ascii="Times New Roman" w:hAnsi="Times New Roman"/>
          <w:iCs/>
          <w:sz w:val="28"/>
          <w:szCs w:val="28"/>
        </w:rPr>
        <w:t xml:space="preserve">.11.2016 г. № </w:t>
      </w:r>
      <w:r w:rsidR="00C752E9">
        <w:rPr>
          <w:rFonts w:ascii="Times New Roman" w:hAnsi="Times New Roman"/>
          <w:iCs/>
          <w:sz w:val="28"/>
          <w:szCs w:val="28"/>
        </w:rPr>
        <w:t>393</w:t>
      </w:r>
      <w:r w:rsidRPr="00AB7EA7">
        <w:rPr>
          <w:rFonts w:ascii="Times New Roman" w:hAnsi="Times New Roman"/>
          <w:iCs/>
          <w:sz w:val="28"/>
          <w:szCs w:val="28"/>
        </w:rPr>
        <w:t xml:space="preserve"> «</w:t>
      </w:r>
      <w:r w:rsidRPr="00AB7EA7">
        <w:rPr>
          <w:rFonts w:ascii="Times New Roman" w:hAnsi="Times New Roman"/>
          <w:sz w:val="28"/>
          <w:szCs w:val="28"/>
        </w:rPr>
        <w:t>О</w:t>
      </w:r>
      <w:r w:rsidRPr="00AB7EA7">
        <w:rPr>
          <w:rFonts w:ascii="Times New Roman" w:hAnsi="Times New Roman"/>
          <w:bCs/>
          <w:sz w:val="28"/>
          <w:szCs w:val="28"/>
        </w:rPr>
        <w:t xml:space="preserve">  проведении публичных слушаний» </w:t>
      </w:r>
      <w:r w:rsidRPr="00AB7EA7">
        <w:rPr>
          <w:rFonts w:ascii="Times New Roman" w:hAnsi="Times New Roman"/>
          <w:iCs/>
          <w:sz w:val="28"/>
          <w:szCs w:val="28"/>
        </w:rPr>
        <w:t>определена дата публичных слушаний по обсуждению проекта бюджета на</w:t>
      </w:r>
      <w:r w:rsidRPr="00AB7EA7">
        <w:rPr>
          <w:rFonts w:ascii="Times New Roman" w:hAnsi="Times New Roman"/>
          <w:sz w:val="28"/>
          <w:szCs w:val="28"/>
        </w:rPr>
        <w:t xml:space="preserve">  </w:t>
      </w:r>
      <w:r w:rsidR="00C752E9">
        <w:rPr>
          <w:rFonts w:ascii="Times New Roman" w:hAnsi="Times New Roman"/>
          <w:sz w:val="28"/>
          <w:szCs w:val="28"/>
        </w:rPr>
        <w:t>12</w:t>
      </w:r>
      <w:r w:rsidRPr="00AB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AB7EA7">
        <w:rPr>
          <w:rFonts w:ascii="Times New Roman" w:hAnsi="Times New Roman"/>
          <w:sz w:val="28"/>
          <w:szCs w:val="28"/>
        </w:rPr>
        <w:t xml:space="preserve"> 2016 года, что соответствует статье 28 Федерального закона от 06.10.2003 № 131-ФЗ «Об общих принципах организации местного самоуправления в Российской Федерации".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E42">
        <w:rPr>
          <w:rFonts w:ascii="Times New Roman" w:hAnsi="Times New Roman"/>
          <w:sz w:val="28"/>
          <w:szCs w:val="28"/>
        </w:rPr>
        <w:t xml:space="preserve">«Положение о публичных слушаниях» утверждено Муниципальным Советом </w:t>
      </w:r>
      <w:r w:rsidR="00D92204">
        <w:rPr>
          <w:rFonts w:ascii="Times New Roman" w:hAnsi="Times New Roman"/>
          <w:sz w:val="28"/>
          <w:szCs w:val="28"/>
        </w:rPr>
        <w:t xml:space="preserve">Великосельского </w:t>
      </w:r>
      <w:r w:rsidRPr="00955E4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2204">
        <w:rPr>
          <w:rFonts w:ascii="Times New Roman" w:hAnsi="Times New Roman"/>
          <w:sz w:val="28"/>
          <w:szCs w:val="28"/>
        </w:rPr>
        <w:t>21</w:t>
      </w:r>
      <w:r w:rsidRPr="00955E42">
        <w:rPr>
          <w:rFonts w:ascii="Times New Roman" w:hAnsi="Times New Roman"/>
          <w:sz w:val="28"/>
          <w:szCs w:val="28"/>
        </w:rPr>
        <w:t>.0</w:t>
      </w:r>
      <w:r w:rsidR="00D92204">
        <w:rPr>
          <w:rFonts w:ascii="Times New Roman" w:hAnsi="Times New Roman"/>
          <w:sz w:val="28"/>
          <w:szCs w:val="28"/>
        </w:rPr>
        <w:t>2</w:t>
      </w:r>
      <w:r w:rsidRPr="00955E42">
        <w:rPr>
          <w:rFonts w:ascii="Times New Roman" w:hAnsi="Times New Roman"/>
          <w:sz w:val="28"/>
          <w:szCs w:val="28"/>
        </w:rPr>
        <w:t>.20</w:t>
      </w:r>
      <w:r w:rsidR="00D92204">
        <w:rPr>
          <w:rFonts w:ascii="Times New Roman" w:hAnsi="Times New Roman"/>
          <w:sz w:val="28"/>
          <w:szCs w:val="28"/>
        </w:rPr>
        <w:t>11</w:t>
      </w:r>
      <w:r w:rsidRPr="00955E42">
        <w:rPr>
          <w:rFonts w:ascii="Times New Roman" w:hAnsi="Times New Roman"/>
          <w:sz w:val="28"/>
          <w:szCs w:val="28"/>
        </w:rPr>
        <w:t xml:space="preserve"> № </w:t>
      </w:r>
      <w:r w:rsidR="00D92204">
        <w:rPr>
          <w:rFonts w:ascii="Times New Roman" w:hAnsi="Times New Roman"/>
          <w:sz w:val="28"/>
          <w:szCs w:val="28"/>
        </w:rPr>
        <w:t>2</w:t>
      </w:r>
      <w:r w:rsidRPr="00AB7EA7">
        <w:rPr>
          <w:rFonts w:ascii="Times New Roman" w:hAnsi="Times New Roman"/>
          <w:sz w:val="28"/>
          <w:szCs w:val="28"/>
        </w:rPr>
        <w:t>.</w:t>
      </w:r>
    </w:p>
    <w:p w:rsidR="00AB06AD" w:rsidRPr="00AB7EA7" w:rsidRDefault="00AB06AD" w:rsidP="00AB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>1.5. Решений о предоставлении налоговых льгот, муниципальных гарантий на 2017 год не принималось.</w:t>
      </w:r>
    </w:p>
    <w:p w:rsidR="00AB06AD" w:rsidRPr="00D75F9B" w:rsidRDefault="00AB06AD" w:rsidP="00AB0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EA7">
        <w:rPr>
          <w:rFonts w:ascii="Times New Roman" w:hAnsi="Times New Roman"/>
          <w:sz w:val="28"/>
          <w:szCs w:val="28"/>
        </w:rPr>
        <w:t>1.6. 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1588">
        <w:rPr>
          <w:rFonts w:ascii="Times New Roman" w:hAnsi="Times New Roman"/>
          <w:sz w:val="28"/>
          <w:szCs w:val="28"/>
        </w:rPr>
        <w:t>Великосельского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B7EA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Я</w:t>
      </w:r>
      <w:r w:rsidRPr="00AB7EA7">
        <w:rPr>
          <w:rFonts w:ascii="Times New Roman" w:hAnsi="Times New Roman"/>
          <w:sz w:val="28"/>
          <w:szCs w:val="28"/>
        </w:rPr>
        <w:t>рославской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1588">
        <w:rPr>
          <w:rFonts w:ascii="Times New Roman" w:hAnsi="Times New Roman"/>
          <w:sz w:val="28"/>
          <w:szCs w:val="28"/>
        </w:rPr>
        <w:lastRenderedPageBreak/>
        <w:t>Главная</w:t>
      </w:r>
      <w:proofErr w:type="gramEnd"/>
      <w:r w:rsidR="007E1588">
        <w:rPr>
          <w:rFonts w:ascii="Times New Roman" w:hAnsi="Times New Roman"/>
          <w:sz w:val="28"/>
          <w:szCs w:val="28"/>
        </w:rPr>
        <w:t>, Законопроекты</w:t>
      </w:r>
      <w:r>
        <w:rPr>
          <w:rFonts w:ascii="Times New Roman" w:hAnsi="Times New Roman"/>
          <w:sz w:val="28"/>
          <w:szCs w:val="28"/>
        </w:rPr>
        <w:t xml:space="preserve">, проекты НПА </w:t>
      </w:r>
      <w:r w:rsidRPr="00D75F9B">
        <w:rPr>
          <w:rFonts w:ascii="Times New Roman" w:hAnsi="Times New Roman"/>
          <w:sz w:val="28"/>
          <w:szCs w:val="28"/>
        </w:rPr>
        <w:t xml:space="preserve">http:// </w:t>
      </w:r>
      <w:hyperlink r:id="rId10" w:history="1">
        <w:r w:rsidR="007E1588" w:rsidRPr="00206E6D">
          <w:rPr>
            <w:rStyle w:val="ab"/>
            <w:rFonts w:ascii="Times New Roman" w:hAnsi="Times New Roman"/>
            <w:sz w:val="28"/>
            <w:szCs w:val="28"/>
          </w:rPr>
          <w:t>http://www.admvelikoe.ru/documents/1444.html</w:t>
        </w:r>
      </w:hyperlink>
      <w:r w:rsidR="007E1588">
        <w:rPr>
          <w:rFonts w:ascii="Times New Roman" w:hAnsi="Times New Roman"/>
          <w:sz w:val="28"/>
          <w:szCs w:val="28"/>
        </w:rPr>
        <w:t xml:space="preserve"> , 17.11.2016г.</w:t>
      </w:r>
    </w:p>
    <w:p w:rsidR="003E2615" w:rsidRDefault="00CB52AE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3E2615"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</w:t>
      </w:r>
      <w:r w:rsidR="00AB06AD">
        <w:rPr>
          <w:rFonts w:ascii="Times New Roman" w:hAnsi="Times New Roman"/>
          <w:sz w:val="28"/>
          <w:szCs w:val="28"/>
        </w:rPr>
        <w:t xml:space="preserve">, </w:t>
      </w:r>
      <w:r w:rsidR="00AB06AD" w:rsidRPr="006E5A66">
        <w:rPr>
          <w:rFonts w:ascii="Times New Roman" w:hAnsi="Times New Roman"/>
          <w:sz w:val="28"/>
          <w:szCs w:val="28"/>
        </w:rPr>
        <w:t>184.2</w:t>
      </w:r>
      <w:r w:rsidR="00AB06AD">
        <w:rPr>
          <w:rFonts w:ascii="Times New Roman" w:hAnsi="Times New Roman"/>
          <w:sz w:val="28"/>
          <w:szCs w:val="28"/>
        </w:rPr>
        <w:t xml:space="preserve"> </w:t>
      </w:r>
      <w:r w:rsidR="003E2615"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 w:rsidR="003E2615">
        <w:rPr>
          <w:rFonts w:ascii="Times New Roman" w:hAnsi="Times New Roman"/>
          <w:sz w:val="28"/>
          <w:szCs w:val="28"/>
        </w:rPr>
        <w:t xml:space="preserve"> </w:t>
      </w:r>
    </w:p>
    <w:p w:rsidR="00F4632A" w:rsidRDefault="00105436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511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374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374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374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F4632A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2C7FDE" w:rsidRPr="002C7FDE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067DF4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="00067DF4" w:rsidRPr="00067DF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67D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2F44" w:rsidRPr="00067DF4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873D47" w:rsidRPr="00067DF4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3748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F5FDF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748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3748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067DF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67D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F46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116" w:rsidRPr="00B10116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Великосельского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37484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748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37484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E812B8">
        <w:rPr>
          <w:sz w:val="28"/>
          <w:szCs w:val="28"/>
        </w:rPr>
        <w:t xml:space="preserve">остановлением  </w:t>
      </w:r>
      <w:r w:rsidR="00CB4D19">
        <w:rPr>
          <w:sz w:val="28"/>
          <w:szCs w:val="28"/>
        </w:rPr>
        <w:t>А</w:t>
      </w:r>
      <w:r w:rsidRPr="00E812B8">
        <w:rPr>
          <w:sz w:val="28"/>
          <w:szCs w:val="28"/>
        </w:rPr>
        <w:t xml:space="preserve">дминистрации </w:t>
      </w:r>
      <w:r w:rsidR="00CB4D19" w:rsidRP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6E6F9A">
        <w:rPr>
          <w:sz w:val="28"/>
          <w:szCs w:val="28"/>
        </w:rPr>
        <w:t xml:space="preserve"> </w:t>
      </w:r>
      <w:r w:rsidRPr="00E812B8">
        <w:rPr>
          <w:sz w:val="28"/>
          <w:szCs w:val="28"/>
        </w:rPr>
        <w:t xml:space="preserve"> от </w:t>
      </w:r>
      <w:r w:rsidR="00E63765">
        <w:rPr>
          <w:sz w:val="28"/>
          <w:szCs w:val="28"/>
        </w:rPr>
        <w:t>1</w:t>
      </w:r>
      <w:r w:rsidR="00AD098B">
        <w:rPr>
          <w:sz w:val="28"/>
          <w:szCs w:val="28"/>
        </w:rPr>
        <w:t>0</w:t>
      </w:r>
      <w:r w:rsidR="00CA4C19">
        <w:rPr>
          <w:sz w:val="28"/>
          <w:szCs w:val="28"/>
        </w:rPr>
        <w:t xml:space="preserve"> августа </w:t>
      </w:r>
      <w:r w:rsidRPr="00E812B8">
        <w:rPr>
          <w:sz w:val="28"/>
          <w:szCs w:val="28"/>
        </w:rPr>
        <w:t>201</w:t>
      </w:r>
      <w:r w:rsidR="00AD098B">
        <w:rPr>
          <w:sz w:val="28"/>
          <w:szCs w:val="28"/>
        </w:rPr>
        <w:t>6</w:t>
      </w:r>
      <w:r w:rsidRPr="00E812B8">
        <w:rPr>
          <w:sz w:val="28"/>
          <w:szCs w:val="28"/>
        </w:rPr>
        <w:t xml:space="preserve">г. № </w:t>
      </w:r>
      <w:r w:rsidR="00AD098B">
        <w:rPr>
          <w:sz w:val="28"/>
          <w:szCs w:val="28"/>
        </w:rPr>
        <w:t>26</w:t>
      </w:r>
      <w:r w:rsidR="00BF580C">
        <w:rPr>
          <w:sz w:val="28"/>
          <w:szCs w:val="28"/>
        </w:rPr>
        <w:t>1/1</w:t>
      </w:r>
      <w:r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Pr="00E812B8">
        <w:rPr>
          <w:sz w:val="28"/>
          <w:szCs w:val="28"/>
        </w:rPr>
        <w:t xml:space="preserve">бюджета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CA4C19">
        <w:rPr>
          <w:sz w:val="28"/>
          <w:szCs w:val="28"/>
          <w:lang w:eastAsia="ru-RU"/>
        </w:rPr>
        <w:t xml:space="preserve">на </w:t>
      </w:r>
      <w:r w:rsidRPr="00E812B8">
        <w:rPr>
          <w:sz w:val="28"/>
          <w:szCs w:val="28"/>
        </w:rPr>
        <w:t>201</w:t>
      </w:r>
      <w:r w:rsidR="00AD098B">
        <w:rPr>
          <w:sz w:val="28"/>
          <w:szCs w:val="28"/>
        </w:rPr>
        <w:t>7</w:t>
      </w:r>
      <w:r w:rsidRPr="00E812B8">
        <w:rPr>
          <w:sz w:val="28"/>
          <w:szCs w:val="28"/>
        </w:rPr>
        <w:t xml:space="preserve"> год и плановый период 201</w:t>
      </w:r>
      <w:r w:rsidR="00AD098B">
        <w:rPr>
          <w:sz w:val="28"/>
          <w:szCs w:val="28"/>
        </w:rPr>
        <w:t>8</w:t>
      </w:r>
      <w:r w:rsidRPr="00E812B8">
        <w:rPr>
          <w:sz w:val="28"/>
          <w:szCs w:val="28"/>
        </w:rPr>
        <w:t>-201</w:t>
      </w:r>
      <w:r w:rsidR="00AD098B">
        <w:rPr>
          <w:sz w:val="28"/>
          <w:szCs w:val="28"/>
        </w:rPr>
        <w:t>9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CB4D19">
        <w:rPr>
          <w:sz w:val="28"/>
          <w:szCs w:val="28"/>
        </w:rPr>
        <w:t>Великосельского</w:t>
      </w:r>
      <w:r w:rsidR="00CA4C19">
        <w:rPr>
          <w:sz w:val="28"/>
          <w:szCs w:val="28"/>
          <w:lang w:eastAsia="ru-RU"/>
        </w:rPr>
        <w:t xml:space="preserve"> 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201</w:t>
      </w:r>
      <w:r w:rsidR="00AD098B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AD098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D098B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установлен </w:t>
      </w:r>
      <w:r w:rsidR="00F35F12">
        <w:rPr>
          <w:sz w:val="28"/>
          <w:szCs w:val="28"/>
        </w:rPr>
        <w:t>до 1</w:t>
      </w:r>
      <w:r w:rsidR="00AD098B">
        <w:rPr>
          <w:sz w:val="28"/>
          <w:szCs w:val="28"/>
        </w:rPr>
        <w:t>8</w:t>
      </w:r>
      <w:r w:rsidR="00F35F12">
        <w:rPr>
          <w:sz w:val="28"/>
          <w:szCs w:val="28"/>
        </w:rPr>
        <w:t>.08.201</w:t>
      </w:r>
      <w:r w:rsidR="00AD098B">
        <w:rPr>
          <w:sz w:val="28"/>
          <w:szCs w:val="28"/>
        </w:rPr>
        <w:t>6</w:t>
      </w:r>
      <w:r w:rsidR="00F35F1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9D46D0" w:rsidRPr="004364BC" w:rsidRDefault="003915BC" w:rsidP="009D46D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35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3587">
        <w:rPr>
          <w:sz w:val="28"/>
          <w:szCs w:val="28"/>
        </w:rPr>
        <w:t xml:space="preserve"> </w:t>
      </w:r>
      <w:r w:rsidR="009D46D0" w:rsidRPr="004364BC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3915BC" w:rsidRPr="00563587" w:rsidRDefault="003915BC" w:rsidP="003915BC">
      <w:pPr>
        <w:pStyle w:val="ac"/>
        <w:rPr>
          <w:sz w:val="28"/>
          <w:szCs w:val="28"/>
        </w:rPr>
      </w:pP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5404C4" w:rsidRPr="005404C4">
        <w:rPr>
          <w:sz w:val="28"/>
          <w:szCs w:val="28"/>
          <w:lang w:eastAsia="ru-RU"/>
        </w:rPr>
        <w:t>Великосельского</w:t>
      </w:r>
      <w:r w:rsidR="002363DD">
        <w:rPr>
          <w:sz w:val="28"/>
          <w:szCs w:val="28"/>
          <w:lang w:eastAsia="ru-RU"/>
        </w:rPr>
        <w:t xml:space="preserve"> сельского поселения 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4B74FF">
        <w:rPr>
          <w:sz w:val="28"/>
          <w:szCs w:val="28"/>
          <w:lang w:eastAsia="ru-RU"/>
        </w:rPr>
        <w:t>а</w:t>
      </w:r>
      <w:r w:rsidR="002363DD">
        <w:rPr>
          <w:sz w:val="28"/>
          <w:szCs w:val="28"/>
          <w:lang w:eastAsia="ru-RU"/>
        </w:rPr>
        <w:t xml:space="preserve">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AD098B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AD098B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>-201</w:t>
      </w:r>
      <w:r w:rsidR="00AD098B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Среднесрочный финансовый план </w:t>
      </w:r>
      <w:r w:rsidR="00577025" w:rsidRPr="00577025">
        <w:rPr>
          <w:sz w:val="28"/>
          <w:szCs w:val="28"/>
          <w:lang w:eastAsia="ru-RU"/>
        </w:rPr>
        <w:t>Великосельского</w:t>
      </w:r>
      <w:r>
        <w:rPr>
          <w:sz w:val="28"/>
          <w:szCs w:val="28"/>
          <w:lang w:eastAsia="ru-RU"/>
        </w:rPr>
        <w:t xml:space="preserve"> сельского поселения на 201</w:t>
      </w:r>
      <w:r w:rsidR="00AD098B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-201</w:t>
      </w:r>
      <w:r w:rsidR="00AD098B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годы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577025" w:rsidRPr="00577025">
        <w:rPr>
          <w:sz w:val="28"/>
          <w:szCs w:val="28"/>
          <w:lang w:eastAsia="ru-RU"/>
        </w:rPr>
        <w:t xml:space="preserve">Великосельского </w:t>
      </w:r>
      <w:r w:rsidR="008B16D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 xml:space="preserve"> </w:t>
      </w:r>
      <w:r w:rsidR="00AD098B">
        <w:rPr>
          <w:sz w:val="28"/>
          <w:szCs w:val="28"/>
          <w:lang w:eastAsia="ru-RU"/>
        </w:rPr>
        <w:t>09</w:t>
      </w:r>
      <w:r w:rsidR="008B16DF">
        <w:rPr>
          <w:sz w:val="28"/>
          <w:szCs w:val="28"/>
          <w:lang w:eastAsia="ru-RU"/>
        </w:rPr>
        <w:t>.1</w:t>
      </w:r>
      <w:r w:rsidR="00AD098B">
        <w:rPr>
          <w:sz w:val="28"/>
          <w:szCs w:val="28"/>
          <w:lang w:eastAsia="ru-RU"/>
        </w:rPr>
        <w:t>1</w:t>
      </w:r>
      <w:r w:rsidR="008B16DF">
        <w:rPr>
          <w:sz w:val="28"/>
          <w:szCs w:val="28"/>
          <w:lang w:eastAsia="ru-RU"/>
        </w:rPr>
        <w:t>.201</w:t>
      </w:r>
      <w:r w:rsidR="00AD098B">
        <w:rPr>
          <w:sz w:val="28"/>
          <w:szCs w:val="28"/>
          <w:lang w:eastAsia="ru-RU"/>
        </w:rPr>
        <w:t>6</w:t>
      </w:r>
      <w:r w:rsidR="008B16DF">
        <w:rPr>
          <w:sz w:val="28"/>
          <w:szCs w:val="28"/>
          <w:lang w:eastAsia="ru-RU"/>
        </w:rPr>
        <w:t xml:space="preserve">г. № </w:t>
      </w:r>
      <w:r w:rsidR="00AD098B">
        <w:rPr>
          <w:sz w:val="28"/>
          <w:szCs w:val="28"/>
          <w:lang w:eastAsia="ru-RU"/>
        </w:rPr>
        <w:t>379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15.10.201</w:t>
      </w:r>
      <w:r w:rsidR="00AD098B">
        <w:rPr>
          <w:sz w:val="28"/>
          <w:szCs w:val="28"/>
          <w:lang w:eastAsia="ru-RU"/>
        </w:rPr>
        <w:t>6</w:t>
      </w:r>
      <w:r w:rsidR="008B16DF">
        <w:rPr>
          <w:sz w:val="28"/>
          <w:szCs w:val="28"/>
          <w:lang w:eastAsia="ru-RU"/>
        </w:rPr>
        <w:t>г.</w:t>
      </w:r>
    </w:p>
    <w:p w:rsidR="001B680F" w:rsidRPr="001B680F" w:rsidRDefault="001B680F" w:rsidP="001B680F">
      <w:pPr>
        <w:pStyle w:val="ac"/>
        <w:ind w:firstLine="709"/>
        <w:rPr>
          <w:b/>
          <w:sz w:val="28"/>
          <w:szCs w:val="28"/>
          <w:lang w:eastAsia="ru-RU"/>
        </w:rPr>
      </w:pPr>
      <w:r w:rsidRPr="001B680F">
        <w:rPr>
          <w:b/>
          <w:sz w:val="28"/>
          <w:szCs w:val="28"/>
          <w:lang w:eastAsia="ru-RU"/>
        </w:rPr>
        <w:t>Контрольно-счетная комиссия отмечает нарушение установленных сроков разработки документа, а именно: нормативно-правового акта Администрации поселения и соответственно, пункта 2 статьи 169 БК РФ.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1868" w:rsidRPr="00FE1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Великосельского </w:t>
      </w:r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1B680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FF0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1B680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1B680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0D16DA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F74873" w:rsidRPr="00F74873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1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477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>направлениях бюджетной и налоговой</w:t>
      </w:r>
      <w:proofErr w:type="gramEnd"/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C7F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10256D" w:rsidRDefault="0010256D" w:rsidP="006C098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 xml:space="preserve">Основные направления бюджетной и налоговой политики </w:t>
      </w:r>
      <w:r w:rsidR="00E256D0">
        <w:rPr>
          <w:rFonts w:ascii="Times New Roman" w:eastAsia="Times New Roman" w:hAnsi="Times New Roman" w:cs="Calibri"/>
          <w:sz w:val="28"/>
        </w:rPr>
        <w:t>Великосельского сельского поселения</w:t>
      </w:r>
      <w:r w:rsidRPr="0010256D">
        <w:rPr>
          <w:rFonts w:ascii="Times New Roman" w:eastAsia="Times New Roman" w:hAnsi="Times New Roman" w:cs="Calibri"/>
          <w:sz w:val="28"/>
        </w:rPr>
        <w:t xml:space="preserve"> на 201</w:t>
      </w:r>
      <w:r w:rsidR="00E256D0">
        <w:rPr>
          <w:rFonts w:ascii="Times New Roman" w:eastAsia="Times New Roman" w:hAnsi="Times New Roman" w:cs="Calibri"/>
          <w:sz w:val="28"/>
        </w:rPr>
        <w:t>7</w:t>
      </w:r>
      <w:r w:rsidRPr="0010256D">
        <w:rPr>
          <w:rFonts w:ascii="Times New Roman" w:eastAsia="Times New Roman" w:hAnsi="Times New Roman" w:cs="Calibri"/>
          <w:sz w:val="28"/>
        </w:rPr>
        <w:t xml:space="preserve"> год и на плановый период 201</w:t>
      </w:r>
      <w:r w:rsidR="00E256D0">
        <w:rPr>
          <w:rFonts w:ascii="Times New Roman" w:eastAsia="Times New Roman" w:hAnsi="Times New Roman" w:cs="Calibri"/>
          <w:sz w:val="28"/>
        </w:rPr>
        <w:t>8</w:t>
      </w:r>
      <w:r w:rsidRPr="0010256D">
        <w:rPr>
          <w:rFonts w:ascii="Times New Roman" w:eastAsia="Times New Roman" w:hAnsi="Times New Roman" w:cs="Calibri"/>
          <w:sz w:val="28"/>
        </w:rPr>
        <w:t xml:space="preserve"> и 201</w:t>
      </w:r>
      <w:r w:rsidR="00E256D0">
        <w:rPr>
          <w:rFonts w:ascii="Times New Roman" w:eastAsia="Times New Roman" w:hAnsi="Times New Roman" w:cs="Calibri"/>
          <w:sz w:val="28"/>
        </w:rPr>
        <w:t>9</w:t>
      </w:r>
      <w:r w:rsidRPr="0010256D">
        <w:rPr>
          <w:rFonts w:ascii="Times New Roman" w:eastAsia="Times New Roman" w:hAnsi="Times New Roman" w:cs="Calibri"/>
          <w:sz w:val="28"/>
        </w:rPr>
        <w:t xml:space="preserve"> годов определяют стратегию </w:t>
      </w:r>
      <w:r w:rsidR="00E256D0">
        <w:rPr>
          <w:rFonts w:ascii="Times New Roman" w:eastAsia="Times New Roman" w:hAnsi="Times New Roman" w:cs="Calibri"/>
          <w:sz w:val="28"/>
        </w:rPr>
        <w:t>действий Администрации поселения</w:t>
      </w:r>
      <w:r w:rsidRPr="0010256D">
        <w:rPr>
          <w:rFonts w:ascii="Times New Roman" w:eastAsia="Times New Roman" w:hAnsi="Times New Roman" w:cs="Calibri"/>
          <w:sz w:val="28"/>
        </w:rPr>
        <w:t xml:space="preserve">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</w:t>
      </w:r>
      <w:r w:rsidR="00E256D0">
        <w:rPr>
          <w:rFonts w:ascii="Times New Roman" w:eastAsia="Times New Roman" w:hAnsi="Times New Roman" w:cs="Calibri"/>
          <w:sz w:val="28"/>
        </w:rPr>
        <w:t xml:space="preserve">сельского поселения </w:t>
      </w:r>
      <w:r w:rsidRPr="0010256D">
        <w:rPr>
          <w:rFonts w:ascii="Times New Roman" w:eastAsia="Times New Roman" w:hAnsi="Times New Roman" w:cs="Calibri"/>
          <w:sz w:val="28"/>
        </w:rPr>
        <w:t>в условиях ограниченности бюджетных ресурсов.</w:t>
      </w:r>
    </w:p>
    <w:p w:rsidR="00001C6C" w:rsidRPr="00CC769F" w:rsidRDefault="00001C6C" w:rsidP="006C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статье 184.2. Бюджетного кодекса РФ о</w:t>
      </w:r>
      <w:r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представляются:</w:t>
      </w:r>
    </w:p>
    <w:p w:rsidR="00001C6C" w:rsidRPr="00CC769F" w:rsidRDefault="00001C6C" w:rsidP="006C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C769F">
        <w:rPr>
          <w:rFonts w:ascii="Times New Roman" w:eastAsiaTheme="minorHAnsi" w:hAnsi="Times New Roman"/>
          <w:sz w:val="28"/>
          <w:szCs w:val="28"/>
        </w:rPr>
        <w:t xml:space="preserve">основные </w:t>
      </w:r>
      <w:hyperlink r:id="rId11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направления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основные направления налоговой политики;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2" w:history="1">
        <w:r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lastRenderedPageBreak/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85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E628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год и плановый период 201</w:t>
      </w:r>
      <w:r w:rsidR="00E628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E62856">
        <w:rPr>
          <w:rFonts w:ascii="Times New Roman" w:hAnsi="Times New Roman"/>
          <w:sz w:val="28"/>
          <w:szCs w:val="28"/>
        </w:rPr>
        <w:t>9</w:t>
      </w:r>
      <w:r w:rsidRPr="005B5A24">
        <w:rPr>
          <w:rFonts w:ascii="Times New Roman" w:hAnsi="Times New Roman"/>
          <w:sz w:val="28"/>
          <w:szCs w:val="28"/>
        </w:rPr>
        <w:t xml:space="preserve"> годов 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655220" w:rsidRPr="00655220">
        <w:rPr>
          <w:rFonts w:ascii="Times New Roman" w:hAnsi="Times New Roman"/>
          <w:sz w:val="28"/>
          <w:szCs w:val="28"/>
        </w:rPr>
        <w:t>Великосельского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85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E478A">
        <w:rPr>
          <w:rFonts w:ascii="Times New Roman" w:hAnsi="Times New Roman"/>
          <w:sz w:val="28"/>
          <w:szCs w:val="28"/>
        </w:rPr>
        <w:t>.</w:t>
      </w:r>
      <w:r w:rsidR="00E210A6">
        <w:rPr>
          <w:rFonts w:ascii="Times New Roman" w:hAnsi="Times New Roman"/>
          <w:sz w:val="28"/>
          <w:szCs w:val="28"/>
        </w:rPr>
        <w:t>0</w:t>
      </w:r>
      <w:r w:rsidR="00E628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E628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 </w:t>
      </w:r>
      <w:r w:rsidR="00E210A6">
        <w:rPr>
          <w:rFonts w:ascii="Times New Roman" w:hAnsi="Times New Roman"/>
          <w:sz w:val="28"/>
          <w:szCs w:val="28"/>
        </w:rPr>
        <w:t>2</w:t>
      </w:r>
      <w:r w:rsidR="00E62856">
        <w:rPr>
          <w:rFonts w:ascii="Times New Roman" w:hAnsi="Times New Roman"/>
          <w:sz w:val="28"/>
          <w:szCs w:val="28"/>
        </w:rPr>
        <w:t>65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956BD1" w:rsidRDefault="00F60841" w:rsidP="00956BD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C47031">
        <w:rPr>
          <w:sz w:val="28"/>
          <w:szCs w:val="28"/>
        </w:rPr>
        <w:t>1</w:t>
      </w:r>
      <w:r w:rsidR="00644CE6">
        <w:rPr>
          <w:sz w:val="28"/>
          <w:szCs w:val="28"/>
        </w:rPr>
        <w:t>0</w:t>
      </w:r>
      <w:r w:rsidR="000E478A">
        <w:rPr>
          <w:sz w:val="28"/>
          <w:szCs w:val="28"/>
        </w:rPr>
        <w:t>.08.20</w:t>
      </w:r>
      <w:r w:rsidR="00644CE6">
        <w:rPr>
          <w:sz w:val="28"/>
          <w:szCs w:val="28"/>
        </w:rPr>
        <w:t>16</w:t>
      </w:r>
      <w:r w:rsidRPr="00FA1685">
        <w:rPr>
          <w:sz w:val="28"/>
          <w:szCs w:val="28"/>
        </w:rPr>
        <w:t xml:space="preserve"> № </w:t>
      </w:r>
      <w:r w:rsidR="00644CE6">
        <w:rPr>
          <w:sz w:val="28"/>
          <w:szCs w:val="28"/>
        </w:rPr>
        <w:t>261</w:t>
      </w:r>
      <w:r w:rsidR="00AA185E">
        <w:rPr>
          <w:sz w:val="28"/>
          <w:szCs w:val="28"/>
        </w:rPr>
        <w:t>/1</w:t>
      </w:r>
      <w:r w:rsidRPr="00FA1685">
        <w:rPr>
          <w:sz w:val="28"/>
          <w:szCs w:val="28"/>
        </w:rPr>
        <w:t xml:space="preserve"> «Об утверждении плана </w:t>
      </w:r>
      <w:r w:rsidR="000E478A"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r w:rsidR="00655220" w:rsidRPr="00655220">
        <w:rPr>
          <w:sz w:val="28"/>
          <w:szCs w:val="28"/>
        </w:rPr>
        <w:t>Великосельского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644CE6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 и плановый период 201</w:t>
      </w:r>
      <w:r w:rsidR="00644CE6">
        <w:rPr>
          <w:sz w:val="28"/>
          <w:szCs w:val="28"/>
        </w:rPr>
        <w:t>8</w:t>
      </w:r>
      <w:r w:rsidRPr="00FA1685">
        <w:rPr>
          <w:sz w:val="28"/>
          <w:szCs w:val="28"/>
        </w:rPr>
        <w:t>-201</w:t>
      </w:r>
      <w:r w:rsidR="00644CE6">
        <w:rPr>
          <w:sz w:val="28"/>
          <w:szCs w:val="28"/>
        </w:rPr>
        <w:t>9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r w:rsidR="000E478A">
        <w:rPr>
          <w:sz w:val="28"/>
          <w:szCs w:val="28"/>
          <w:lang w:eastAsia="ru-RU"/>
        </w:rPr>
        <w:t xml:space="preserve"> </w:t>
      </w:r>
      <w:r w:rsidR="00655220" w:rsidRPr="00655220">
        <w:rPr>
          <w:sz w:val="28"/>
          <w:szCs w:val="28"/>
          <w:lang w:eastAsia="ru-RU"/>
        </w:rPr>
        <w:t xml:space="preserve">Великосельского </w:t>
      </w:r>
      <w:r w:rsidR="000E478A">
        <w:rPr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 w:rsidR="00644CE6">
        <w:rPr>
          <w:sz w:val="28"/>
          <w:szCs w:val="28"/>
        </w:rPr>
        <w:t>7</w:t>
      </w:r>
      <w:r w:rsidRPr="00FA1685">
        <w:rPr>
          <w:sz w:val="28"/>
          <w:szCs w:val="28"/>
        </w:rPr>
        <w:t xml:space="preserve"> год и </w:t>
      </w:r>
      <w:r w:rsidR="00AA185E">
        <w:rPr>
          <w:sz w:val="28"/>
          <w:szCs w:val="28"/>
        </w:rPr>
        <w:t xml:space="preserve">на </w:t>
      </w:r>
      <w:r w:rsidRPr="00FA1685">
        <w:rPr>
          <w:sz w:val="28"/>
          <w:szCs w:val="28"/>
        </w:rPr>
        <w:t>плановый период 201</w:t>
      </w:r>
      <w:r w:rsidR="00644CE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44CE6">
        <w:rPr>
          <w:sz w:val="28"/>
          <w:szCs w:val="28"/>
        </w:rPr>
        <w:t>9</w:t>
      </w:r>
      <w:r w:rsidRPr="00FA1685">
        <w:rPr>
          <w:sz w:val="28"/>
          <w:szCs w:val="28"/>
        </w:rPr>
        <w:t xml:space="preserve"> годов установлен  до </w:t>
      </w:r>
      <w:r w:rsidR="00C47031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C47031">
        <w:rPr>
          <w:sz w:val="28"/>
          <w:szCs w:val="28"/>
        </w:rPr>
        <w:t>09</w:t>
      </w:r>
      <w:r w:rsidRPr="00FA1685">
        <w:rPr>
          <w:sz w:val="28"/>
          <w:szCs w:val="28"/>
        </w:rPr>
        <w:t>.201</w:t>
      </w:r>
      <w:r w:rsidR="00644CE6">
        <w:rPr>
          <w:sz w:val="28"/>
          <w:szCs w:val="28"/>
        </w:rPr>
        <w:t>6</w:t>
      </w:r>
      <w:r w:rsidRPr="00FA1685">
        <w:rPr>
          <w:sz w:val="28"/>
          <w:szCs w:val="28"/>
        </w:rPr>
        <w:t>г.</w:t>
      </w:r>
    </w:p>
    <w:p w:rsidR="00E14E67" w:rsidRDefault="00E14E67" w:rsidP="00E14E67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разработки документа не нарушены</w:t>
      </w:r>
      <w:r w:rsidR="00751F5E">
        <w:rPr>
          <w:sz w:val="28"/>
          <w:szCs w:val="28"/>
          <w:lang w:eastAsia="ru-RU"/>
        </w:rPr>
        <w:t>, что соответствует ст. 169 БК РФ.</w:t>
      </w:r>
      <w:r>
        <w:rPr>
          <w:sz w:val="28"/>
          <w:szCs w:val="28"/>
          <w:lang w:eastAsia="ru-RU"/>
        </w:rPr>
        <w:t xml:space="preserve"> </w:t>
      </w:r>
    </w:p>
    <w:p w:rsidR="0084279B" w:rsidRDefault="0084279B" w:rsidP="00E14E67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Целями налоговой политики остаются сохранение бюджетной устойчивости, получение необходимого объема бюджетных доходов при поддержке предпринимательской и инвестиционной деятельности.</w:t>
      </w:r>
    </w:p>
    <w:p w:rsidR="00933926" w:rsidRDefault="00933926" w:rsidP="0070735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инвестиций;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поддержка малого предпринимательства;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инвентаризация объектов недвижимости;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собираемости налогов, совершенствование администрирования;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оптимизация налоговых льгот.</w:t>
      </w:r>
    </w:p>
    <w:p w:rsidR="008529EF" w:rsidRDefault="00F668FA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части бюджетной политики на 201</w:t>
      </w:r>
      <w:r w:rsidR="007618C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7618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618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планируется: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стратегических отраслей;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благоприятного инвестиционного климата;</w:t>
      </w:r>
    </w:p>
    <w:p w:rsidR="0070735F" w:rsidRDefault="0070735F" w:rsidP="00761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привлечения инвестиций в экономику поселения в объеме, необходимом для решения задач социально-экономического развития;</w:t>
      </w:r>
    </w:p>
    <w:p w:rsidR="00336F6B" w:rsidRDefault="00336F6B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>4. Общая характеристика проекта бюджета</w:t>
      </w:r>
      <w:r w:rsidR="00764B3A" w:rsidRPr="00764B3A">
        <w:rPr>
          <w:rFonts w:ascii="Times New Roman" w:hAnsi="Times New Roman"/>
          <w:b/>
          <w:sz w:val="28"/>
          <w:szCs w:val="28"/>
        </w:rPr>
        <w:t xml:space="preserve">  Великосельского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336F6B">
        <w:rPr>
          <w:rFonts w:ascii="Times New Roman" w:hAnsi="Times New Roman"/>
          <w:b/>
          <w:sz w:val="28"/>
          <w:szCs w:val="28"/>
        </w:rPr>
        <w:t>7</w:t>
      </w:r>
      <w:r w:rsidRPr="00227BBC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336F6B">
        <w:rPr>
          <w:rFonts w:ascii="Times New Roman" w:hAnsi="Times New Roman"/>
          <w:b/>
          <w:sz w:val="28"/>
          <w:szCs w:val="28"/>
        </w:rPr>
        <w:t>8</w:t>
      </w:r>
      <w:r w:rsidRPr="00227BBC">
        <w:rPr>
          <w:rFonts w:ascii="Times New Roman" w:hAnsi="Times New Roman"/>
          <w:b/>
          <w:sz w:val="28"/>
          <w:szCs w:val="28"/>
        </w:rPr>
        <w:t>-201</w:t>
      </w:r>
      <w:r w:rsidR="00336F6B">
        <w:rPr>
          <w:rFonts w:ascii="Times New Roman" w:hAnsi="Times New Roman"/>
          <w:b/>
          <w:sz w:val="28"/>
          <w:szCs w:val="28"/>
        </w:rPr>
        <w:t>9</w:t>
      </w:r>
      <w:r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</w:t>
      </w:r>
      <w:r w:rsid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11E2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</w:t>
      </w:r>
      <w:r w:rsidRPr="00384C79">
        <w:rPr>
          <w:rFonts w:ascii="Times New Roman" w:eastAsia="Times New Roman" w:hAnsi="Times New Roman"/>
          <w:sz w:val="28"/>
          <w:szCs w:val="28"/>
          <w:lang w:eastAsia="ar-SA"/>
        </w:rPr>
        <w:t xml:space="preserve">сумме  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30 697,0 тыс.</w:t>
      </w:r>
      <w:r w:rsidR="00BC6478" w:rsidRPr="00BC64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24 558,0 тыс.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13 700,0 тыс.</w:t>
      </w:r>
      <w:r w:rsidR="008D51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30 697,0 тыс.</w:t>
      </w:r>
      <w:r w:rsidR="003509E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24 558,0 тыс.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77974">
        <w:rPr>
          <w:rFonts w:ascii="Times New Roman" w:eastAsia="Times New Roman" w:hAnsi="Times New Roman"/>
          <w:sz w:val="28"/>
          <w:szCs w:val="28"/>
          <w:lang w:eastAsia="ar-SA"/>
        </w:rPr>
        <w:t>13 700,0 тыс.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3) 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ефицит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F438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CF4389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CF438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CF438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BC2FD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не прогнозируется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42039" w:rsidRPr="003D0C39" w:rsidRDefault="00162C95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912A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CF0B53" w:rsidRPr="00CF0B53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6A27D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A27D3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A7A2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FA7A2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6A27D3">
        <w:rPr>
          <w:rFonts w:ascii="Times New Roman" w:eastAsia="Times New Roman" w:hAnsi="Times New Roman"/>
          <w:sz w:val="28"/>
          <w:szCs w:val="28"/>
          <w:lang w:eastAsia="ar-SA"/>
        </w:rPr>
        <w:t>0 000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A7A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A7A2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8110A8" w:rsidRPr="008110A8" w:rsidRDefault="00486DA7" w:rsidP="008110A8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A7A2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A7A2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F0B5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="008110A8" w:rsidRPr="008110A8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превышает 3% от общего объема расходов, тем самым  не противоречит п. 3 ст. 81 Бюджетного кодекса РФ.</w:t>
      </w:r>
    </w:p>
    <w:p w:rsidR="00374A02" w:rsidRDefault="009912AE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C42D9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907CFE">
        <w:rPr>
          <w:rFonts w:ascii="Times New Roman" w:hAnsi="Times New Roman"/>
          <w:sz w:val="28"/>
          <w:szCs w:val="28"/>
        </w:rPr>
        <w:t>7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07CFE">
        <w:rPr>
          <w:rFonts w:ascii="Times New Roman" w:hAnsi="Times New Roman"/>
          <w:sz w:val="28"/>
          <w:szCs w:val="28"/>
        </w:rPr>
        <w:t>8</w:t>
      </w:r>
      <w:r w:rsidR="00490B69" w:rsidRPr="00490B69">
        <w:rPr>
          <w:rFonts w:ascii="Times New Roman" w:hAnsi="Times New Roman"/>
          <w:sz w:val="28"/>
          <w:szCs w:val="28"/>
        </w:rPr>
        <w:t>-201</w:t>
      </w:r>
      <w:r w:rsidR="00907CFE">
        <w:rPr>
          <w:rFonts w:ascii="Times New Roman" w:hAnsi="Times New Roman"/>
          <w:sz w:val="28"/>
          <w:szCs w:val="28"/>
        </w:rPr>
        <w:t>9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F63A2B" w:rsidRDefault="00F63A2B" w:rsidP="00F63A2B">
      <w:pPr>
        <w:tabs>
          <w:tab w:val="left" w:pos="1515"/>
          <w:tab w:val="left" w:pos="789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3A2B" w:rsidRPr="00B94E80" w:rsidRDefault="00EB0B0B" w:rsidP="00F63A2B">
      <w:pPr>
        <w:tabs>
          <w:tab w:val="left" w:pos="1515"/>
          <w:tab w:val="left" w:pos="789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9B14C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D544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63A2B" w:rsidRPr="00B63122">
        <w:rPr>
          <w:rFonts w:ascii="Times New Roman" w:hAnsi="Times New Roman"/>
          <w:b/>
          <w:iCs/>
          <w:color w:val="000000"/>
          <w:sz w:val="28"/>
          <w:szCs w:val="28"/>
        </w:rPr>
        <w:t>Общая характеристика</w:t>
      </w:r>
      <w:r w:rsidR="00F63A2B" w:rsidRPr="00B63122">
        <w:rPr>
          <w:rFonts w:ascii="Times New Roman" w:hAnsi="Times New Roman"/>
          <w:b/>
          <w:sz w:val="28"/>
          <w:szCs w:val="28"/>
        </w:rPr>
        <w:t xml:space="preserve"> доходов, расходов, дефицита бюджета </w:t>
      </w:r>
      <w:r w:rsidR="00F63A2B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F63A2B" w:rsidRPr="00B63122">
        <w:rPr>
          <w:rFonts w:ascii="Times New Roman" w:hAnsi="Times New Roman"/>
          <w:b/>
          <w:sz w:val="28"/>
          <w:szCs w:val="28"/>
        </w:rPr>
        <w:t xml:space="preserve">по проекту бюджета в динамике </w:t>
      </w:r>
      <w:r w:rsidR="00F63A2B" w:rsidRPr="00B94E80">
        <w:rPr>
          <w:rFonts w:ascii="Times New Roman" w:hAnsi="Times New Roman"/>
          <w:sz w:val="28"/>
          <w:szCs w:val="28"/>
        </w:rPr>
        <w:t>представлена в таблице 1:</w:t>
      </w:r>
    </w:p>
    <w:p w:rsidR="00F63A2B" w:rsidRDefault="00F63A2B" w:rsidP="00F63A2B">
      <w:pPr>
        <w:spacing w:after="0" w:line="240" w:lineRule="auto"/>
        <w:ind w:firstLine="709"/>
      </w:pPr>
      <w:r w:rsidRPr="00B615E7">
        <w:t xml:space="preserve">                                                                                                                                           </w:t>
      </w:r>
    </w:p>
    <w:p w:rsidR="00F63A2B" w:rsidRPr="00B615E7" w:rsidRDefault="00F63A2B" w:rsidP="00F63A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B615E7">
        <w:t xml:space="preserve">       </w:t>
      </w:r>
      <w:r w:rsidRPr="00B615E7">
        <w:rPr>
          <w:rFonts w:ascii="Times New Roman" w:hAnsi="Times New Roman"/>
          <w:sz w:val="28"/>
          <w:szCs w:val="28"/>
        </w:rPr>
        <w:t>Таблица 1</w:t>
      </w:r>
    </w:p>
    <w:p w:rsidR="00F63A2B" w:rsidRPr="004E5AC9" w:rsidRDefault="00F63A2B" w:rsidP="00F63A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3261"/>
        <w:gridCol w:w="1134"/>
        <w:gridCol w:w="1417"/>
        <w:gridCol w:w="1135"/>
        <w:gridCol w:w="1134"/>
        <w:gridCol w:w="1134"/>
      </w:tblGrid>
      <w:tr w:rsidR="00F63A2B" w:rsidRPr="00D9589F" w:rsidTr="00C37867">
        <w:trPr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на </w:t>
            </w:r>
          </w:p>
          <w:p w:rsidR="00F63A2B" w:rsidRPr="00D9589F" w:rsidRDefault="00F63A2B" w:rsidP="00C37867">
            <w:pPr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Ожидаемая оценка </w:t>
            </w:r>
          </w:p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F63A2B" w:rsidRPr="00D9589F" w:rsidTr="00C37867">
        <w:trPr>
          <w:tblHeader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B" w:rsidRPr="00D9589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D9589F" w:rsidRDefault="00F63A2B" w:rsidP="00C378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Доходы бюджета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BD" w:rsidRDefault="00DB25BD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3A2B" w:rsidRPr="00ED5352" w:rsidRDefault="00C36A6C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34 236,0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C36A6C" w:rsidP="00C36A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B25BD">
              <w:rPr>
                <w:rFonts w:ascii="Times New Roman" w:hAnsi="Times New Roman"/>
                <w:b/>
                <w:bCs/>
                <w:sz w:val="24"/>
                <w:szCs w:val="24"/>
              </w:rPr>
              <w:t>34 236,0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13 700,0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470F96" w:rsidRDefault="00F63A2B" w:rsidP="00C37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Pr="00470F96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55,8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D9589F" w:rsidRDefault="00F63A2B" w:rsidP="00C3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BD" w:rsidRDefault="00DB25BD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3A2B" w:rsidRPr="007E3FFF" w:rsidRDefault="00C36A6C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DB25BD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C97759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C97759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C97759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8076,0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470F96" w:rsidRDefault="00F63A2B" w:rsidP="00C37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101,9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D9589F" w:rsidRDefault="00F63A2B" w:rsidP="00C3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Pr="00ED5352" w:rsidRDefault="00C36A6C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DB25BD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C97759" w:rsidP="00C37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B10D6" w:rsidP="007413E1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</w:t>
            </w:r>
            <w:r w:rsidR="007413E1">
              <w:rPr>
                <w:rFonts w:ascii="Times New Roman" w:hAnsi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B10D6" w:rsidP="007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13E1">
              <w:rPr>
                <w:rFonts w:ascii="Times New Roman" w:hAnsi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470F96" w:rsidRDefault="00F63A2B" w:rsidP="00C37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Pr="00470F96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470F96" w:rsidRDefault="008C3715" w:rsidP="00C37867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F63A2B" w:rsidRPr="003556BD" w:rsidTr="00C37867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D9589F" w:rsidRDefault="00F63A2B" w:rsidP="00C37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Pr="00ED5352" w:rsidRDefault="00C36A6C" w:rsidP="00BB2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B25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DB25BD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34 236,0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420187" w:rsidP="00C37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420187" w:rsidP="00C37867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420187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13 700,0</w:t>
            </w:r>
          </w:p>
        </w:tc>
      </w:tr>
      <w:tr w:rsidR="00F63A2B" w:rsidRPr="00E20BBB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E20BBB" w:rsidRDefault="00F63A2B" w:rsidP="00C37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Pr="00E20BBB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20BBB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20BBB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20BBB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20BBB" w:rsidRDefault="008C3715" w:rsidP="00C378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55,8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D9589F" w:rsidRDefault="00F63A2B" w:rsidP="00C37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- Дефицит бюджета</w:t>
            </w:r>
          </w:p>
          <w:p w:rsidR="00F63A2B" w:rsidRPr="00D9589F" w:rsidRDefault="00F63A2B" w:rsidP="00C37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(+ профицит)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A2B" w:rsidRPr="007E3FFF" w:rsidRDefault="00F63A2B" w:rsidP="00BB2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7E3FFF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3A2B" w:rsidRPr="003556BD" w:rsidTr="00C37867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A2B" w:rsidRPr="006872D0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3A2B" w:rsidRPr="00D9589F" w:rsidRDefault="00F63A2B" w:rsidP="00C37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 xml:space="preserve">В процентах к доходам бюджета,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2B" w:rsidRPr="00ED5352" w:rsidRDefault="00F63A2B" w:rsidP="00C3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A2B" w:rsidRDefault="00F63A2B" w:rsidP="00F63A2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F63A2B" w:rsidRPr="003E34A1" w:rsidRDefault="00F63A2B" w:rsidP="00F63A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Доходы бюджета поселения на 2017 год планируются в объеме </w:t>
      </w:r>
      <w:r w:rsidR="006B2BAA">
        <w:rPr>
          <w:rFonts w:ascii="Times New Roman" w:eastAsia="Times New Roman" w:hAnsi="Times New Roman"/>
          <w:sz w:val="28"/>
          <w:szCs w:val="28"/>
          <w:lang w:eastAsia="ar-SA"/>
        </w:rPr>
        <w:t>30 697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,0 тыс. руб., со снижением по сравнению с ожидаемым исполнением 2016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6B2BAA">
        <w:rPr>
          <w:rFonts w:ascii="Times New Roman" w:eastAsia="Times New Roman" w:hAnsi="Times New Roman"/>
          <w:sz w:val="28"/>
          <w:szCs w:val="28"/>
          <w:lang w:eastAsia="ar-SA"/>
        </w:rPr>
        <w:t xml:space="preserve"> 3539,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уб. или на  </w:t>
      </w:r>
      <w:r w:rsidR="006B2BAA">
        <w:rPr>
          <w:rFonts w:ascii="Times New Roman" w:eastAsia="Times New Roman" w:hAnsi="Times New Roman"/>
          <w:sz w:val="28"/>
          <w:szCs w:val="28"/>
          <w:lang w:eastAsia="ar-SA"/>
        </w:rPr>
        <w:t>10,3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F63A2B" w:rsidRDefault="00F63A2B" w:rsidP="00F63A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 2018 году доходы бюджета прогнозируются в объеме  </w:t>
      </w:r>
      <w:r w:rsidR="000B37BE">
        <w:rPr>
          <w:rFonts w:ascii="Times New Roman" w:eastAsia="Times New Roman" w:hAnsi="Times New Roman"/>
          <w:sz w:val="28"/>
          <w:szCs w:val="28"/>
          <w:lang w:eastAsia="ar-SA"/>
        </w:rPr>
        <w:t>24 558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со снижением по сравнению с 2017 годом на </w:t>
      </w:r>
      <w:r w:rsidR="000B37BE">
        <w:rPr>
          <w:rFonts w:ascii="Times New Roman" w:eastAsia="Times New Roman" w:hAnsi="Times New Roman"/>
          <w:sz w:val="28"/>
          <w:szCs w:val="28"/>
          <w:lang w:eastAsia="ar-SA"/>
        </w:rPr>
        <w:t>6139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уб. или на </w:t>
      </w:r>
      <w:r w:rsidR="000B37BE">
        <w:rPr>
          <w:rFonts w:ascii="Times New Roman" w:eastAsia="Times New Roman" w:hAnsi="Times New Roman"/>
          <w:sz w:val="28"/>
          <w:szCs w:val="28"/>
          <w:lang w:eastAsia="ar-SA"/>
        </w:rPr>
        <w:t>20,0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F63A2B" w:rsidRDefault="00F63A2B" w:rsidP="00F63A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 2019 году </w:t>
      </w:r>
      <w:r w:rsidR="002A5EE4">
        <w:rPr>
          <w:rFonts w:ascii="Times New Roman" w:eastAsia="Times New Roman" w:hAnsi="Times New Roman"/>
          <w:sz w:val="28"/>
          <w:szCs w:val="28"/>
          <w:lang w:eastAsia="ar-SA"/>
        </w:rPr>
        <w:t>13700,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уб. или со снижением по сравнению с 2018 годом на </w:t>
      </w:r>
      <w:r w:rsidR="002A5EE4">
        <w:rPr>
          <w:rFonts w:ascii="Times New Roman" w:eastAsia="Times New Roman" w:hAnsi="Times New Roman"/>
          <w:sz w:val="28"/>
          <w:szCs w:val="28"/>
          <w:lang w:eastAsia="ar-SA"/>
        </w:rPr>
        <w:t>10 858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руб.(на </w:t>
      </w:r>
      <w:r w:rsidR="002A5EE4">
        <w:rPr>
          <w:rFonts w:ascii="Times New Roman" w:eastAsia="Times New Roman" w:hAnsi="Times New Roman"/>
          <w:sz w:val="28"/>
          <w:szCs w:val="28"/>
          <w:lang w:eastAsia="ar-SA"/>
        </w:rPr>
        <w:t>44,2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F63A2B" w:rsidRPr="009D544E" w:rsidRDefault="00F63A2B" w:rsidP="00F63A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По налоговым и неналоговым доходам в 2017 году планируется </w:t>
      </w:r>
      <w:r w:rsidR="00743D1F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ожидаемому поступлению за 2016 год на</w:t>
      </w:r>
      <w:r w:rsidR="00743D1F">
        <w:rPr>
          <w:rFonts w:ascii="Times New Roman" w:eastAsia="Times New Roman" w:hAnsi="Times New Roman"/>
          <w:sz w:val="28"/>
          <w:szCs w:val="28"/>
          <w:lang w:eastAsia="ar-SA"/>
        </w:rPr>
        <w:t xml:space="preserve"> 408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743D1F">
        <w:rPr>
          <w:rFonts w:ascii="Times New Roman" w:eastAsia="Times New Roman" w:hAnsi="Times New Roman"/>
          <w:sz w:val="28"/>
          <w:szCs w:val="28"/>
          <w:lang w:eastAsia="ar-SA"/>
        </w:rPr>
        <w:t>5,3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%. </w:t>
      </w:r>
    </w:p>
    <w:p w:rsidR="00E3215C" w:rsidRPr="00E20AD2" w:rsidRDefault="00E3215C" w:rsidP="00E3215C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486DA7" w:rsidRPr="00420F0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720C34" w:rsidRPr="00720C34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Великосельского</w:t>
      </w:r>
      <w:r w:rsidR="00720C3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907CFE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907CFE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907CFE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345CDB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3278C" w:rsidRDefault="00485434" w:rsidP="00D327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3278C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предлагается к утверждению:</w:t>
      </w:r>
    </w:p>
    <w:p w:rsidR="00D3278C" w:rsidRDefault="00D3278C" w:rsidP="00D327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1 «Перечень главных администраторов доходов бюджета и источников финансирования:</w:t>
      </w:r>
    </w:p>
    <w:p w:rsidR="00D3278C" w:rsidRDefault="00D3278C" w:rsidP="00D327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857 - Администрация Великосельского сельского поселения, </w:t>
      </w:r>
    </w:p>
    <w:p w:rsidR="00D3278C" w:rsidRDefault="00D3278C" w:rsidP="00D327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Приложение № 2 «Прогнозируемые доходы бюджета </w:t>
      </w:r>
      <w:r w:rsidR="00607D7C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соответствии с классификацией доходов бюджетов Российской Федерации на 2017 год,</w:t>
      </w:r>
    </w:p>
    <w:p w:rsidR="00D3278C" w:rsidRDefault="00D3278C" w:rsidP="00D3278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Приложение № 3 «Прогнозируемые доходы бюджета </w:t>
      </w:r>
      <w:r w:rsidR="00607D7C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соответствии с классификацией доходов бюджетов Российской Федерации на 2018 год и на 2019 год».</w:t>
      </w:r>
    </w:p>
    <w:p w:rsidR="00485434" w:rsidRPr="00485434" w:rsidRDefault="00895726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proofErr w:type="gramStart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7" w:name="YANDEX_70"/>
      <w:bookmarkEnd w:id="7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8" w:name="YANDEX_71"/>
      <w:bookmarkEnd w:id="8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9" w:name="YANDEX_72"/>
      <w:bookmarkEnd w:id="9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907CF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07CF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907CF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07CF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EF125C" w:rsidRPr="00EF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907CF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907CF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907CF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ди</w:t>
      </w:r>
      <w:r w:rsidR="006B08E1">
        <w:rPr>
          <w:rFonts w:ascii="Times New Roman" w:eastAsia="Times New Roman" w:hAnsi="Times New Roman"/>
          <w:sz w:val="28"/>
          <w:szCs w:val="28"/>
          <w:lang w:eastAsia="ar-SA"/>
        </w:rPr>
        <w:t xml:space="preserve">намики налоговых поступлений,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0" w:name="YANDEX_73"/>
      <w:bookmarkEnd w:id="10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  <w:proofErr w:type="gramEnd"/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2527F5" w:rsidRPr="00B339A5" w:rsidRDefault="008356DA" w:rsidP="002527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339A5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</w:t>
      </w:r>
      <w:r w:rsidR="00384C73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иями безвозмездных </w:t>
      </w:r>
      <w:proofErr w:type="gramStart"/>
      <w:r w:rsidR="00384C73" w:rsidRPr="00B339A5">
        <w:rPr>
          <w:rFonts w:ascii="Times New Roman" w:eastAsia="Times New Roman" w:hAnsi="Times New Roman"/>
          <w:sz w:val="28"/>
          <w:szCs w:val="28"/>
          <w:lang w:eastAsia="ar-SA"/>
        </w:rPr>
        <w:t>поступлений</w:t>
      </w:r>
      <w:proofErr w:type="gramEnd"/>
      <w:r w:rsidR="002527F5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так и снижением 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налоговых и неналоговых </w:t>
      </w:r>
      <w:r w:rsidR="002527F5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в 201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2527F5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по отношению к ожидаемому поступлению в 201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527F5" w:rsidRPr="00B339A5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BE582B" w:rsidRPr="00CE6141" w:rsidRDefault="00BE582B" w:rsidP="00E50E5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894DB1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32C31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6141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5,3</w:t>
      </w:r>
      <w:r w:rsidR="0014762D" w:rsidRPr="00CE614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BE582B" w:rsidRPr="00702A5C" w:rsidRDefault="00BE582B" w:rsidP="00E50E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894D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 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23 461</w:t>
      </w:r>
      <w:r w:rsidR="0007686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411D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ублей, что составляет 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11,8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% от уровня ожидаемого поступления  201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0C716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E582B" w:rsidRDefault="00BE582B" w:rsidP="00E50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4632A" w:rsidRDefault="00F4632A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23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0C0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емое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   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0C0A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0C0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0C0A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2607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</w:t>
            </w:r>
            <w:r w:rsidR="002607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C0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08F3" w:rsidRPr="008E0802" w:rsidRDefault="003008F3" w:rsidP="003008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0C0A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3008F3" w:rsidRPr="008E0802" w:rsidRDefault="003008F3" w:rsidP="003008F3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8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(без учета доходов, полученных бюджетом в виде безвозмездных поступлений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ED5967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7644,0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0C0ADB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7236,0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27449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ED5967" w:rsidP="00455A0C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55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0C0ADB" w:rsidP="00430522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</w:t>
            </w:r>
            <w:r w:rsidR="00430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27449" w:rsidP="00E671A1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E67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98,6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55A0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  <w:r w:rsidR="00ED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C0ADB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E9138E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008F3" w:rsidRPr="00311486" w:rsidTr="003008F3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220913" w:rsidRDefault="00455A0C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2045</w:t>
            </w:r>
            <w:r w:rsidR="00ED5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BF412E" w:rsidRDefault="000C0ADB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1982,0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0967CB" w:rsidRDefault="00E9138E" w:rsidP="003008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ED5967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C0ADB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27449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ED5967" w:rsidP="00455A0C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55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0C0ADB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4296,0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E9138E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</w:t>
            </w:r>
            <w:r w:rsidR="004305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ско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хоз</w:t>
            </w:r>
            <w:r w:rsidR="004305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яйственный 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55A0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3052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262EB7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C27140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455A0C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387</w:t>
            </w:r>
            <w:r w:rsidR="00ED5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5B59A4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327449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C27140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311486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Прочие доходы от имущества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ED5967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5B59A4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27449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ED5967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Default="005B59A4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27449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B16A92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008F3" w:rsidRPr="00311486" w:rsidTr="003008F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8F3" w:rsidRPr="008E0802" w:rsidRDefault="003008F3" w:rsidP="003008F3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455A0C" w:rsidP="00455A0C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8F3" w:rsidRPr="00311486" w:rsidRDefault="003008F3" w:rsidP="003008F3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4C4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p w:rsidR="00F4341E" w:rsidRPr="00F4341E" w:rsidRDefault="006C098A" w:rsidP="006C098A">
      <w:pPr>
        <w:tabs>
          <w:tab w:val="left" w:pos="915"/>
          <w:tab w:val="center" w:pos="4819"/>
        </w:tabs>
        <w:suppressAutoHyphens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27159A" w:rsidRPr="002A2397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72722C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2A239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2A2397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C3786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2A2397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 w:rsidRPr="002A2397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C37867">
        <w:rPr>
          <w:rFonts w:ascii="Times New Roman" w:eastAsia="Times New Roman" w:hAnsi="Times New Roman"/>
          <w:sz w:val="28"/>
          <w:szCs w:val="28"/>
          <w:lang w:eastAsia="ar-SA"/>
        </w:rPr>
        <w:t>60,2</w:t>
      </w:r>
      <w:r w:rsidR="00154393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%. Планируемые 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поступления на 201</w:t>
      </w:r>
      <w:r w:rsidR="00C37867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C37867">
        <w:rPr>
          <w:rFonts w:ascii="Times New Roman" w:eastAsia="Times New Roman" w:hAnsi="Times New Roman"/>
          <w:sz w:val="28"/>
          <w:szCs w:val="28"/>
          <w:lang w:eastAsia="ar-SA"/>
        </w:rPr>
        <w:t>4296,0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 на 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5,8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выше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C3786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 w:rsidRPr="002A239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27159A" w:rsidRPr="00BE7CAF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</w:t>
      </w:r>
      <w:r w:rsidR="007F1C22" w:rsidRPr="007F1C2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поступления </w:t>
      </w:r>
      <w:r w:rsidRP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налог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 доходы физических лиц</w:t>
      </w:r>
      <w:r w:rsidR="007E0808"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Pr="00BE7CAF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4E798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>рассчитан по норм</w:t>
      </w:r>
      <w:r w:rsidR="00AC5951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7F1C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тиву 2% и составит в </w:t>
      </w:r>
      <w:r w:rsidR="00910ACC">
        <w:rPr>
          <w:rFonts w:ascii="Times New Roman" w:eastAsia="Times New Roman" w:hAnsi="Times New Roman"/>
          <w:sz w:val="28"/>
          <w:szCs w:val="28"/>
          <w:lang w:eastAsia="ar-SA"/>
        </w:rPr>
        <w:t>2017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7F1C22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4E798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10ACC">
        <w:rPr>
          <w:rFonts w:ascii="Times New Roman" w:eastAsia="Times New Roman" w:hAnsi="Times New Roman"/>
          <w:sz w:val="28"/>
          <w:szCs w:val="28"/>
          <w:lang w:eastAsia="ar-SA"/>
        </w:rPr>
        <w:t>95</w:t>
      </w:r>
      <w:r w:rsidR="00BE7CA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proofErr w:type="gramStart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, на уровне 2016 года.</w:t>
      </w:r>
      <w:r w:rsidRPr="00BE7C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1653A" w:rsidRPr="00E22ECA" w:rsidRDefault="00FA2610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</w:t>
      </w:r>
      <w:r w:rsidR="0091653A"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Pr="00E22EC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</w:t>
      </w:r>
      <w:r w:rsidR="000758FC">
        <w:rPr>
          <w:rFonts w:ascii="Times New Roman" w:eastAsia="Times New Roman" w:hAnsi="Times New Roman"/>
          <w:sz w:val="28"/>
          <w:szCs w:val="28"/>
          <w:lang w:eastAsia="ar-SA"/>
        </w:rPr>
        <w:t>собственных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</w:t>
      </w:r>
      <w:r w:rsidR="001F72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72A1" w:rsidRPr="001F72A1">
        <w:rPr>
          <w:rFonts w:ascii="Times New Roman" w:eastAsia="Times New Roman" w:hAnsi="Times New Roman"/>
          <w:sz w:val="28"/>
          <w:szCs w:val="28"/>
          <w:lang w:eastAsia="ar-SA"/>
        </w:rPr>
        <w:t>(без учета доходов, полученных бюджетом в виде безвозмездных поступлений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поселения в 201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составит 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6,8</w:t>
      </w:r>
      <w:r w:rsidRPr="00E22ECA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3D184D" w:rsidRPr="006B0455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 </w:t>
      </w:r>
      <w:r w:rsidR="00820F49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и составил на 201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1982</w:t>
      </w:r>
      <w:r w:rsidR="000054FE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D38C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тыс. рублей, на 201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1998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 201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626F40">
        <w:rPr>
          <w:rFonts w:ascii="Times New Roman" w:eastAsia="Times New Roman" w:hAnsi="Times New Roman"/>
          <w:sz w:val="28"/>
          <w:szCs w:val="28"/>
          <w:lang w:eastAsia="ar-SA"/>
        </w:rPr>
        <w:t>1998</w:t>
      </w:r>
      <w:r w:rsidR="0056014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F482F" w:rsidRPr="006B0455">
        <w:rPr>
          <w:rFonts w:ascii="Times New Roman" w:eastAsia="Times New Roman" w:hAnsi="Times New Roman"/>
          <w:sz w:val="28"/>
          <w:szCs w:val="28"/>
          <w:lang w:eastAsia="ar-SA"/>
        </w:rPr>
        <w:t>0 тыс. рублей.</w:t>
      </w:r>
    </w:p>
    <w:p w:rsidR="00CF2C6C" w:rsidRPr="000613E0" w:rsidRDefault="00404F34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</w:t>
      </w:r>
      <w:proofErr w:type="gramStart"/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и прогноз на 201</w:t>
      </w:r>
      <w:r w:rsidR="00455A0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г </w:t>
      </w:r>
      <w:r w:rsidR="00CF2C6C" w:rsidRPr="000613E0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CF2C6C" w:rsidRPr="000613E0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налога.</w:t>
      </w:r>
      <w:proofErr w:type="gramEnd"/>
    </w:p>
    <w:p w:rsidR="00DC6F09" w:rsidRPr="003D5D97" w:rsidRDefault="002E1F65" w:rsidP="00CF2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Земельный налог рассчитан исходя из фактического поступления за 201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год, с учетом новой кадастровой стоимости по юридическим лицам. Прогноз поступлений земельного налога составит на 201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год- 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296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>,0 тыс. рублей, 201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603CA5">
        <w:rPr>
          <w:rFonts w:ascii="Times New Roman" w:eastAsia="Times New Roman" w:hAnsi="Times New Roman"/>
          <w:sz w:val="28"/>
          <w:szCs w:val="28"/>
          <w:lang w:eastAsia="ar-SA"/>
        </w:rPr>
        <w:t>48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90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201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5951">
        <w:rPr>
          <w:rFonts w:ascii="Times New Roman" w:eastAsia="Times New Roman" w:hAnsi="Times New Roman"/>
          <w:sz w:val="28"/>
          <w:szCs w:val="28"/>
          <w:lang w:eastAsia="ar-SA"/>
        </w:rPr>
        <w:t>984</w:t>
      </w:r>
      <w:r w:rsidR="00DC6F09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</w:p>
    <w:p w:rsidR="0036586E" w:rsidRPr="003D5D97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5D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470B0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4974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</w:t>
      </w:r>
      <w:r w:rsidR="00D17629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</w:t>
      </w:r>
      <w:r w:rsidR="0072722C"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DC6F09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</w:p>
    <w:p w:rsidR="00C55CB4" w:rsidRDefault="00C55CB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1664" w:rsidRPr="00DC6F09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5C3EE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342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 -</w:t>
      </w:r>
      <w:r w:rsidR="005E51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5C3EE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proofErr w:type="gramStart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7546" w:rsidRPr="00DC6F09" w:rsidRDefault="00906BC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F09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а 201</w:t>
      </w:r>
      <w:r w:rsidR="005C3EE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5C3EE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853D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0 тыс</w:t>
      </w:r>
      <w:proofErr w:type="gramStart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ублей, на 201</w:t>
      </w:r>
      <w:r w:rsidR="005C3EE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3164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C3EE2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017546" w:rsidRPr="00DC6F09">
        <w:rPr>
          <w:rFonts w:ascii="Times New Roman" w:eastAsia="Times New Roman" w:hAnsi="Times New Roman"/>
          <w:sz w:val="28"/>
          <w:szCs w:val="28"/>
          <w:lang w:eastAsia="ar-SA"/>
        </w:rPr>
        <w:t>,0 тыс. рублей.</w:t>
      </w:r>
    </w:p>
    <w:p w:rsidR="00C55CB4" w:rsidRDefault="00C55CB4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Default="00D17629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5A3D1C" w:rsidRPr="002C7C7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 w:rsidRPr="002C7C7C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6A65BA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546B54" w:rsidRPr="00546B54">
        <w:rPr>
          <w:rFonts w:ascii="Times New Roman" w:eastAsia="Times New Roman" w:hAnsi="Times New Roman"/>
          <w:b/>
          <w:sz w:val="28"/>
          <w:szCs w:val="28"/>
          <w:lang w:eastAsia="ar-SA"/>
        </w:rPr>
        <w:t>16 162,0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Pr="009513E7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 w:rsidRPr="009513E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598</w:t>
      </w:r>
      <w:r w:rsidR="001F50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13E7" w:rsidRPr="009513E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9513E7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2,4</w:t>
      </w:r>
      <w:r w:rsidR="002626C5" w:rsidRPr="009513E7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0F5D8E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358,</w:t>
      </w:r>
      <w:r w:rsidR="00CC5CA3" w:rsidRPr="000F5D8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D8E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2,2</w:t>
      </w:r>
      <w:r w:rsidR="002626C5" w:rsidRPr="000F5D8E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E567F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567FE" w:rsidRPr="00E567FE">
        <w:rPr>
          <w:rFonts w:ascii="Times New Roman" w:eastAsia="Times New Roman" w:hAnsi="Times New Roman"/>
          <w:b/>
          <w:sz w:val="28"/>
          <w:szCs w:val="28"/>
          <w:lang w:eastAsia="ar-SA"/>
        </w:rPr>
        <w:t>4684</w:t>
      </w:r>
      <w:r w:rsidR="00B91E20" w:rsidRPr="00E567FE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="005C748E"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B91E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B91E2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762D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62DF">
        <w:rPr>
          <w:rFonts w:ascii="Times New Roman" w:eastAsia="Times New Roman" w:hAnsi="Times New Roman"/>
          <w:sz w:val="28"/>
          <w:szCs w:val="28"/>
          <w:lang w:eastAsia="ar-SA"/>
        </w:rPr>
        <w:t>11478,0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A7395" w:rsidRPr="00CA7395" w:rsidRDefault="005762DF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3</w:t>
      </w:r>
      <w:r w:rsidR="007B0D9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раза.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5762D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762DF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>4769</w:t>
      </w:r>
      <w:r w:rsidR="007B0D92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5C748E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6C3173" w:rsidRPr="00EE3F9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E3F98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6C6EB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C6EB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1DD7">
        <w:rPr>
          <w:rFonts w:ascii="Times New Roman" w:eastAsia="Times New Roman" w:hAnsi="Times New Roman"/>
          <w:sz w:val="28"/>
          <w:szCs w:val="28"/>
          <w:lang w:eastAsia="ar-SA"/>
        </w:rPr>
        <w:t>больше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94F2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4F2B" w:rsidRPr="00B94F2B">
        <w:rPr>
          <w:rFonts w:ascii="Times New Roman" w:eastAsia="Times New Roman" w:hAnsi="Times New Roman"/>
          <w:b/>
          <w:sz w:val="28"/>
          <w:szCs w:val="28"/>
          <w:lang w:eastAsia="ar-SA"/>
        </w:rPr>
        <w:t>85</w:t>
      </w:r>
      <w:r w:rsidR="00A01DD7" w:rsidRPr="00B94F2B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тыс</w:t>
      </w:r>
      <w:r w:rsidRPr="00510EB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510EB5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4F2B">
        <w:rPr>
          <w:rFonts w:ascii="Times New Roman" w:eastAsia="Times New Roman" w:hAnsi="Times New Roman"/>
          <w:sz w:val="28"/>
          <w:szCs w:val="28"/>
          <w:lang w:eastAsia="ar-SA"/>
        </w:rPr>
        <w:t>1,8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149D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A3D0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A3D0E">
        <w:rPr>
          <w:rFonts w:ascii="Times New Roman" w:eastAsia="Times New Roman" w:hAnsi="Times New Roman"/>
          <w:sz w:val="28"/>
          <w:szCs w:val="28"/>
          <w:lang w:eastAsia="ar-SA"/>
        </w:rPr>
        <w:t xml:space="preserve">7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BA3D0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A65BA" w:rsidRDefault="006A65BA" w:rsidP="006A65BA">
      <w:pPr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65BA" w:rsidRDefault="006A65BA" w:rsidP="006A65BA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D51">
        <w:rPr>
          <w:rFonts w:ascii="Times New Roman" w:hAnsi="Times New Roman"/>
          <w:sz w:val="28"/>
          <w:szCs w:val="28"/>
        </w:rPr>
        <w:t>Контрольно-счетной комиссией проведен анализ показателей</w:t>
      </w:r>
      <w:r w:rsidRPr="00741ED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прогнозируемых налоговых доходов Проекта решения и этих же показателей, применяемых Департаментом финансов Ярославской области для расчета дотации:</w:t>
      </w:r>
    </w:p>
    <w:p w:rsidR="006A65BA" w:rsidRDefault="006A65BA" w:rsidP="006A65BA">
      <w:pPr>
        <w:spacing w:before="20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65BA" w:rsidRDefault="006A65BA" w:rsidP="006A65BA">
      <w:pPr>
        <w:tabs>
          <w:tab w:val="left" w:pos="6585"/>
          <w:tab w:val="right" w:pos="9355"/>
        </w:tabs>
        <w:spacing w:before="20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10607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2553"/>
        <w:gridCol w:w="1372"/>
        <w:gridCol w:w="1394"/>
        <w:gridCol w:w="1217"/>
        <w:gridCol w:w="1134"/>
        <w:gridCol w:w="1276"/>
        <w:gridCol w:w="1661"/>
      </w:tblGrid>
      <w:tr w:rsidR="006A65BA" w:rsidRPr="001958D9" w:rsidTr="00947870">
        <w:trPr>
          <w:trHeight w:val="31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BA" w:rsidRPr="003D24B5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 налоговых доходов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3D24B5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ожидаемое исполнение 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3D24B5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6A65BA" w:rsidRPr="001958D9" w:rsidTr="00947870">
        <w:trPr>
          <w:trHeight w:val="9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BA" w:rsidRPr="003D24B5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BA" w:rsidRPr="003D24B5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5BA" w:rsidRPr="003D24B5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при расчете дотации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BA" w:rsidRPr="003D24B5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6A65BA" w:rsidRPr="003D24B5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BA" w:rsidRPr="003D24B5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решения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5BA" w:rsidRPr="003D24B5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при расчете дотации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5BA" w:rsidRPr="003D24B5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6A65BA" w:rsidRPr="003D24B5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4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6A65BA" w:rsidRPr="001958D9" w:rsidTr="00947870">
        <w:trPr>
          <w:trHeight w:val="31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1958D9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1958D9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1958D9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1958D9" w:rsidRDefault="006A65BA" w:rsidP="0094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65BA" w:rsidRPr="001958D9" w:rsidTr="006A65B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F06EE2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D64A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43C21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  <w:r w:rsidR="009B6F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9B6F2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-33,0</w:t>
            </w:r>
          </w:p>
        </w:tc>
      </w:tr>
      <w:tr w:rsidR="006A65BA" w:rsidRPr="001958D9" w:rsidTr="006A65B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по подакцизным товарам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F06EE2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2045,0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D64A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43C21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  <w:r w:rsidR="009B6F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9B6F2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+260,0</w:t>
            </w:r>
          </w:p>
        </w:tc>
      </w:tr>
      <w:tr w:rsidR="006A65BA" w:rsidRPr="001958D9" w:rsidTr="006A65B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Default="00F06EE2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D64A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43C21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B6F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9B6F2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65BA" w:rsidRPr="001958D9" w:rsidTr="006A65B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</w:t>
            </w:r>
            <w:proofErr w:type="gramStart"/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им-во</w:t>
            </w:r>
            <w:proofErr w:type="gramEnd"/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9C3B15" w:rsidRDefault="00F06EE2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9C3B15" w:rsidRDefault="00BD64A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9C3B15" w:rsidRDefault="00B43C21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="009B6F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BA" w:rsidRPr="009C3B15" w:rsidRDefault="009B6F2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65BA" w:rsidRPr="001958D9" w:rsidTr="006A65B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8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F06EE2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4059,0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D64A4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43C21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4296</w:t>
            </w:r>
            <w:r w:rsidR="009B6F2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436B7D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4796,0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B43C21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-500,0</w:t>
            </w:r>
          </w:p>
        </w:tc>
      </w:tr>
      <w:tr w:rsidR="006A65BA" w:rsidRPr="001958D9" w:rsidTr="006A65B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1958D9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5BA" w:rsidRPr="001958D9" w:rsidTr="006A65B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9C3B15" w:rsidRDefault="006A65BA" w:rsidP="0094787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5BA" w:rsidRPr="003E3BEB" w:rsidTr="006A65B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BA" w:rsidRPr="003E3BEB" w:rsidRDefault="006A65BA" w:rsidP="009478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B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3E3BEB" w:rsidRDefault="00F06EE2" w:rsidP="0094787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7256,0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0B0EA1" w:rsidRDefault="00BD64A4" w:rsidP="00947870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7139,0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3E3BEB" w:rsidRDefault="00B43C21" w:rsidP="0094787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3E3BEB" w:rsidRDefault="00436B7D" w:rsidP="0094787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0B0EA1" w:rsidRDefault="00436B7D" w:rsidP="00947870">
            <w:pPr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7409,0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5BA" w:rsidRPr="003E3BEB" w:rsidRDefault="00B43C21" w:rsidP="0094787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-273,0</w:t>
            </w:r>
          </w:p>
        </w:tc>
      </w:tr>
    </w:tbl>
    <w:p w:rsidR="006A65BA" w:rsidRDefault="006A65BA" w:rsidP="006A65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0DAE" w:rsidRDefault="00560DAE" w:rsidP="006A65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2C7C7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35420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A65BA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отмечает, что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ожидаемое поступление по налоговым доходам планируется на 117,0 тыс. руб. больше, чем по данным Департамента финансов Ярославской области.</w:t>
      </w:r>
    </w:p>
    <w:p w:rsidR="00560DAE" w:rsidRDefault="00560DAE" w:rsidP="006A65B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5420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Планируемые налоговые доходы бюджета поселения на 2017 год планируются меньше на 273,0 тыс. руб. по сравнению с данными Департамента финансов, применяемых для расчета дотации. 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r w:rsidR="00282325" w:rsidRPr="002823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Великосельского </w:t>
      </w:r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9218F5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9218F5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-201</w:t>
      </w:r>
      <w:r w:rsidR="009218F5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lastRenderedPageBreak/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A14CC3">
        <w:rPr>
          <w:rFonts w:ascii="Times New Roman" w:hAnsi="Times New Roman"/>
          <w:sz w:val="28"/>
          <w:szCs w:val="28"/>
        </w:rPr>
        <w:t>7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A14CC3">
        <w:rPr>
          <w:rFonts w:ascii="Times New Roman" w:hAnsi="Times New Roman"/>
          <w:sz w:val="28"/>
          <w:szCs w:val="28"/>
        </w:rPr>
        <w:t>30 697,0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A14CC3">
        <w:rPr>
          <w:rFonts w:ascii="Times New Roman" w:hAnsi="Times New Roman"/>
          <w:sz w:val="28"/>
          <w:szCs w:val="28"/>
        </w:rPr>
        <w:t>8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A14CC3">
        <w:rPr>
          <w:rFonts w:ascii="Times New Roman" w:hAnsi="Times New Roman"/>
          <w:sz w:val="28"/>
          <w:szCs w:val="28"/>
        </w:rPr>
        <w:t>24 558,0</w:t>
      </w:r>
      <w:r w:rsidR="00332360">
        <w:rPr>
          <w:rFonts w:ascii="Times New Roman" w:hAnsi="Times New Roman"/>
          <w:sz w:val="28"/>
          <w:szCs w:val="28"/>
        </w:rPr>
        <w:t xml:space="preserve"> тыс. руб., на 201</w:t>
      </w:r>
      <w:r w:rsidR="00A14CC3">
        <w:rPr>
          <w:rFonts w:ascii="Times New Roman" w:hAnsi="Times New Roman"/>
          <w:sz w:val="28"/>
          <w:szCs w:val="28"/>
        </w:rPr>
        <w:t>9</w:t>
      </w:r>
      <w:r w:rsidR="00332360">
        <w:rPr>
          <w:rFonts w:ascii="Times New Roman" w:hAnsi="Times New Roman"/>
          <w:sz w:val="28"/>
          <w:szCs w:val="28"/>
        </w:rPr>
        <w:t xml:space="preserve"> год –</w:t>
      </w:r>
      <w:r w:rsidR="00A14CC3">
        <w:rPr>
          <w:rFonts w:ascii="Times New Roman" w:hAnsi="Times New Roman"/>
          <w:sz w:val="28"/>
          <w:szCs w:val="28"/>
        </w:rPr>
        <w:t>13 700,</w:t>
      </w:r>
      <w:r w:rsidR="00DD5921">
        <w:rPr>
          <w:rFonts w:ascii="Times New Roman" w:hAnsi="Times New Roman"/>
          <w:sz w:val="28"/>
          <w:szCs w:val="28"/>
        </w:rPr>
        <w:t>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CE1EA7" w:rsidRDefault="00332360" w:rsidP="0033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72055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2055D">
        <w:rPr>
          <w:rFonts w:ascii="Times New Roman" w:eastAsia="Times New Roman" w:hAnsi="Times New Roman"/>
          <w:sz w:val="28"/>
          <w:szCs w:val="28"/>
          <w:lang w:eastAsia="ru-RU"/>
        </w:rPr>
        <w:t>меньшение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бюджета </w:t>
      </w:r>
      <w:r w:rsidR="008D062F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7205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 xml:space="preserve">(в действующей редакции) 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55D">
        <w:rPr>
          <w:rFonts w:ascii="Times New Roman" w:eastAsia="Times New Roman" w:hAnsi="Times New Roman"/>
          <w:sz w:val="28"/>
          <w:szCs w:val="28"/>
          <w:lang w:eastAsia="ru-RU"/>
        </w:rPr>
        <w:t>3539</w:t>
      </w:r>
      <w:r w:rsidR="00D7536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86353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36A" w:rsidRPr="00B544CA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72055D">
        <w:rPr>
          <w:rFonts w:ascii="Times New Roman" w:eastAsia="Times New Roman" w:hAnsi="Times New Roman"/>
          <w:sz w:val="28"/>
          <w:szCs w:val="28"/>
          <w:lang w:eastAsia="ru-RU"/>
        </w:rPr>
        <w:t>10,3</w:t>
      </w:r>
      <w:r w:rsidR="0051648A" w:rsidRPr="00B54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B544C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205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360" w:rsidRPr="00B544CA" w:rsidRDefault="0072055D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подробная информация </w:t>
      </w:r>
      <w:r w:rsidR="00CE1E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расхода</w:t>
      </w:r>
      <w:r w:rsidR="00CE1EA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E1E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представлена в </w:t>
      </w:r>
      <w:r w:rsidR="00332360" w:rsidRPr="00B544CA">
        <w:rPr>
          <w:rFonts w:ascii="Times New Roman" w:hAnsi="Times New Roman"/>
          <w:sz w:val="28"/>
          <w:szCs w:val="28"/>
        </w:rPr>
        <w:t>Приложение 1</w:t>
      </w:r>
      <w:r w:rsidR="00CE1EA7">
        <w:rPr>
          <w:rFonts w:ascii="Times New Roman" w:hAnsi="Times New Roman"/>
          <w:sz w:val="28"/>
          <w:szCs w:val="28"/>
        </w:rPr>
        <w:t xml:space="preserve"> к данному заключению</w:t>
      </w:r>
      <w:r w:rsidR="00332360" w:rsidRPr="00B544CA">
        <w:rPr>
          <w:rFonts w:ascii="Times New Roman" w:hAnsi="Times New Roman"/>
          <w:sz w:val="28"/>
          <w:szCs w:val="28"/>
        </w:rPr>
        <w:t xml:space="preserve">. 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4E0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7C45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C55254" w:rsidRDefault="00C5525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на 19,9%,</w:t>
      </w:r>
    </w:p>
    <w:p w:rsidR="00C55254" w:rsidRPr="00C55254" w:rsidRDefault="00C55254" w:rsidP="00C5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254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>
        <w:rPr>
          <w:rFonts w:ascii="Times New Roman" w:hAnsi="Times New Roman"/>
          <w:sz w:val="28"/>
          <w:szCs w:val="28"/>
        </w:rPr>
        <w:t>10,1%</w:t>
      </w:r>
      <w:r w:rsidRPr="00C55254">
        <w:rPr>
          <w:rFonts w:ascii="Times New Roman" w:hAnsi="Times New Roman"/>
          <w:sz w:val="28"/>
          <w:szCs w:val="28"/>
        </w:rPr>
        <w:t>;</w:t>
      </w:r>
    </w:p>
    <w:p w:rsidR="00C55254" w:rsidRPr="00C55254" w:rsidRDefault="00C55254" w:rsidP="00C5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254">
        <w:rPr>
          <w:rFonts w:ascii="Times New Roman" w:hAnsi="Times New Roman"/>
          <w:sz w:val="28"/>
          <w:szCs w:val="28"/>
        </w:rPr>
        <w:t xml:space="preserve">- жилищно-коммунальное хозяйство –  на </w:t>
      </w:r>
      <w:r>
        <w:rPr>
          <w:rFonts w:ascii="Times New Roman" w:hAnsi="Times New Roman"/>
          <w:sz w:val="28"/>
          <w:szCs w:val="28"/>
        </w:rPr>
        <w:t>58,5</w:t>
      </w:r>
      <w:r w:rsidRPr="00C55254">
        <w:rPr>
          <w:rFonts w:ascii="Times New Roman" w:hAnsi="Times New Roman"/>
          <w:sz w:val="28"/>
          <w:szCs w:val="28"/>
        </w:rPr>
        <w:t xml:space="preserve"> %;</w:t>
      </w:r>
    </w:p>
    <w:p w:rsidR="007936DA" w:rsidRDefault="007936D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 w:rsidR="00D95589">
        <w:rPr>
          <w:rFonts w:ascii="Times New Roman" w:hAnsi="Times New Roman"/>
          <w:sz w:val="28"/>
          <w:szCs w:val="28"/>
        </w:rPr>
        <w:t xml:space="preserve">на </w:t>
      </w:r>
      <w:r w:rsidR="00C55254">
        <w:rPr>
          <w:rFonts w:ascii="Times New Roman" w:hAnsi="Times New Roman"/>
          <w:sz w:val="28"/>
          <w:szCs w:val="28"/>
        </w:rPr>
        <w:t>15,</w:t>
      </w:r>
      <w:r w:rsidR="00D95589">
        <w:rPr>
          <w:rFonts w:ascii="Times New Roman" w:hAnsi="Times New Roman"/>
          <w:sz w:val="28"/>
          <w:szCs w:val="28"/>
        </w:rPr>
        <w:t>2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EE04E0" w:rsidRDefault="00EE04E0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политика – на </w:t>
      </w:r>
      <w:r w:rsidR="002D3F4B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>%</w:t>
      </w:r>
      <w:r w:rsidR="002D3F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>» и т.д. имеют тенденцию к увеличению по мере поступления дополнительных средств из бюджета</w:t>
      </w:r>
      <w:r w:rsidR="002D3F4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04E0" w:rsidRDefault="004801D1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F8A">
        <w:rPr>
          <w:rFonts w:ascii="Times New Roman" w:hAnsi="Times New Roman"/>
          <w:b/>
          <w:sz w:val="28"/>
          <w:szCs w:val="28"/>
        </w:rPr>
        <w:t>Рост расходов относительно планового уровня 201</w:t>
      </w:r>
      <w:r w:rsidR="002D3F4B">
        <w:rPr>
          <w:rFonts w:ascii="Times New Roman" w:hAnsi="Times New Roman"/>
          <w:b/>
          <w:sz w:val="28"/>
          <w:szCs w:val="28"/>
        </w:rPr>
        <w:t>6</w:t>
      </w:r>
      <w:r w:rsidRPr="00043F8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планируется по следующим направлениям:</w:t>
      </w:r>
      <w:r w:rsidR="00EE04E0" w:rsidRPr="00EE04E0">
        <w:rPr>
          <w:rFonts w:ascii="Times New Roman" w:hAnsi="Times New Roman"/>
          <w:sz w:val="28"/>
          <w:szCs w:val="28"/>
        </w:rPr>
        <w:t xml:space="preserve"> </w:t>
      </w:r>
    </w:p>
    <w:p w:rsidR="00EE04E0" w:rsidRDefault="00EE04E0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общегосударственные вопросы – на </w:t>
      </w:r>
      <w:r w:rsidR="002D3F4B">
        <w:rPr>
          <w:rFonts w:ascii="Times New Roman" w:hAnsi="Times New Roman"/>
          <w:sz w:val="28"/>
          <w:szCs w:val="28"/>
        </w:rPr>
        <w:t>28,0</w:t>
      </w:r>
      <w:r>
        <w:rPr>
          <w:rFonts w:ascii="Times New Roman" w:hAnsi="Times New Roman"/>
          <w:sz w:val="28"/>
          <w:szCs w:val="28"/>
        </w:rPr>
        <w:t>%.</w:t>
      </w:r>
    </w:p>
    <w:p w:rsidR="002D3F4B" w:rsidRPr="002D3F4B" w:rsidRDefault="002D3F4B" w:rsidP="002D3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4B">
        <w:rPr>
          <w:rFonts w:ascii="Times New Roman" w:hAnsi="Times New Roman"/>
          <w:sz w:val="28"/>
          <w:szCs w:val="28"/>
        </w:rPr>
        <w:t xml:space="preserve">- культура и кинематография – на </w:t>
      </w:r>
      <w:r>
        <w:rPr>
          <w:rFonts w:ascii="Times New Roman" w:hAnsi="Times New Roman"/>
          <w:sz w:val="28"/>
          <w:szCs w:val="28"/>
        </w:rPr>
        <w:t>41,9</w:t>
      </w:r>
      <w:r w:rsidRPr="002D3F4B">
        <w:rPr>
          <w:rFonts w:ascii="Times New Roman" w:hAnsi="Times New Roman"/>
          <w:sz w:val="28"/>
          <w:szCs w:val="28"/>
        </w:rPr>
        <w:t>%;</w:t>
      </w:r>
    </w:p>
    <w:p w:rsidR="00EE04E0" w:rsidRDefault="00EE04E0" w:rsidP="00EE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91">
        <w:rPr>
          <w:rFonts w:ascii="Times New Roman" w:hAnsi="Times New Roman"/>
          <w:sz w:val="28"/>
          <w:szCs w:val="28"/>
        </w:rPr>
        <w:t xml:space="preserve">- национальная оборона – на </w:t>
      </w:r>
      <w:r w:rsidR="002D3F4B">
        <w:rPr>
          <w:rFonts w:ascii="Times New Roman" w:hAnsi="Times New Roman"/>
          <w:sz w:val="28"/>
          <w:szCs w:val="28"/>
        </w:rPr>
        <w:t>0</w:t>
      </w:r>
      <w:r w:rsidR="00043F8A">
        <w:rPr>
          <w:rFonts w:ascii="Times New Roman" w:hAnsi="Times New Roman"/>
          <w:sz w:val="28"/>
          <w:szCs w:val="28"/>
        </w:rPr>
        <w:t>,6</w:t>
      </w:r>
      <w:r w:rsidRPr="00D12F91">
        <w:rPr>
          <w:rFonts w:ascii="Times New Roman" w:hAnsi="Times New Roman"/>
          <w:sz w:val="28"/>
          <w:szCs w:val="28"/>
        </w:rPr>
        <w:t>%;</w:t>
      </w:r>
    </w:p>
    <w:p w:rsidR="00F15CEE" w:rsidRPr="00F15CEE" w:rsidRDefault="00F15CEE" w:rsidP="00F15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CEE">
        <w:rPr>
          <w:rFonts w:ascii="Times New Roman" w:hAnsi="Times New Roman"/>
          <w:sz w:val="28"/>
          <w:szCs w:val="28"/>
        </w:rPr>
        <w:t xml:space="preserve">- физическая культура и спорт – </w:t>
      </w:r>
      <w:r w:rsidR="000A4510">
        <w:rPr>
          <w:rFonts w:ascii="Times New Roman" w:hAnsi="Times New Roman"/>
          <w:sz w:val="28"/>
          <w:szCs w:val="28"/>
        </w:rPr>
        <w:t xml:space="preserve">в </w:t>
      </w:r>
      <w:r w:rsidR="002D3F4B">
        <w:rPr>
          <w:rFonts w:ascii="Times New Roman" w:hAnsi="Times New Roman"/>
          <w:sz w:val="28"/>
          <w:szCs w:val="28"/>
        </w:rPr>
        <w:t>17</w:t>
      </w:r>
      <w:r w:rsidR="000A4510">
        <w:rPr>
          <w:rFonts w:ascii="Times New Roman" w:hAnsi="Times New Roman"/>
          <w:sz w:val="28"/>
          <w:szCs w:val="28"/>
        </w:rPr>
        <w:t xml:space="preserve"> раз.</w:t>
      </w:r>
    </w:p>
    <w:p w:rsidR="00831CD3" w:rsidRDefault="00831CD3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bCs/>
          <w:sz w:val="28"/>
          <w:szCs w:val="28"/>
        </w:rPr>
      </w:pPr>
    </w:p>
    <w:p w:rsidR="00A45FEF" w:rsidRPr="00044F2B" w:rsidRDefault="00A45FEF" w:rsidP="00A4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Великосельского сельского поселения </w:t>
      </w:r>
    </w:p>
    <w:p w:rsidR="00A45FEF" w:rsidRDefault="00A45FEF" w:rsidP="00A45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80">
        <w:rPr>
          <w:rFonts w:ascii="Times New Roman" w:hAnsi="Times New Roman"/>
          <w:b/>
          <w:sz w:val="28"/>
          <w:szCs w:val="28"/>
        </w:rPr>
        <w:t xml:space="preserve"> на 201</w:t>
      </w:r>
      <w:r w:rsidR="00985C67">
        <w:rPr>
          <w:rFonts w:ascii="Times New Roman" w:hAnsi="Times New Roman"/>
          <w:b/>
          <w:sz w:val="28"/>
          <w:szCs w:val="28"/>
        </w:rPr>
        <w:t>7</w:t>
      </w:r>
      <w:r w:rsidRPr="004A6380">
        <w:rPr>
          <w:rFonts w:ascii="Times New Roman" w:hAnsi="Times New Roman"/>
          <w:b/>
          <w:sz w:val="28"/>
          <w:szCs w:val="28"/>
        </w:rPr>
        <w:t xml:space="preserve"> год в программном формате</w:t>
      </w:r>
    </w:p>
    <w:p w:rsidR="00A45FEF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5FEF" w:rsidRPr="004C454A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985C67">
        <w:rPr>
          <w:rFonts w:ascii="Times New Roman" w:hAnsi="Times New Roman"/>
          <w:sz w:val="28"/>
          <w:szCs w:val="28"/>
        </w:rPr>
        <w:t>7</w:t>
      </w:r>
      <w:r w:rsidRPr="004C454A">
        <w:rPr>
          <w:rFonts w:ascii="Times New Roman" w:hAnsi="Times New Roman"/>
          <w:sz w:val="28"/>
          <w:szCs w:val="28"/>
        </w:rPr>
        <w:t> – 201</w:t>
      </w:r>
      <w:r w:rsidR="00985C67">
        <w:rPr>
          <w:rFonts w:ascii="Times New Roman" w:hAnsi="Times New Roman"/>
          <w:sz w:val="28"/>
          <w:szCs w:val="28"/>
        </w:rPr>
        <w:t>9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A45FEF" w:rsidRDefault="00A45FEF" w:rsidP="00A45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Pr="00B24EDB">
        <w:rPr>
          <w:rFonts w:ascii="Times New Roman" w:hAnsi="Times New Roman"/>
          <w:sz w:val="28"/>
          <w:szCs w:val="28"/>
        </w:rPr>
        <w:t>Великосельского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запланировано – </w:t>
      </w:r>
      <w:r w:rsidR="009E4CB3">
        <w:rPr>
          <w:rFonts w:ascii="Times New Roman" w:hAnsi="Times New Roman"/>
          <w:sz w:val="28"/>
          <w:szCs w:val="28"/>
        </w:rPr>
        <w:t>24 409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что составляет 7</w:t>
      </w:r>
      <w:r w:rsidR="006E79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9E4C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всех расходов бюджета поселения, непрограммные расходы составят  -</w:t>
      </w:r>
      <w:r w:rsidR="00720B33">
        <w:rPr>
          <w:rFonts w:ascii="Times New Roman" w:hAnsi="Times New Roman"/>
          <w:sz w:val="28"/>
          <w:szCs w:val="28"/>
        </w:rPr>
        <w:t xml:space="preserve">                       6</w:t>
      </w:r>
      <w:r w:rsidR="009E4CB3">
        <w:rPr>
          <w:rFonts w:ascii="Times New Roman" w:hAnsi="Times New Roman"/>
          <w:sz w:val="28"/>
          <w:szCs w:val="28"/>
        </w:rPr>
        <w:t xml:space="preserve"> 288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A45FEF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</w:t>
      </w:r>
      <w:r w:rsidRPr="00876B4C">
        <w:rPr>
          <w:rFonts w:ascii="Times New Roman" w:hAnsi="Times New Roman"/>
          <w:sz w:val="28"/>
          <w:szCs w:val="28"/>
        </w:rPr>
        <w:lastRenderedPageBreak/>
        <w:t>проектом решения, паспортов муниципальных программ</w:t>
      </w:r>
      <w:r>
        <w:rPr>
          <w:rFonts w:ascii="Times New Roman" w:hAnsi="Times New Roman"/>
          <w:sz w:val="28"/>
          <w:szCs w:val="28"/>
        </w:rPr>
        <w:t>, проектов изменений в паспорта муниципальные программы.</w:t>
      </w:r>
    </w:p>
    <w:p w:rsidR="00A45FEF" w:rsidRDefault="00A45FEF" w:rsidP="00A45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947870">
        <w:rPr>
          <w:rFonts w:ascii="Times New Roman" w:hAnsi="Times New Roman"/>
          <w:sz w:val="28"/>
          <w:szCs w:val="28"/>
        </w:rPr>
        <w:t xml:space="preserve"> </w:t>
      </w:r>
      <w:r w:rsidR="00D17DA0" w:rsidRPr="00D17DA0">
        <w:rPr>
          <w:rFonts w:ascii="Times New Roman" w:hAnsi="Times New Roman"/>
          <w:sz w:val="28"/>
          <w:szCs w:val="28"/>
        </w:rPr>
        <w:t>(муниципальных программах)</w:t>
      </w:r>
      <w:r w:rsidRPr="00D17DA0">
        <w:rPr>
          <w:rFonts w:ascii="Times New Roman" w:hAnsi="Times New Roman"/>
          <w:sz w:val="28"/>
          <w:szCs w:val="28"/>
        </w:rPr>
        <w:t>.</w:t>
      </w:r>
      <w:r w:rsidRPr="000B7232">
        <w:rPr>
          <w:rFonts w:ascii="Times New Roman" w:hAnsi="Times New Roman"/>
          <w:sz w:val="28"/>
          <w:szCs w:val="28"/>
        </w:rPr>
        <w:t xml:space="preserve"> </w:t>
      </w:r>
    </w:p>
    <w:p w:rsidR="00A45FEF" w:rsidRDefault="00A45FEF" w:rsidP="00A45F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37183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В соответствии с Бюджетным кодексом Российской Федерации проект бюджета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на 201</w:t>
      </w:r>
      <w:r w:rsidR="00947870">
        <w:rPr>
          <w:rFonts w:ascii="Times New Roman" w:eastAsiaTheme="minorHAnsi" w:hAnsi="Times New Roman"/>
          <w:sz w:val="28"/>
          <w:szCs w:val="28"/>
        </w:rPr>
        <w:t>7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947870">
        <w:rPr>
          <w:rFonts w:ascii="Times New Roman" w:eastAsiaTheme="minorHAnsi" w:hAnsi="Times New Roman"/>
          <w:b/>
          <w:bCs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b/>
          <w:bCs/>
          <w:sz w:val="28"/>
          <w:szCs w:val="28"/>
        </w:rPr>
        <w:t>(</w:t>
      </w:r>
      <w:r w:rsidR="00947870">
        <w:rPr>
          <w:rFonts w:ascii="Times New Roman" w:eastAsiaTheme="minorHAnsi" w:hAnsi="Times New Roman"/>
          <w:b/>
          <w:bCs/>
          <w:sz w:val="28"/>
          <w:szCs w:val="28"/>
        </w:rPr>
        <w:t>восьми</w:t>
      </w:r>
      <w:r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программ. </w:t>
      </w:r>
    </w:p>
    <w:p w:rsidR="00BA3D9F" w:rsidRPr="00986616" w:rsidRDefault="00B8444D" w:rsidP="00A45F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</w:t>
      </w:r>
      <w:r w:rsidR="00BA3D9F">
        <w:rPr>
          <w:rFonts w:ascii="Times New Roman" w:eastAsiaTheme="minorHAnsi" w:hAnsi="Times New Roman"/>
          <w:b/>
          <w:bCs/>
          <w:sz w:val="28"/>
          <w:szCs w:val="28"/>
        </w:rPr>
        <w:t xml:space="preserve">    </w:t>
      </w:r>
      <w:r w:rsidR="00BA3D9F" w:rsidRPr="00704C35">
        <w:rPr>
          <w:rFonts w:ascii="Times New Roman" w:eastAsiaTheme="minorHAnsi" w:hAnsi="Times New Roman"/>
          <w:sz w:val="28"/>
          <w:szCs w:val="28"/>
        </w:rPr>
        <w:t xml:space="preserve"> </w:t>
      </w:r>
      <w:r w:rsidR="00BA3D9F">
        <w:rPr>
          <w:rFonts w:ascii="Times New Roman" w:eastAsiaTheme="minorHAnsi" w:hAnsi="Times New Roman"/>
          <w:sz w:val="28"/>
          <w:szCs w:val="28"/>
        </w:rPr>
        <w:t xml:space="preserve"> </w:t>
      </w:r>
      <w:r w:rsidR="00BA3D9F" w:rsidRPr="00704C35">
        <w:rPr>
          <w:rFonts w:ascii="Times New Roman" w:eastAsiaTheme="minorHAnsi" w:hAnsi="Times New Roman"/>
          <w:sz w:val="28"/>
          <w:szCs w:val="28"/>
        </w:rPr>
        <w:t>На основании статьи 179 БК РФ Перечень  является основным нормативно-правовым актом  для формирования программного бюджета</w:t>
      </w:r>
      <w:r w:rsidR="00BA3D9F">
        <w:rPr>
          <w:rFonts w:ascii="Times New Roman" w:eastAsiaTheme="minorHAnsi" w:hAnsi="Times New Roman"/>
          <w:sz w:val="28"/>
          <w:szCs w:val="28"/>
        </w:rPr>
        <w:t xml:space="preserve">. </w:t>
      </w:r>
      <w:r w:rsidR="00B8474B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B8474B">
        <w:rPr>
          <w:rFonts w:ascii="Times New Roman" w:eastAsiaTheme="minorHAnsi" w:hAnsi="Times New Roman"/>
          <w:sz w:val="28"/>
          <w:szCs w:val="28"/>
        </w:rPr>
        <w:t>Перечень муниципальных программ Великосельского сельского поселения утвержден постановлением Администрации Великосельского сельского поселения 05 декабря 2016г. № 423/1</w:t>
      </w:r>
      <w:r w:rsidR="005B02FF">
        <w:rPr>
          <w:rFonts w:ascii="Times New Roman" w:eastAsiaTheme="minorHAnsi" w:hAnsi="Times New Roman"/>
          <w:sz w:val="28"/>
          <w:szCs w:val="28"/>
        </w:rPr>
        <w:t>(далее</w:t>
      </w:r>
      <w:r w:rsidR="00986616">
        <w:rPr>
          <w:rFonts w:ascii="Times New Roman" w:eastAsiaTheme="minorHAnsi" w:hAnsi="Times New Roman"/>
          <w:sz w:val="28"/>
          <w:szCs w:val="28"/>
        </w:rPr>
        <w:t xml:space="preserve"> </w:t>
      </w:r>
      <w:r w:rsidR="005B02FF">
        <w:rPr>
          <w:rFonts w:ascii="Times New Roman" w:eastAsiaTheme="minorHAnsi" w:hAnsi="Times New Roman"/>
          <w:sz w:val="28"/>
          <w:szCs w:val="28"/>
        </w:rPr>
        <w:t>- Перечень)</w:t>
      </w:r>
      <w:r w:rsidR="00B8474B">
        <w:rPr>
          <w:rFonts w:ascii="Times New Roman" w:eastAsiaTheme="minorHAnsi" w:hAnsi="Times New Roman"/>
          <w:sz w:val="28"/>
          <w:szCs w:val="28"/>
        </w:rPr>
        <w:t xml:space="preserve">, </w:t>
      </w:r>
      <w:r w:rsidR="00986616" w:rsidRPr="00986616">
        <w:rPr>
          <w:rFonts w:ascii="Times New Roman" w:eastAsiaTheme="minorHAnsi" w:hAnsi="Times New Roman"/>
          <w:b/>
          <w:sz w:val="28"/>
          <w:szCs w:val="28"/>
        </w:rPr>
        <w:t>с нарушением</w:t>
      </w:r>
      <w:r w:rsidR="00986616">
        <w:rPr>
          <w:rFonts w:ascii="Times New Roman" w:eastAsiaTheme="minorHAnsi" w:hAnsi="Times New Roman"/>
          <w:sz w:val="28"/>
          <w:szCs w:val="28"/>
        </w:rPr>
        <w:t xml:space="preserve"> </w:t>
      </w:r>
      <w:r w:rsidR="00986616" w:rsidRPr="00986616">
        <w:rPr>
          <w:rFonts w:ascii="Times New Roman" w:eastAsiaTheme="minorHAnsi" w:hAnsi="Times New Roman"/>
          <w:b/>
          <w:sz w:val="28"/>
          <w:szCs w:val="28"/>
        </w:rPr>
        <w:t>сроков</w:t>
      </w:r>
      <w:r w:rsidR="00986616">
        <w:rPr>
          <w:rFonts w:ascii="Times New Roman" w:eastAsiaTheme="minorHAnsi" w:hAnsi="Times New Roman"/>
          <w:sz w:val="28"/>
          <w:szCs w:val="28"/>
        </w:rPr>
        <w:t xml:space="preserve">, </w:t>
      </w:r>
      <w:r w:rsidR="00B8474B" w:rsidRPr="00986616">
        <w:rPr>
          <w:rFonts w:ascii="Times New Roman" w:eastAsiaTheme="minorHAnsi" w:hAnsi="Times New Roman"/>
          <w:b/>
          <w:sz w:val="28"/>
          <w:szCs w:val="28"/>
        </w:rPr>
        <w:t>установленн</w:t>
      </w:r>
      <w:r w:rsidR="00986616">
        <w:rPr>
          <w:rFonts w:ascii="Times New Roman" w:eastAsiaTheme="minorHAnsi" w:hAnsi="Times New Roman"/>
          <w:b/>
          <w:sz w:val="28"/>
          <w:szCs w:val="28"/>
        </w:rPr>
        <w:t>ых</w:t>
      </w:r>
      <w:r w:rsidR="00B8474B" w:rsidRPr="00986616">
        <w:rPr>
          <w:rFonts w:ascii="Times New Roman" w:eastAsiaTheme="minorHAnsi" w:hAnsi="Times New Roman"/>
          <w:b/>
          <w:sz w:val="28"/>
          <w:szCs w:val="28"/>
        </w:rPr>
        <w:t xml:space="preserve"> статьей 185 БК РФ </w:t>
      </w:r>
      <w:r w:rsidR="00986616">
        <w:rPr>
          <w:rFonts w:ascii="Times New Roman" w:eastAsiaTheme="minorHAnsi" w:hAnsi="Times New Roman"/>
          <w:b/>
          <w:sz w:val="28"/>
          <w:szCs w:val="28"/>
        </w:rPr>
        <w:t>для</w:t>
      </w:r>
      <w:r w:rsidR="00B8474B" w:rsidRPr="00986616">
        <w:rPr>
          <w:rFonts w:ascii="Times New Roman" w:eastAsiaTheme="minorHAnsi" w:hAnsi="Times New Roman"/>
          <w:b/>
          <w:sz w:val="28"/>
          <w:szCs w:val="28"/>
        </w:rPr>
        <w:t xml:space="preserve"> составления проекта бюджета и внесения  его на рассмотрение  представительного органа сельского поселения. </w:t>
      </w:r>
    </w:p>
    <w:p w:rsidR="00F533DE" w:rsidRPr="00F533DE" w:rsidRDefault="00A45FEF" w:rsidP="009104F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</w:t>
      </w:r>
      <w:r w:rsidR="00737183">
        <w:rPr>
          <w:rFonts w:ascii="Times New Roman" w:eastAsiaTheme="minorHAnsi" w:hAnsi="Times New Roman"/>
          <w:sz w:val="28"/>
          <w:szCs w:val="28"/>
        </w:rPr>
        <w:t xml:space="preserve">  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</w:t>
      </w:r>
      <w:r w:rsidR="00F533DE"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должна 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>регулир</w:t>
      </w:r>
      <w:r w:rsidR="00F533DE" w:rsidRPr="00F533DE">
        <w:rPr>
          <w:rFonts w:ascii="Times New Roman" w:eastAsia="Times New Roman" w:hAnsi="Times New Roman"/>
          <w:sz w:val="28"/>
          <w:szCs w:val="28"/>
          <w:lang w:eastAsia="ar-SA"/>
        </w:rPr>
        <w:t>оваться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533DE">
        <w:rPr>
          <w:rFonts w:ascii="Times New Roman" w:hAnsi="Times New Roman"/>
          <w:sz w:val="28"/>
          <w:szCs w:val="28"/>
        </w:rPr>
        <w:t xml:space="preserve">Порядком разработки, </w:t>
      </w:r>
      <w:r w:rsidR="00F533DE" w:rsidRPr="00F533DE">
        <w:rPr>
          <w:rFonts w:ascii="Times New Roman" w:hAnsi="Times New Roman"/>
          <w:sz w:val="28"/>
          <w:szCs w:val="28"/>
        </w:rPr>
        <w:t xml:space="preserve">формирования и </w:t>
      </w:r>
      <w:r w:rsidRPr="00F533DE">
        <w:rPr>
          <w:rFonts w:ascii="Times New Roman" w:hAnsi="Times New Roman"/>
          <w:sz w:val="28"/>
          <w:szCs w:val="28"/>
        </w:rPr>
        <w:t>реализации  муниципальных программ  сельского поселения,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</w:t>
      </w:r>
      <w:r w:rsidR="00F533DE" w:rsidRPr="00F533DE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нормативным правовым актом муниципального образования. </w:t>
      </w:r>
      <w:r w:rsidR="00F533DE" w:rsidRPr="00F533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статьи 179 Бюджетного кодекса Российской Федерации </w:t>
      </w:r>
      <w:r w:rsidR="00F533DE" w:rsidRPr="00F533DE">
        <w:rPr>
          <w:rFonts w:ascii="Times New Roman" w:hAnsi="Times New Roman"/>
          <w:b/>
          <w:sz w:val="28"/>
          <w:szCs w:val="28"/>
        </w:rPr>
        <w:t xml:space="preserve">Порядок принятия решений о разработке муниципальных программ муниципального образования в Великосельском сельском поселении не разработан. </w:t>
      </w:r>
    </w:p>
    <w:p w:rsidR="00A45FEF" w:rsidRPr="00EF3E85" w:rsidRDefault="00A45FEF" w:rsidP="00A45FE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Сравнительный анализ Перечня утвержденных муниципальных программ и </w:t>
      </w:r>
      <w:proofErr w:type="gramStart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>программ, включенных в Приложение № 4 к проекту бюджета муниципального района показал</w:t>
      </w:r>
      <w:proofErr w:type="gramEnd"/>
      <w:r w:rsidRPr="00EF3E85">
        <w:rPr>
          <w:rFonts w:ascii="Times New Roman" w:eastAsia="Times New Roman" w:hAnsi="Times New Roman"/>
          <w:sz w:val="28"/>
          <w:szCs w:val="28"/>
          <w:lang w:eastAsia="ar-SA"/>
        </w:rPr>
        <w:t>, что муниципальные программы, указанные в Приложении  4 к проекту бюджета, соответствуют утвержденному Перечню.</w:t>
      </w:r>
    </w:p>
    <w:p w:rsidR="00A45FEF" w:rsidRDefault="0096007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DF4">
        <w:rPr>
          <w:rFonts w:ascii="Times New Roman" w:hAnsi="Times New Roman"/>
          <w:sz w:val="28"/>
          <w:szCs w:val="28"/>
        </w:rPr>
        <w:t>Следует отметить, что показатели бюджетных ассигнований на 201</w:t>
      </w:r>
      <w:r w:rsidR="00617F99">
        <w:rPr>
          <w:rFonts w:ascii="Times New Roman" w:hAnsi="Times New Roman"/>
          <w:sz w:val="28"/>
          <w:szCs w:val="28"/>
        </w:rPr>
        <w:t>7</w:t>
      </w:r>
      <w:r w:rsidRPr="00F85DF4">
        <w:rPr>
          <w:rFonts w:ascii="Times New Roman" w:hAnsi="Times New Roman"/>
          <w:sz w:val="28"/>
          <w:szCs w:val="28"/>
        </w:rPr>
        <w:t xml:space="preserve"> год,</w:t>
      </w:r>
      <w:r w:rsidR="00E12658">
        <w:rPr>
          <w:rFonts w:ascii="Times New Roman" w:hAnsi="Times New Roman"/>
          <w:sz w:val="28"/>
          <w:szCs w:val="28"/>
        </w:rPr>
        <w:t xml:space="preserve"> </w:t>
      </w:r>
      <w:r w:rsidRPr="00F85DF4">
        <w:rPr>
          <w:rFonts w:ascii="Times New Roman" w:hAnsi="Times New Roman"/>
          <w:sz w:val="28"/>
          <w:szCs w:val="28"/>
        </w:rPr>
        <w:t xml:space="preserve">предусмотренные паспортами, соответствуют расходам, предусмотренным в проекте решения по соответствующим </w:t>
      </w:r>
      <w:r w:rsidR="00617F99">
        <w:rPr>
          <w:rFonts w:ascii="Times New Roman" w:hAnsi="Times New Roman"/>
          <w:sz w:val="28"/>
          <w:szCs w:val="28"/>
        </w:rPr>
        <w:t>7</w:t>
      </w:r>
      <w:r w:rsidR="00642426" w:rsidRPr="00F85DF4">
        <w:rPr>
          <w:rFonts w:ascii="Times New Roman" w:hAnsi="Times New Roman"/>
          <w:sz w:val="28"/>
          <w:szCs w:val="28"/>
        </w:rPr>
        <w:t xml:space="preserve"> (</w:t>
      </w:r>
      <w:r w:rsidR="00617F99">
        <w:rPr>
          <w:rFonts w:ascii="Times New Roman" w:hAnsi="Times New Roman"/>
          <w:sz w:val="28"/>
          <w:szCs w:val="28"/>
        </w:rPr>
        <w:t>семи</w:t>
      </w:r>
      <w:r w:rsidR="00642426" w:rsidRPr="00F85DF4">
        <w:rPr>
          <w:rFonts w:ascii="Times New Roman" w:hAnsi="Times New Roman"/>
          <w:sz w:val="28"/>
          <w:szCs w:val="28"/>
        </w:rPr>
        <w:t xml:space="preserve">) </w:t>
      </w:r>
      <w:r w:rsidR="00617F99">
        <w:rPr>
          <w:rFonts w:ascii="Times New Roman" w:hAnsi="Times New Roman"/>
          <w:sz w:val="28"/>
          <w:szCs w:val="28"/>
        </w:rPr>
        <w:t xml:space="preserve">муниципальным </w:t>
      </w:r>
      <w:r w:rsidRPr="00F85DF4">
        <w:rPr>
          <w:rFonts w:ascii="Times New Roman" w:hAnsi="Times New Roman"/>
          <w:sz w:val="28"/>
          <w:szCs w:val="28"/>
        </w:rPr>
        <w:t xml:space="preserve">программам. </w:t>
      </w:r>
    </w:p>
    <w:p w:rsidR="00E12658" w:rsidRDefault="00E12658" w:rsidP="00E12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2658"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E12658">
        <w:rPr>
          <w:rFonts w:ascii="Times New Roman" w:hAnsi="Times New Roman"/>
          <w:b/>
          <w:sz w:val="28"/>
          <w:szCs w:val="28"/>
        </w:rPr>
        <w:t xml:space="preserve">вносятся изменения в объемы бюджетных ассигнований бюджета </w:t>
      </w:r>
      <w:r>
        <w:rPr>
          <w:rFonts w:ascii="Times New Roman" w:hAnsi="Times New Roman"/>
          <w:b/>
          <w:sz w:val="28"/>
          <w:szCs w:val="28"/>
        </w:rPr>
        <w:t xml:space="preserve">Великосельского сельского поселения </w:t>
      </w:r>
      <w:r w:rsidRPr="00E12658">
        <w:rPr>
          <w:rFonts w:ascii="Times New Roman" w:hAnsi="Times New Roman"/>
          <w:b/>
          <w:sz w:val="28"/>
          <w:szCs w:val="28"/>
        </w:rPr>
        <w:t>по сравнению с утвержденными паспортами муниципальных программ по 1</w:t>
      </w:r>
      <w:r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E12658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03D06">
        <w:rPr>
          <w:rFonts w:ascii="Times New Roman" w:hAnsi="Times New Roman"/>
          <w:b/>
          <w:sz w:val="28"/>
          <w:szCs w:val="28"/>
        </w:rPr>
        <w:t>е «Обеспечение качественными коммунальными услугами населения Великосельского сельского поселения»</w:t>
      </w:r>
      <w:r w:rsidRPr="00E12658">
        <w:rPr>
          <w:rFonts w:ascii="Times New Roman" w:hAnsi="Times New Roman"/>
          <w:b/>
          <w:sz w:val="28"/>
          <w:szCs w:val="28"/>
        </w:rPr>
        <w:t xml:space="preserve"> из </w:t>
      </w:r>
      <w:r>
        <w:rPr>
          <w:rFonts w:ascii="Times New Roman" w:hAnsi="Times New Roman"/>
          <w:b/>
          <w:sz w:val="28"/>
          <w:szCs w:val="28"/>
        </w:rPr>
        <w:t>8</w:t>
      </w:r>
      <w:r w:rsidRPr="00E12658">
        <w:rPr>
          <w:rFonts w:ascii="Times New Roman" w:hAnsi="Times New Roman"/>
          <w:b/>
          <w:sz w:val="28"/>
          <w:szCs w:val="28"/>
        </w:rPr>
        <w:t xml:space="preserve"> утвержденных</w:t>
      </w:r>
      <w:r w:rsidRPr="00E12658">
        <w:rPr>
          <w:rFonts w:ascii="Times New Roman" w:hAnsi="Times New Roman"/>
          <w:sz w:val="28"/>
          <w:szCs w:val="28"/>
        </w:rPr>
        <w:t>.</w:t>
      </w:r>
    </w:p>
    <w:p w:rsidR="00903D06" w:rsidRPr="00903D06" w:rsidRDefault="00903D06" w:rsidP="00903D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D06">
        <w:rPr>
          <w:rFonts w:ascii="Times New Roman" w:hAnsi="Times New Roman"/>
          <w:sz w:val="28"/>
          <w:szCs w:val="28"/>
        </w:rPr>
        <w:t>Основанием для корректировки  муниципальных программ является ежегодное утверждение решением о бюджете и решений о внесении изменений в него.</w:t>
      </w:r>
    </w:p>
    <w:p w:rsidR="00903D06" w:rsidRPr="00903D06" w:rsidRDefault="00903D06" w:rsidP="00903D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D0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 (в редакции от 04.10.2014, вступающей в силу 1 января 2015 года) муниципальные </w:t>
      </w:r>
      <w:r w:rsidRPr="00903D06">
        <w:rPr>
          <w:rFonts w:ascii="Times New Roman" w:hAnsi="Times New Roman"/>
          <w:sz w:val="28"/>
          <w:szCs w:val="28"/>
        </w:rPr>
        <w:lastRenderedPageBreak/>
        <w:t>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A45FEF" w:rsidRDefault="00A45FEF" w:rsidP="00A45FEF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612CA4"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0F39D8">
        <w:rPr>
          <w:b/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 w:rsidR="00617F99">
        <w:rPr>
          <w:sz w:val="28"/>
          <w:szCs w:val="28"/>
        </w:rPr>
        <w:t>7</w:t>
      </w:r>
      <w:r w:rsidRPr="00F22A52">
        <w:rPr>
          <w:sz w:val="28"/>
          <w:szCs w:val="28"/>
        </w:rPr>
        <w:t xml:space="preserve"> году расходы бюджета</w:t>
      </w:r>
      <w:r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– Администрация </w:t>
      </w:r>
      <w:r w:rsidR="001F595A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поселения. </w:t>
      </w:r>
    </w:p>
    <w:p w:rsidR="00A45FEF" w:rsidRPr="007475C1" w:rsidRDefault="00A45FEF" w:rsidP="00A45F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47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</w:t>
      </w:r>
      <w:proofErr w:type="gramStart"/>
      <w:r w:rsidRPr="004B147C">
        <w:rPr>
          <w:rFonts w:ascii="Times New Roman" w:eastAsia="Times New Roman" w:hAnsi="Times New Roman"/>
          <w:b/>
          <w:sz w:val="28"/>
          <w:szCs w:val="28"/>
        </w:rPr>
        <w:t>В нарушение статьи 6 Бюджетного Кодекса РФ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в Приложениях № 6, № 7 к проекту бюджета на 201</w:t>
      </w:r>
      <w:r w:rsidR="00617F99">
        <w:rPr>
          <w:rFonts w:ascii="Times New Roman" w:eastAsia="Times New Roman" w:hAnsi="Times New Roman"/>
          <w:sz w:val="28"/>
          <w:szCs w:val="28"/>
        </w:rPr>
        <w:t>7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год и</w:t>
      </w:r>
      <w:r w:rsidR="001F595A"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плановый период 101</w:t>
      </w:r>
      <w:r w:rsidR="00617F99">
        <w:rPr>
          <w:rFonts w:ascii="Times New Roman" w:eastAsia="Times New Roman" w:hAnsi="Times New Roman"/>
          <w:sz w:val="28"/>
          <w:szCs w:val="28"/>
        </w:rPr>
        <w:t>8</w:t>
      </w:r>
      <w:r w:rsidRPr="008C42FA">
        <w:rPr>
          <w:rFonts w:ascii="Times New Roman" w:eastAsia="Times New Roman" w:hAnsi="Times New Roman"/>
          <w:sz w:val="28"/>
          <w:szCs w:val="28"/>
        </w:rPr>
        <w:t>- 201</w:t>
      </w:r>
      <w:r w:rsidR="00617F99">
        <w:rPr>
          <w:rFonts w:ascii="Times New Roman" w:eastAsia="Times New Roman" w:hAnsi="Times New Roman"/>
          <w:sz w:val="28"/>
          <w:szCs w:val="28"/>
        </w:rPr>
        <w:t>9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годов в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отсутствует распределение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2C71A3" w:rsidRPr="002C71A3" w:rsidRDefault="002C71A3" w:rsidP="002C7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1A3">
        <w:rPr>
          <w:rFonts w:ascii="Times New Roman" w:eastAsia="Times New Roman" w:hAnsi="Times New Roman"/>
          <w:b/>
          <w:sz w:val="28"/>
          <w:szCs w:val="28"/>
          <w:lang w:eastAsia="ru-RU"/>
        </w:rPr>
        <w:t>6.4. Расходы на содержание органов местного самоуправления</w:t>
      </w:r>
      <w:r w:rsidRPr="002C71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</w:t>
      </w:r>
      <w:r w:rsidR="00E56B13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2C71A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4</w:t>
      </w:r>
      <w:r w:rsidR="00E56B13">
        <w:rPr>
          <w:rFonts w:ascii="Times New Roman" w:eastAsia="Times New Roman" w:hAnsi="Times New Roman"/>
          <w:sz w:val="28"/>
          <w:szCs w:val="28"/>
          <w:lang w:eastAsia="ru-RU"/>
        </w:rPr>
        <w:t>911</w:t>
      </w:r>
      <w:r w:rsidRPr="002C71A3">
        <w:rPr>
          <w:rFonts w:ascii="Times New Roman" w:eastAsia="Times New Roman" w:hAnsi="Times New Roman"/>
          <w:sz w:val="28"/>
          <w:szCs w:val="28"/>
          <w:lang w:eastAsia="ru-RU"/>
        </w:rPr>
        <w:t>,0 тыс. рублей (сумма по подразделам 0102,0104,0106).</w:t>
      </w:r>
    </w:p>
    <w:p w:rsidR="002C71A3" w:rsidRPr="002C71A3" w:rsidRDefault="002C71A3" w:rsidP="002C7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FEF" w:rsidRPr="004D382D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7. </w:t>
      </w:r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Результаты проверки и анализа </w:t>
      </w:r>
      <w:proofErr w:type="gramStart"/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соблюдения порядка применения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D382D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  <w:proofErr w:type="gramEnd"/>
    </w:p>
    <w:p w:rsidR="00A45FEF" w:rsidRDefault="00A45FEF" w:rsidP="00A45F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45972">
        <w:rPr>
          <w:rFonts w:ascii="Times New Roman" w:hAnsi="Times New Roman"/>
          <w:sz w:val="28"/>
          <w:szCs w:val="28"/>
        </w:rPr>
        <w:t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D45972">
        <w:rPr>
          <w:rFonts w:ascii="Times New Roman" w:hAnsi="Times New Roman"/>
          <w:sz w:val="28"/>
          <w:szCs w:val="28"/>
        </w:rPr>
        <w:t xml:space="preserve"> Администрации </w:t>
      </w:r>
      <w:r w:rsidR="00934F25">
        <w:rPr>
          <w:rFonts w:ascii="Times New Roman" w:hAnsi="Times New Roman"/>
          <w:sz w:val="28"/>
          <w:szCs w:val="28"/>
        </w:rPr>
        <w:t xml:space="preserve">Великосельского </w:t>
      </w:r>
      <w:r w:rsidRPr="00D459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34F25">
        <w:rPr>
          <w:rFonts w:ascii="Times New Roman" w:hAnsi="Times New Roman"/>
          <w:sz w:val="28"/>
          <w:szCs w:val="28"/>
        </w:rPr>
        <w:t>01</w:t>
      </w:r>
      <w:r w:rsidRPr="00D45972">
        <w:rPr>
          <w:rFonts w:ascii="Times New Roman" w:hAnsi="Times New Roman"/>
          <w:sz w:val="28"/>
          <w:szCs w:val="28"/>
        </w:rPr>
        <w:t>.1</w:t>
      </w:r>
      <w:r w:rsidR="00934F25">
        <w:rPr>
          <w:rFonts w:ascii="Times New Roman" w:hAnsi="Times New Roman"/>
          <w:sz w:val="28"/>
          <w:szCs w:val="28"/>
        </w:rPr>
        <w:t>2</w:t>
      </w:r>
      <w:r w:rsidRPr="00D459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D45972">
        <w:rPr>
          <w:rFonts w:ascii="Times New Roman" w:hAnsi="Times New Roman"/>
          <w:sz w:val="28"/>
          <w:szCs w:val="28"/>
        </w:rPr>
        <w:t xml:space="preserve"> № </w:t>
      </w:r>
      <w:r w:rsidR="00934F25">
        <w:rPr>
          <w:rFonts w:ascii="Times New Roman" w:hAnsi="Times New Roman"/>
          <w:sz w:val="28"/>
          <w:szCs w:val="28"/>
        </w:rPr>
        <w:t>27</w:t>
      </w:r>
      <w:r w:rsidRPr="00D45972">
        <w:rPr>
          <w:rFonts w:ascii="Times New Roman" w:hAnsi="Times New Roman"/>
          <w:sz w:val="28"/>
          <w:szCs w:val="28"/>
        </w:rPr>
        <w:t xml:space="preserve"> утвержден Порядок формирования целевых статей расходов бюджета и Перечень программных и непрограммных расходов.</w:t>
      </w:r>
    </w:p>
    <w:p w:rsidR="00947488" w:rsidRPr="00947488" w:rsidRDefault="00A45FEF" w:rsidP="009474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</w:t>
      </w:r>
      <w:proofErr w:type="gramStart"/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отмечает, что установлены </w:t>
      </w:r>
      <w:r w:rsidRPr="00DA79D6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нарушения Указаний о порядке применения бюджетной классификации РФ, утвержденных приказом Минфина 01.07.2013 № 65-н</w:t>
      </w:r>
      <w:r w:rsidRPr="00DA79D6">
        <w:rPr>
          <w:rFonts w:ascii="Times New Roman" w:eastAsia="Times New Roman" w:hAnsi="Times New Roman"/>
          <w:sz w:val="28"/>
          <w:szCs w:val="28"/>
          <w:lang w:eastAsia="ar-SA"/>
        </w:rPr>
        <w:t xml:space="preserve"> (в настоящей редакции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947488" w:rsidRPr="00947488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Приказ Минфина 01.07.2013 № 65-н) при разработке:</w:t>
      </w:r>
    </w:p>
    <w:p w:rsidR="005828A5" w:rsidRDefault="005828A5" w:rsidP="005828A5">
      <w:pPr>
        <w:pStyle w:val="a5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 анализе Приложения № 2 к проекту бюджета установлено:</w:t>
      </w:r>
    </w:p>
    <w:p w:rsidR="005828A5" w:rsidRDefault="005828A5" w:rsidP="005828A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кодам бюджетной классификации:182 105 00000 00 0000 000, 182 105 03000 00  0000 000, 182 105 03010 01 0000 110</w:t>
      </w:r>
      <w:r w:rsidR="00A971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отсутствует наименование кодов.</w:t>
      </w:r>
    </w:p>
    <w:p w:rsidR="00947488" w:rsidRPr="00947488" w:rsidRDefault="00947488" w:rsidP="009474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2</w:t>
      </w:r>
      <w:r w:rsidRPr="00947488">
        <w:rPr>
          <w:rFonts w:ascii="Times New Roman" w:eastAsia="Times New Roman" w:hAnsi="Times New Roman"/>
          <w:sz w:val="28"/>
          <w:szCs w:val="28"/>
          <w:lang w:eastAsia="ar-SA"/>
        </w:rPr>
        <w:t xml:space="preserve">.  Приложения № 1 к пояснительной записке проекта бюджета некоторые наименования кодов разделов и подразделов классификации расходов необходимо привести в соответствие приказу </w:t>
      </w:r>
      <w:proofErr w:type="spellStart"/>
      <w:r w:rsidRPr="00947488">
        <w:rPr>
          <w:rFonts w:ascii="Times New Roman" w:eastAsia="Times New Roman" w:hAnsi="Times New Roman"/>
          <w:sz w:val="28"/>
          <w:szCs w:val="28"/>
          <w:lang w:eastAsia="ar-SA"/>
        </w:rPr>
        <w:t>МинФина</w:t>
      </w:r>
      <w:proofErr w:type="spellEnd"/>
      <w:r w:rsidRPr="00947488">
        <w:rPr>
          <w:rFonts w:ascii="Times New Roman" w:eastAsia="Times New Roman" w:hAnsi="Times New Roman"/>
          <w:sz w:val="28"/>
          <w:szCs w:val="28"/>
          <w:lang w:eastAsia="ar-SA"/>
        </w:rPr>
        <w:t xml:space="preserve"> РФ от 01.07.2013 № 65н, согласно следующим данным: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969"/>
      </w:tblGrid>
      <w:tr w:rsidR="00947488" w:rsidRPr="00947488" w:rsidTr="00947870">
        <w:trPr>
          <w:trHeight w:val="1102"/>
        </w:trPr>
        <w:tc>
          <w:tcPr>
            <w:tcW w:w="1951" w:type="dxa"/>
            <w:vAlign w:val="center"/>
            <w:hideMark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Код раздела и подраздела БК РФ</w:t>
            </w:r>
          </w:p>
        </w:tc>
        <w:tc>
          <w:tcPr>
            <w:tcW w:w="3544" w:type="dxa"/>
            <w:vAlign w:val="center"/>
            <w:hideMark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в Проекте решения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по приказу </w:t>
            </w:r>
            <w:proofErr w:type="spellStart"/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МинФина</w:t>
            </w:r>
            <w:proofErr w:type="spellEnd"/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РФ от 01.07.2013 № 65н</w:t>
            </w:r>
          </w:p>
        </w:tc>
      </w:tr>
      <w:tr w:rsidR="00947488" w:rsidRPr="00947488" w:rsidTr="00947870">
        <w:trPr>
          <w:trHeight w:val="795"/>
        </w:trPr>
        <w:tc>
          <w:tcPr>
            <w:tcW w:w="1951" w:type="dxa"/>
            <w:noWrap/>
            <w:hideMark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0102</w:t>
            </w:r>
          </w:p>
        </w:tc>
        <w:tc>
          <w:tcPr>
            <w:tcW w:w="3544" w:type="dxa"/>
            <w:hideMark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947488" w:rsidRPr="00947488" w:rsidTr="00947870">
        <w:trPr>
          <w:trHeight w:val="2682"/>
        </w:trPr>
        <w:tc>
          <w:tcPr>
            <w:tcW w:w="1951" w:type="dxa"/>
            <w:noWrap/>
            <w:hideMark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0104</w:t>
            </w:r>
          </w:p>
        </w:tc>
        <w:tc>
          <w:tcPr>
            <w:tcW w:w="3544" w:type="dxa"/>
            <w:hideMark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instrText xml:space="preserve"> LINK Excel.Sheet.12 "J:\\Планирование 2016\\Поселение\\Туношна\\Анализ осн показ бюдж прил 1 доходы.xlsx" "расходы!R19C2" \a \f 4 \h  \* MERGEFORMAT </w:instrText>
            </w: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947488" w:rsidRPr="00947488" w:rsidTr="00947870">
        <w:trPr>
          <w:trHeight w:val="824"/>
        </w:trPr>
        <w:tc>
          <w:tcPr>
            <w:tcW w:w="1951" w:type="dxa"/>
            <w:noWrap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3544" w:type="dxa"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</w:tr>
      <w:tr w:rsidR="00947488" w:rsidRPr="00947488" w:rsidTr="00947870">
        <w:trPr>
          <w:trHeight w:val="987"/>
        </w:trPr>
        <w:tc>
          <w:tcPr>
            <w:tcW w:w="1951" w:type="dxa"/>
            <w:noWrap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0707</w:t>
            </w:r>
          </w:p>
        </w:tc>
        <w:tc>
          <w:tcPr>
            <w:tcW w:w="3544" w:type="dxa"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8" w:rsidRPr="00947488" w:rsidRDefault="00947488" w:rsidP="009474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474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Молодежная политика</w:t>
            </w:r>
          </w:p>
        </w:tc>
      </w:tr>
    </w:tbl>
    <w:p w:rsidR="00947488" w:rsidRPr="005828A5" w:rsidRDefault="00947488" w:rsidP="005828A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C467BF" w:rsidRPr="00396CAE" w:rsidRDefault="00C467BF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1. Проект бюджета Великосельского сельского поселения  на 201</w:t>
      </w:r>
      <w:r w:rsidR="00D47AE0">
        <w:rPr>
          <w:rFonts w:ascii="Times New Roman" w:eastAsia="Times New Roman" w:hAnsi="Times New Roman"/>
          <w:bCs/>
          <w:sz w:val="28"/>
          <w:szCs w:val="28"/>
          <w:lang w:eastAsia="ar-SA"/>
        </w:rPr>
        <w:t>7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D47AE0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 w:rsidR="00D47AE0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в соответствии с  Бюджетным  Кодексом, Положением о бюджетном процессе в Великосельского сельском поселении.</w:t>
      </w:r>
    </w:p>
    <w:p w:rsidR="0087046C" w:rsidRPr="0087046C" w:rsidRDefault="0087046C" w:rsidP="0087046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Внесен на рассмотрение  Муниципального Совета  Великосельского сельского поселения  </w:t>
      </w:r>
      <w:r w:rsidR="00006077">
        <w:rPr>
          <w:rFonts w:ascii="Times New Roman" w:eastAsia="Times New Roman" w:hAnsi="Times New Roman"/>
          <w:bCs/>
          <w:sz w:val="28"/>
          <w:szCs w:val="28"/>
          <w:lang w:eastAsia="ar-SA"/>
        </w:rPr>
        <w:t>в пределах</w:t>
      </w:r>
      <w:r w:rsidRPr="0087046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сроков,  установленных частью 1 статьи 185 БК РФ, пункта 3 статьи 29 Положения о бюджетном процессе Великосельского сельского поселения.  </w:t>
      </w:r>
    </w:p>
    <w:p w:rsidR="00A176B0" w:rsidRDefault="00247515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A176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085C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BB085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B085C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="00D77D8C">
        <w:rPr>
          <w:rFonts w:ascii="Times New Roman" w:eastAsia="Times New Roman" w:hAnsi="Times New Roman"/>
          <w:sz w:val="28"/>
          <w:szCs w:val="28"/>
          <w:lang w:eastAsia="ar-SA"/>
        </w:rPr>
        <w:t>1/1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Pr="00247515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BB085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BB085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BB085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306E33" w:rsidRPr="00BB085C" w:rsidRDefault="0039152A" w:rsidP="00306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31166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306E33" w:rsidRPr="00D60C3C">
        <w:rPr>
          <w:rFonts w:ascii="Times New Roman" w:eastAsia="Times New Roman" w:hAnsi="Times New Roman"/>
          <w:b/>
          <w:sz w:val="28"/>
          <w:szCs w:val="28"/>
          <w:lang w:eastAsia="ar-SA"/>
        </w:rPr>
        <w:t>В нарушение статьи  1</w:t>
      </w:r>
      <w:r w:rsidR="00306E33" w:rsidRPr="00D60C3C">
        <w:rPr>
          <w:rFonts w:ascii="Times New Roman" w:eastAsiaTheme="minorHAnsi" w:hAnsi="Times New Roman"/>
          <w:b/>
          <w:sz w:val="28"/>
          <w:szCs w:val="28"/>
        </w:rPr>
        <w:t>84.2. Бюджетного кодекса РФ</w:t>
      </w:r>
      <w:r w:rsidR="00306E33">
        <w:rPr>
          <w:rFonts w:ascii="Times New Roman" w:eastAsiaTheme="minorHAnsi" w:hAnsi="Times New Roman"/>
          <w:sz w:val="28"/>
          <w:szCs w:val="28"/>
        </w:rPr>
        <w:t xml:space="preserve"> о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</w:t>
      </w:r>
      <w:r w:rsidR="00306E33">
        <w:rPr>
          <w:rFonts w:ascii="Times New Roman" w:eastAsiaTheme="minorHAnsi" w:hAnsi="Times New Roman"/>
          <w:sz w:val="28"/>
          <w:szCs w:val="28"/>
        </w:rPr>
        <w:t xml:space="preserve">ены: основные направления бюджетной и налоговой политики, вместо 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>основны</w:t>
      </w:r>
      <w:r w:rsidR="00306E33">
        <w:rPr>
          <w:rFonts w:ascii="Times New Roman" w:eastAsiaTheme="minorHAnsi" w:hAnsi="Times New Roman"/>
          <w:sz w:val="28"/>
          <w:szCs w:val="28"/>
        </w:rPr>
        <w:t>х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3" w:history="1">
        <w:r w:rsidR="00306E33"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направлени</w:t>
        </w:r>
      </w:hyperlink>
      <w:r w:rsidR="00306E33">
        <w:rPr>
          <w:rFonts w:ascii="Times New Roman" w:eastAsiaTheme="minorHAnsi" w:hAnsi="Times New Roman"/>
          <w:color w:val="0000FF"/>
          <w:sz w:val="28"/>
          <w:szCs w:val="28"/>
        </w:rPr>
        <w:t>й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бюджетной политики и основны</w:t>
      </w:r>
      <w:r w:rsidR="00306E33">
        <w:rPr>
          <w:rFonts w:ascii="Times New Roman" w:eastAsiaTheme="minorHAnsi" w:hAnsi="Times New Roman"/>
          <w:sz w:val="28"/>
          <w:szCs w:val="28"/>
        </w:rPr>
        <w:t>х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направлени</w:t>
      </w:r>
      <w:r w:rsidR="00306E33">
        <w:rPr>
          <w:rFonts w:ascii="Times New Roman" w:eastAsiaTheme="minorHAnsi" w:hAnsi="Times New Roman"/>
          <w:sz w:val="28"/>
          <w:szCs w:val="28"/>
        </w:rPr>
        <w:t>й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налоговой политики;</w:t>
      </w:r>
      <w:r w:rsidR="00306E33">
        <w:rPr>
          <w:rFonts w:ascii="Times New Roman" w:eastAsiaTheme="minorHAnsi" w:hAnsi="Times New Roman"/>
          <w:sz w:val="28"/>
          <w:szCs w:val="28"/>
        </w:rPr>
        <w:t xml:space="preserve"> </w:t>
      </w:r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(в ред. Федерального </w:t>
      </w:r>
      <w:hyperlink r:id="rId14" w:history="1">
        <w:r w:rsidR="00306E33" w:rsidRPr="00CC769F">
          <w:rPr>
            <w:rFonts w:ascii="Times New Roman" w:eastAsiaTheme="minorHAnsi" w:hAnsi="Times New Roman"/>
            <w:color w:val="0000FF"/>
            <w:sz w:val="28"/>
            <w:szCs w:val="28"/>
          </w:rPr>
          <w:t>закона</w:t>
        </w:r>
      </w:hyperlink>
      <w:r w:rsidR="00306E33" w:rsidRPr="00CC769F">
        <w:rPr>
          <w:rFonts w:ascii="Times New Roman" w:eastAsiaTheme="minorHAnsi" w:hAnsi="Times New Roman"/>
          <w:sz w:val="28"/>
          <w:szCs w:val="28"/>
        </w:rPr>
        <w:t xml:space="preserve"> от 04.10.2014 N 283-ФЗ</w:t>
      </w:r>
      <w:r w:rsidR="00306E33" w:rsidRPr="00BB085C">
        <w:rPr>
          <w:rFonts w:ascii="Times New Roman" w:eastAsiaTheme="minorHAnsi" w:hAnsi="Times New Roman"/>
          <w:b/>
          <w:sz w:val="28"/>
          <w:szCs w:val="28"/>
        </w:rPr>
        <w:t>)</w:t>
      </w:r>
      <w:r w:rsidR="00345DE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7568CD" w:rsidRPr="00BB085C">
        <w:rPr>
          <w:rFonts w:ascii="Times New Roman" w:eastAsiaTheme="minorHAnsi" w:hAnsi="Times New Roman"/>
          <w:b/>
          <w:sz w:val="28"/>
          <w:szCs w:val="28"/>
        </w:rPr>
        <w:t xml:space="preserve">( </w:t>
      </w:r>
      <w:proofErr w:type="gramEnd"/>
      <w:r w:rsidR="007568CD" w:rsidRPr="00BB085C">
        <w:rPr>
          <w:rFonts w:ascii="Times New Roman" w:eastAsiaTheme="minorHAnsi" w:hAnsi="Times New Roman"/>
          <w:b/>
          <w:sz w:val="28"/>
          <w:szCs w:val="28"/>
        </w:rPr>
        <w:t>Указывается повторно!)</w:t>
      </w:r>
    </w:p>
    <w:p w:rsidR="00631166" w:rsidRDefault="00631166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0D423E" w:rsidRDefault="00BB696C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 w:rsidRPr="000D423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0D423E">
        <w:rPr>
          <w:rFonts w:ascii="Times New Roman" w:hAnsi="Times New Roman"/>
          <w:i/>
          <w:sz w:val="28"/>
          <w:szCs w:val="28"/>
        </w:rPr>
        <w:t>Доходы</w:t>
      </w:r>
      <w:r w:rsidR="00A176B0" w:rsidRPr="000D423E">
        <w:rPr>
          <w:rFonts w:ascii="Times New Roman" w:hAnsi="Times New Roman"/>
          <w:sz w:val="28"/>
          <w:szCs w:val="28"/>
        </w:rPr>
        <w:t xml:space="preserve"> бюджета</w:t>
      </w:r>
      <w:r w:rsidR="004A2E51" w:rsidRPr="000D423E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0D423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A176B0" w:rsidRPr="000D4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09FC" w:rsidRPr="000D4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30 697,0 </w:t>
      </w:r>
      <w:r w:rsidR="00A176B0" w:rsidRPr="000D423E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0D423E">
        <w:rPr>
          <w:rFonts w:ascii="Times New Roman" w:hAnsi="Times New Roman"/>
          <w:sz w:val="28"/>
          <w:szCs w:val="28"/>
        </w:rPr>
        <w:t xml:space="preserve"> руб., на 201</w:t>
      </w:r>
      <w:r>
        <w:rPr>
          <w:rFonts w:ascii="Times New Roman" w:hAnsi="Times New Roman"/>
          <w:sz w:val="28"/>
          <w:szCs w:val="28"/>
        </w:rPr>
        <w:t>8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 –</w:t>
      </w:r>
      <w:r w:rsidR="004A2E51" w:rsidRPr="000D4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24 558,0</w:t>
      </w:r>
      <w:r w:rsidR="00A176B0" w:rsidRPr="000D423E">
        <w:rPr>
          <w:rFonts w:ascii="Times New Roman" w:hAnsi="Times New Roman"/>
          <w:sz w:val="28"/>
          <w:szCs w:val="28"/>
        </w:rPr>
        <w:t xml:space="preserve"> тыс. руб., на 201</w:t>
      </w:r>
      <w:r>
        <w:rPr>
          <w:rFonts w:ascii="Times New Roman" w:hAnsi="Times New Roman"/>
          <w:sz w:val="28"/>
          <w:szCs w:val="28"/>
        </w:rPr>
        <w:t>9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 –</w:t>
      </w:r>
      <w:r w:rsidR="004A2E51" w:rsidRPr="000D4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13 670,</w:t>
      </w:r>
      <w:r w:rsidR="0039152A" w:rsidRPr="000D423E">
        <w:rPr>
          <w:rFonts w:ascii="Times New Roman" w:hAnsi="Times New Roman"/>
          <w:sz w:val="28"/>
          <w:szCs w:val="28"/>
        </w:rPr>
        <w:t>0</w:t>
      </w:r>
      <w:r w:rsidR="00A176B0" w:rsidRPr="000D423E">
        <w:rPr>
          <w:rFonts w:ascii="Times New Roman" w:hAnsi="Times New Roman"/>
          <w:sz w:val="28"/>
          <w:szCs w:val="28"/>
        </w:rPr>
        <w:t xml:space="preserve"> тыс.  руб., т.е. с</w:t>
      </w:r>
      <w:r>
        <w:rPr>
          <w:rFonts w:ascii="Times New Roman" w:hAnsi="Times New Roman"/>
          <w:sz w:val="28"/>
          <w:szCs w:val="28"/>
        </w:rPr>
        <w:t xml:space="preserve">о снижением </w:t>
      </w:r>
      <w:r w:rsidR="00A176B0" w:rsidRPr="000D423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году к уровню 201</w:t>
      </w:r>
      <w:r>
        <w:rPr>
          <w:rFonts w:ascii="Times New Roman" w:hAnsi="Times New Roman"/>
          <w:sz w:val="28"/>
          <w:szCs w:val="28"/>
        </w:rPr>
        <w:t>6</w:t>
      </w:r>
      <w:r w:rsidR="00A176B0" w:rsidRPr="000D423E">
        <w:rPr>
          <w:rFonts w:ascii="Times New Roman" w:hAnsi="Times New Roman"/>
          <w:sz w:val="28"/>
          <w:szCs w:val="28"/>
        </w:rPr>
        <w:t xml:space="preserve"> года на</w:t>
      </w:r>
      <w:r w:rsidR="00EE24A1" w:rsidRPr="000D4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20,0</w:t>
      </w:r>
      <w:r w:rsidR="00A176B0" w:rsidRPr="000D423E">
        <w:rPr>
          <w:rFonts w:ascii="Times New Roman" w:hAnsi="Times New Roman"/>
          <w:sz w:val="28"/>
          <w:szCs w:val="28"/>
        </w:rPr>
        <w:t xml:space="preserve"> %</w:t>
      </w:r>
      <w:r w:rsidR="0039152A" w:rsidRPr="000D423E">
        <w:rPr>
          <w:rFonts w:ascii="Times New Roman" w:hAnsi="Times New Roman"/>
          <w:sz w:val="28"/>
          <w:szCs w:val="28"/>
        </w:rPr>
        <w:t>.</w:t>
      </w:r>
      <w:r w:rsidR="00A176B0" w:rsidRPr="000D423E">
        <w:rPr>
          <w:rFonts w:ascii="Times New Roman" w:hAnsi="Times New Roman"/>
          <w:sz w:val="28"/>
          <w:szCs w:val="28"/>
        </w:rPr>
        <w:t xml:space="preserve"> </w:t>
      </w:r>
    </w:p>
    <w:p w:rsidR="00A176B0" w:rsidRPr="000D423E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23E">
        <w:rPr>
          <w:rFonts w:ascii="Times New Roman" w:hAnsi="Times New Roman"/>
          <w:i/>
          <w:sz w:val="28"/>
          <w:szCs w:val="28"/>
        </w:rPr>
        <w:t>Расходы</w:t>
      </w:r>
      <w:r w:rsidRPr="000D423E">
        <w:rPr>
          <w:rFonts w:ascii="Times New Roman" w:hAnsi="Times New Roman"/>
          <w:sz w:val="28"/>
          <w:szCs w:val="28"/>
        </w:rPr>
        <w:t xml:space="preserve"> бюджета в 201</w:t>
      </w:r>
      <w:r w:rsidR="00BB696C">
        <w:rPr>
          <w:rFonts w:ascii="Times New Roman" w:hAnsi="Times New Roman"/>
          <w:sz w:val="28"/>
          <w:szCs w:val="28"/>
        </w:rPr>
        <w:t>7</w:t>
      </w:r>
      <w:r w:rsidRPr="000D423E">
        <w:rPr>
          <w:rFonts w:ascii="Times New Roman" w:hAnsi="Times New Roman"/>
          <w:sz w:val="28"/>
          <w:szCs w:val="28"/>
        </w:rPr>
        <w:t xml:space="preserve"> году составят</w:t>
      </w:r>
      <w:r w:rsidR="009C4D03" w:rsidRPr="000D423E">
        <w:rPr>
          <w:rFonts w:ascii="Times New Roman" w:hAnsi="Times New Roman"/>
          <w:sz w:val="28"/>
          <w:szCs w:val="28"/>
        </w:rPr>
        <w:t xml:space="preserve"> </w:t>
      </w:r>
      <w:r w:rsidR="00BB696C">
        <w:rPr>
          <w:rFonts w:ascii="Times New Roman" w:hAnsi="Times New Roman"/>
          <w:sz w:val="28"/>
          <w:szCs w:val="28"/>
        </w:rPr>
        <w:t>30 697</w:t>
      </w:r>
      <w:r w:rsidR="0039152A" w:rsidRPr="000D423E">
        <w:rPr>
          <w:rFonts w:ascii="Times New Roman" w:hAnsi="Times New Roman"/>
          <w:sz w:val="28"/>
          <w:szCs w:val="28"/>
        </w:rPr>
        <w:t>,0</w:t>
      </w:r>
      <w:r w:rsidRPr="000D4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423E">
        <w:rPr>
          <w:rFonts w:ascii="Times New Roman" w:hAnsi="Times New Roman"/>
          <w:sz w:val="28"/>
          <w:szCs w:val="28"/>
        </w:rPr>
        <w:t>тыс</w:t>
      </w:r>
      <w:proofErr w:type="gramStart"/>
      <w:r w:rsidRPr="000D423E">
        <w:rPr>
          <w:rFonts w:ascii="Times New Roman" w:hAnsi="Times New Roman"/>
          <w:sz w:val="28"/>
          <w:szCs w:val="28"/>
        </w:rPr>
        <w:t>.р</w:t>
      </w:r>
      <w:proofErr w:type="gramEnd"/>
      <w:r w:rsidRPr="000D423E">
        <w:rPr>
          <w:rFonts w:ascii="Times New Roman" w:hAnsi="Times New Roman"/>
          <w:sz w:val="28"/>
          <w:szCs w:val="28"/>
        </w:rPr>
        <w:t>уб</w:t>
      </w:r>
      <w:proofErr w:type="spellEnd"/>
      <w:r w:rsidRPr="000D423E">
        <w:rPr>
          <w:rFonts w:ascii="Times New Roman" w:hAnsi="Times New Roman"/>
          <w:sz w:val="28"/>
          <w:szCs w:val="28"/>
        </w:rPr>
        <w:t>., в 201</w:t>
      </w:r>
      <w:r w:rsidR="00BB696C">
        <w:rPr>
          <w:rFonts w:ascii="Times New Roman" w:hAnsi="Times New Roman"/>
          <w:sz w:val="28"/>
          <w:szCs w:val="28"/>
        </w:rPr>
        <w:t>8</w:t>
      </w:r>
      <w:r w:rsidRPr="000D423E">
        <w:rPr>
          <w:rFonts w:ascii="Times New Roman" w:hAnsi="Times New Roman"/>
          <w:sz w:val="28"/>
          <w:szCs w:val="28"/>
        </w:rPr>
        <w:t xml:space="preserve"> году –  </w:t>
      </w:r>
      <w:r w:rsidR="00BB696C">
        <w:rPr>
          <w:rFonts w:ascii="Times New Roman" w:hAnsi="Times New Roman"/>
          <w:sz w:val="28"/>
          <w:szCs w:val="28"/>
        </w:rPr>
        <w:t>24 558,</w:t>
      </w:r>
      <w:r w:rsidR="0039152A" w:rsidRPr="000D423E">
        <w:rPr>
          <w:rFonts w:ascii="Times New Roman" w:hAnsi="Times New Roman"/>
          <w:sz w:val="28"/>
          <w:szCs w:val="28"/>
        </w:rPr>
        <w:t>0</w:t>
      </w:r>
      <w:r w:rsidR="009C4D03" w:rsidRPr="000D423E">
        <w:rPr>
          <w:rFonts w:ascii="Times New Roman" w:hAnsi="Times New Roman"/>
          <w:sz w:val="28"/>
          <w:szCs w:val="28"/>
        </w:rPr>
        <w:t xml:space="preserve"> </w:t>
      </w:r>
      <w:r w:rsidRPr="000D423E">
        <w:rPr>
          <w:rFonts w:ascii="Times New Roman" w:hAnsi="Times New Roman"/>
          <w:sz w:val="28"/>
          <w:szCs w:val="28"/>
        </w:rPr>
        <w:t>тыс. руб., в 201</w:t>
      </w:r>
      <w:r w:rsidR="00BB696C">
        <w:rPr>
          <w:rFonts w:ascii="Times New Roman" w:hAnsi="Times New Roman"/>
          <w:sz w:val="28"/>
          <w:szCs w:val="28"/>
        </w:rPr>
        <w:t>9</w:t>
      </w:r>
      <w:r w:rsidRPr="000D423E">
        <w:rPr>
          <w:rFonts w:ascii="Times New Roman" w:hAnsi="Times New Roman"/>
          <w:sz w:val="28"/>
          <w:szCs w:val="28"/>
        </w:rPr>
        <w:t xml:space="preserve"> году –</w:t>
      </w:r>
      <w:r w:rsidR="00D62A97" w:rsidRPr="000D423E">
        <w:rPr>
          <w:rFonts w:ascii="Times New Roman" w:hAnsi="Times New Roman"/>
          <w:sz w:val="28"/>
          <w:szCs w:val="28"/>
        </w:rPr>
        <w:t xml:space="preserve"> </w:t>
      </w:r>
      <w:r w:rsidR="00BB696C">
        <w:rPr>
          <w:rFonts w:ascii="Times New Roman" w:hAnsi="Times New Roman"/>
          <w:sz w:val="28"/>
          <w:szCs w:val="28"/>
        </w:rPr>
        <w:t>13 700,0</w:t>
      </w:r>
      <w:r w:rsidR="009C4D03" w:rsidRPr="000D423E">
        <w:rPr>
          <w:rFonts w:ascii="Times New Roman" w:hAnsi="Times New Roman"/>
          <w:sz w:val="28"/>
          <w:szCs w:val="28"/>
        </w:rPr>
        <w:t xml:space="preserve"> т</w:t>
      </w:r>
      <w:r w:rsidRPr="000D423E">
        <w:rPr>
          <w:rFonts w:ascii="Times New Roman" w:hAnsi="Times New Roman"/>
          <w:sz w:val="28"/>
          <w:szCs w:val="28"/>
        </w:rPr>
        <w:t>ыс. руб.</w:t>
      </w:r>
    </w:p>
    <w:p w:rsidR="00A176B0" w:rsidRDefault="002F0FCA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76B0">
        <w:rPr>
          <w:rFonts w:ascii="Times New Roman" w:hAnsi="Times New Roman"/>
          <w:sz w:val="28"/>
          <w:szCs w:val="28"/>
        </w:rPr>
        <w:t xml:space="preserve"> течение 201</w:t>
      </w:r>
      <w:r w:rsidR="00345DE5"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="00A176B0">
        <w:rPr>
          <w:rFonts w:ascii="Times New Roman" w:hAnsi="Times New Roman"/>
          <w:sz w:val="28"/>
          <w:szCs w:val="28"/>
        </w:rPr>
        <w:t>.</w:t>
      </w:r>
    </w:p>
    <w:p w:rsidR="00A176B0" w:rsidRDefault="00345DE5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042E98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24 409,0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>
        <w:rPr>
          <w:rFonts w:ascii="Times New Roman" w:hAnsi="Times New Roman"/>
          <w:sz w:val="28"/>
          <w:szCs w:val="28"/>
        </w:rPr>
        <w:t>79,5</w:t>
      </w:r>
      <w:r w:rsidR="00A176B0" w:rsidRPr="0014525B">
        <w:rPr>
          <w:rFonts w:ascii="Times New Roman" w:hAnsi="Times New Roman"/>
          <w:sz w:val="28"/>
          <w:szCs w:val="28"/>
        </w:rPr>
        <w:t xml:space="preserve">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>8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r w:rsidR="00EF4A64" w:rsidRPr="00EF4A64">
        <w:rPr>
          <w:rFonts w:ascii="Times New Roman" w:hAnsi="Times New Roman"/>
          <w:sz w:val="28"/>
          <w:szCs w:val="28"/>
        </w:rPr>
        <w:t>Великосельского</w:t>
      </w:r>
      <w:r w:rsidR="00F424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32439F" w:rsidRDefault="00345DE5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бюджета</w:t>
      </w:r>
      <w:r w:rsidR="003147C8">
        <w:rPr>
          <w:bCs/>
          <w:sz w:val="28"/>
          <w:szCs w:val="28"/>
        </w:rPr>
        <w:t xml:space="preserve"> поселения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176B0" w:rsidRPr="0032439F">
        <w:rPr>
          <w:sz w:val="28"/>
          <w:szCs w:val="28"/>
        </w:rPr>
        <w:t> году</w:t>
      </w:r>
      <w:r w:rsidR="00275CBF">
        <w:rPr>
          <w:sz w:val="28"/>
          <w:szCs w:val="28"/>
        </w:rPr>
        <w:t xml:space="preserve"> и плановом периоде 201</w:t>
      </w:r>
      <w:r>
        <w:rPr>
          <w:sz w:val="28"/>
          <w:szCs w:val="28"/>
        </w:rPr>
        <w:t>8</w:t>
      </w:r>
      <w:r w:rsidR="00275CB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275CBF">
        <w:rPr>
          <w:sz w:val="28"/>
          <w:szCs w:val="28"/>
        </w:rPr>
        <w:t xml:space="preserve"> годы не прогнозирован</w:t>
      </w:r>
      <w:r w:rsidR="003147C8">
        <w:rPr>
          <w:bCs/>
          <w:sz w:val="28"/>
          <w:szCs w:val="28"/>
        </w:rPr>
        <w:t xml:space="preserve">. </w:t>
      </w:r>
      <w:r w:rsidR="00A176B0" w:rsidRPr="0032439F">
        <w:rPr>
          <w:sz w:val="28"/>
          <w:szCs w:val="28"/>
        </w:rPr>
        <w:t xml:space="preserve"> </w:t>
      </w:r>
    </w:p>
    <w:p w:rsidR="00A176B0" w:rsidRPr="00E93CC4" w:rsidRDefault="00345DE5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76B0" w:rsidRPr="009255DD">
        <w:rPr>
          <w:sz w:val="28"/>
          <w:szCs w:val="28"/>
        </w:rPr>
        <w:t xml:space="preserve">. </w:t>
      </w:r>
      <w:r w:rsidR="00A176B0" w:rsidRPr="00E93CC4">
        <w:rPr>
          <w:sz w:val="28"/>
          <w:szCs w:val="28"/>
        </w:rPr>
        <w:t>На 01.01.201</w:t>
      </w:r>
      <w:r>
        <w:rPr>
          <w:sz w:val="28"/>
          <w:szCs w:val="28"/>
        </w:rPr>
        <w:t>7</w:t>
      </w:r>
      <w:r w:rsidR="00A176B0" w:rsidRPr="00E93CC4">
        <w:rPr>
          <w:sz w:val="28"/>
          <w:szCs w:val="28"/>
        </w:rPr>
        <w:t xml:space="preserve"> 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 составит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руб.,  на 01.01.201</w:t>
      </w:r>
      <w:r>
        <w:rPr>
          <w:sz w:val="28"/>
          <w:szCs w:val="28"/>
        </w:rPr>
        <w:t>8</w:t>
      </w:r>
      <w:r w:rsidR="00A176B0" w:rsidRPr="00E93CC4">
        <w:rPr>
          <w:sz w:val="28"/>
          <w:szCs w:val="28"/>
        </w:rPr>
        <w:t xml:space="preserve"> </w:t>
      </w:r>
      <w:r w:rsidR="00C54222">
        <w:rPr>
          <w:sz w:val="28"/>
          <w:szCs w:val="28"/>
        </w:rPr>
        <w:t xml:space="preserve">- </w:t>
      </w:r>
      <w:r w:rsidR="00A176B0">
        <w:rPr>
          <w:sz w:val="28"/>
          <w:szCs w:val="28"/>
        </w:rPr>
        <w:t>0 тыс.</w:t>
      </w:r>
      <w:r w:rsidR="00A176B0" w:rsidRPr="00E93CC4">
        <w:rPr>
          <w:sz w:val="28"/>
          <w:szCs w:val="28"/>
        </w:rPr>
        <w:t xml:space="preserve"> руб.</w:t>
      </w:r>
      <w:r w:rsidR="00C54222">
        <w:rPr>
          <w:sz w:val="28"/>
          <w:szCs w:val="28"/>
        </w:rPr>
        <w:t>, на 01.01.201</w:t>
      </w:r>
      <w:r>
        <w:rPr>
          <w:sz w:val="28"/>
          <w:szCs w:val="28"/>
        </w:rPr>
        <w:t>9</w:t>
      </w:r>
      <w:r w:rsidR="00C54222">
        <w:rPr>
          <w:sz w:val="28"/>
          <w:szCs w:val="28"/>
        </w:rPr>
        <w:t xml:space="preserve"> – 0 тыс. руб.</w:t>
      </w:r>
      <w:r w:rsidR="00A176B0" w:rsidRPr="00E93CC4">
        <w:rPr>
          <w:sz w:val="28"/>
          <w:szCs w:val="28"/>
        </w:rPr>
        <w:t xml:space="preserve"> </w:t>
      </w:r>
    </w:p>
    <w:p w:rsidR="00A176B0" w:rsidRDefault="00345DE5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9</w:t>
      </w:r>
      <w:r w:rsidR="00A176B0" w:rsidRPr="00EB1BCA">
        <w:rPr>
          <w:rFonts w:ascii="Times New Roman" w:hAnsi="Times New Roman"/>
          <w:sz w:val="28"/>
          <w:szCs w:val="28"/>
        </w:rPr>
        <w:t xml:space="preserve">. </w:t>
      </w:r>
      <w:r w:rsidR="00A176B0"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DE76E5" w:rsidRPr="00DE76E5" w:rsidRDefault="00DE76E5" w:rsidP="00DE76E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10. </w:t>
      </w:r>
      <w:r w:rsidRPr="00DE76E5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 нарушения  ст. 169 Бюджетного кодекса РФ, постановлений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Великосельскогол</w:t>
      </w:r>
      <w:proofErr w:type="spellEnd"/>
      <w:r w:rsidRPr="00DE76E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поселения, Положения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Великосельском</w:t>
      </w:r>
      <w:r w:rsidRPr="00DE76E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 поселении</w:t>
      </w:r>
    </w:p>
    <w:p w:rsidR="00DE76E5" w:rsidRPr="00DE76E5" w:rsidRDefault="00DE76E5" w:rsidP="00DE76E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76E5">
        <w:rPr>
          <w:rFonts w:ascii="Times New Roman" w:eastAsia="Times New Roman" w:hAnsi="Times New Roman"/>
          <w:sz w:val="28"/>
          <w:szCs w:val="28"/>
          <w:lang w:eastAsia="ar-SA"/>
        </w:rPr>
        <w:t xml:space="preserve"> в части сроков  принятия отдельных нормативных актов поселения, на которых основывается составление проекта бюджета сельского поселения, а именно: Среднесрочного финансового плана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Pr="00DE76E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DE76E5">
        <w:rPr>
          <w:rFonts w:ascii="Times New Roman" w:eastAsia="Times New Roman" w:hAnsi="Times New Roman"/>
          <w:sz w:val="28"/>
          <w:szCs w:val="28"/>
          <w:lang w:eastAsia="ar-SA"/>
        </w:rPr>
        <w:t>год.</w:t>
      </w:r>
    </w:p>
    <w:p w:rsidR="00717729" w:rsidRPr="00345DE5" w:rsidRDefault="00717729" w:rsidP="007177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33DE">
        <w:rPr>
          <w:rFonts w:ascii="Times New Roman" w:eastAsia="Times New Roman" w:hAnsi="Times New Roman"/>
          <w:sz w:val="28"/>
          <w:szCs w:val="28"/>
        </w:rPr>
        <w:t xml:space="preserve">   1</w:t>
      </w:r>
      <w:r w:rsidR="00DE76E5">
        <w:rPr>
          <w:rFonts w:ascii="Times New Roman" w:eastAsia="Times New Roman" w:hAnsi="Times New Roman"/>
          <w:sz w:val="28"/>
          <w:szCs w:val="28"/>
        </w:rPr>
        <w:t>1</w:t>
      </w:r>
      <w:r w:rsidRPr="00F533D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4B147C">
        <w:rPr>
          <w:rFonts w:ascii="Times New Roman" w:eastAsia="Times New Roman" w:hAnsi="Times New Roman"/>
          <w:b/>
          <w:sz w:val="28"/>
          <w:szCs w:val="28"/>
        </w:rPr>
        <w:t>В нарушение статьи 6 Бюджетного Кодекса РФ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в Приложениях № 6, № 7 к проекту бюджета на 201</w:t>
      </w:r>
      <w:r w:rsidR="00345DE5">
        <w:rPr>
          <w:rFonts w:ascii="Times New Roman" w:eastAsia="Times New Roman" w:hAnsi="Times New Roman"/>
          <w:sz w:val="28"/>
          <w:szCs w:val="28"/>
        </w:rPr>
        <w:t>7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год 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плановый период 101</w:t>
      </w:r>
      <w:r w:rsidR="00345DE5">
        <w:rPr>
          <w:rFonts w:ascii="Times New Roman" w:eastAsia="Times New Roman" w:hAnsi="Times New Roman"/>
          <w:sz w:val="28"/>
          <w:szCs w:val="28"/>
        </w:rPr>
        <w:t>8</w:t>
      </w:r>
      <w:r w:rsidRPr="008C42FA">
        <w:rPr>
          <w:rFonts w:ascii="Times New Roman" w:eastAsia="Times New Roman" w:hAnsi="Times New Roman"/>
          <w:sz w:val="28"/>
          <w:szCs w:val="28"/>
        </w:rPr>
        <w:t>- 201</w:t>
      </w:r>
      <w:r w:rsidR="00345DE5">
        <w:rPr>
          <w:rFonts w:ascii="Times New Roman" w:eastAsia="Times New Roman" w:hAnsi="Times New Roman"/>
          <w:sz w:val="28"/>
          <w:szCs w:val="28"/>
        </w:rPr>
        <w:t>9</w:t>
      </w:r>
      <w:r w:rsidRPr="008C42FA">
        <w:rPr>
          <w:rFonts w:ascii="Times New Roman" w:eastAsia="Times New Roman" w:hAnsi="Times New Roman"/>
          <w:sz w:val="28"/>
          <w:szCs w:val="28"/>
        </w:rPr>
        <w:t xml:space="preserve"> годов в 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отсутствует распределение</w:t>
      </w:r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</w:t>
      </w:r>
      <w:proofErr w:type="gramEnd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5C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345D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  <w:r w:rsidR="007568CD" w:rsidRPr="00345D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(Указывается повторно!)</w:t>
      </w:r>
    </w:p>
    <w:p w:rsidR="00F533DE" w:rsidRDefault="00F533DE" w:rsidP="00F533D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E76E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F533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Pr="00F533D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нарушение статьи 179 Бюджетного кодекса Российской Федерации </w:t>
      </w:r>
      <w:r w:rsidRPr="00F533DE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муниципального образования в Великосельском сельском п</w:t>
      </w:r>
      <w:r w:rsidR="00042E98">
        <w:rPr>
          <w:rFonts w:ascii="Times New Roman" w:hAnsi="Times New Roman"/>
          <w:sz w:val="28"/>
          <w:szCs w:val="28"/>
        </w:rPr>
        <w:t xml:space="preserve">оселении не разработан. </w:t>
      </w:r>
      <w:r w:rsidR="00042E98" w:rsidRPr="00FB4BA6">
        <w:rPr>
          <w:rFonts w:ascii="Times New Roman" w:hAnsi="Times New Roman"/>
          <w:b/>
          <w:sz w:val="28"/>
          <w:szCs w:val="28"/>
        </w:rPr>
        <w:t>(</w:t>
      </w:r>
      <w:r w:rsidR="00FB4BA6" w:rsidRPr="00FB4BA6">
        <w:rPr>
          <w:rFonts w:ascii="Times New Roman" w:hAnsi="Times New Roman"/>
          <w:b/>
          <w:sz w:val="28"/>
          <w:szCs w:val="28"/>
        </w:rPr>
        <w:t>Указывается п</w:t>
      </w:r>
      <w:r w:rsidR="00042E98" w:rsidRPr="00FB4BA6">
        <w:rPr>
          <w:rFonts w:ascii="Times New Roman" w:hAnsi="Times New Roman"/>
          <w:b/>
          <w:sz w:val="28"/>
          <w:szCs w:val="28"/>
        </w:rPr>
        <w:t>овторно</w:t>
      </w:r>
      <w:r w:rsidR="00FB4BA6" w:rsidRPr="00FB4BA6">
        <w:rPr>
          <w:rFonts w:ascii="Times New Roman" w:hAnsi="Times New Roman"/>
          <w:b/>
          <w:sz w:val="28"/>
          <w:szCs w:val="28"/>
        </w:rPr>
        <w:t>).</w:t>
      </w:r>
      <w:r w:rsidR="00042E98" w:rsidRPr="00FB4BA6">
        <w:rPr>
          <w:rFonts w:ascii="Times New Roman" w:hAnsi="Times New Roman"/>
          <w:b/>
          <w:sz w:val="28"/>
          <w:szCs w:val="28"/>
        </w:rPr>
        <w:t xml:space="preserve"> </w:t>
      </w:r>
    </w:p>
    <w:p w:rsidR="008906CA" w:rsidRPr="008906CA" w:rsidRDefault="008906CA" w:rsidP="008906C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E76E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906CA">
        <w:rPr>
          <w:rFonts w:ascii="Times New Roman" w:hAnsi="Times New Roman"/>
          <w:b/>
          <w:sz w:val="28"/>
          <w:szCs w:val="28"/>
        </w:rPr>
        <w:t xml:space="preserve">Установлены нарушения Указаний о порядке применения бюджетной классификации РФ, </w:t>
      </w:r>
      <w:r w:rsidRPr="008906CA">
        <w:rPr>
          <w:rFonts w:ascii="Times New Roman" w:hAnsi="Times New Roman"/>
          <w:sz w:val="28"/>
          <w:szCs w:val="28"/>
        </w:rPr>
        <w:t>утвержденных приказом Минфина 01.07.2013 № 65-н при разработке Приложений № 2 к проекту бюджета Великосельского сельского поселения,  Приложения № 1 к пояснительной записке Великосельского сельского поселения на 2017 год».</w:t>
      </w:r>
    </w:p>
    <w:p w:rsidR="008906CA" w:rsidRPr="00FB4BA6" w:rsidRDefault="008906CA" w:rsidP="00F533D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EA1BF6" w:rsidRPr="00EA1BF6" w:rsidRDefault="00D72F04" w:rsidP="00EA1BF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Соблюдать требования бюджетного законодательства РФ при разработке проекта бюджета поселения.</w:t>
      </w:r>
    </w:p>
    <w:p w:rsidR="005931C6" w:rsidRPr="006A222C" w:rsidRDefault="001C390C" w:rsidP="005931C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1486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A3E3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004B90" w:rsidRPr="00004B90">
        <w:rPr>
          <w:rFonts w:ascii="Times New Roman" w:eastAsia="Times New Roman" w:hAnsi="Times New Roman"/>
          <w:sz w:val="28"/>
          <w:szCs w:val="28"/>
          <w:lang w:eastAsia="ar-SA"/>
        </w:rPr>
        <w:t xml:space="preserve">нарушения  </w:t>
      </w:r>
      <w:r w:rsidR="00042E98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разработке 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>Приложени</w:t>
      </w:r>
      <w:r w:rsidR="001504D7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42E98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5273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92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42E9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8492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№ 1 к пояснительной записке 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</w:t>
      </w:r>
      <w:r w:rsidR="00A14862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5931C6" w:rsidRPr="006A222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BA3E39" w:rsidRDefault="001C390C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Разработать </w:t>
      </w:r>
      <w:r w:rsidRPr="00F533DE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муниципального образования в Великосельском сельском п</w:t>
      </w:r>
      <w:r>
        <w:rPr>
          <w:rFonts w:ascii="Times New Roman" w:hAnsi="Times New Roman"/>
          <w:sz w:val="28"/>
          <w:szCs w:val="28"/>
        </w:rPr>
        <w:t>оселении.</w:t>
      </w:r>
    </w:p>
    <w:p w:rsidR="00903D06" w:rsidRPr="00903D06" w:rsidRDefault="001F12BB" w:rsidP="00903D06">
      <w:pPr>
        <w:suppressAutoHyphens/>
        <w:spacing w:after="0" w:line="240" w:lineRule="auto"/>
        <w:ind w:firstLine="851"/>
        <w:jc w:val="both"/>
      </w:pPr>
      <w:r w:rsidRPr="00903D0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03D06" w:rsidRPr="00903D06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903D0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903D06" w:rsidRPr="00903D06">
        <w:rPr>
          <w:rFonts w:ascii="Times New Roman" w:hAnsi="Times New Roman"/>
          <w:sz w:val="28"/>
          <w:szCs w:val="28"/>
        </w:rPr>
        <w:t>В соответствии со ст. 179 БК РФ привести муниципальные программы в  соответствие с законом (решением) о бюджете не позднее трех месяцев со дня вступления его в силу</w:t>
      </w:r>
      <w:r w:rsidR="00903D06" w:rsidRPr="00903D06">
        <w:t>.</w:t>
      </w:r>
    </w:p>
    <w:p w:rsidR="005931C6" w:rsidRDefault="001F12BB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</w:t>
      </w:r>
    </w:p>
    <w:p w:rsidR="005931C6" w:rsidRDefault="005931C6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447341" w:rsidRDefault="001F12BB" w:rsidP="00B17E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EA1B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BB7F9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bookmarkStart w:id="11" w:name="_GoBack"/>
      <w:bookmarkEnd w:id="11"/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EA1BF6" w:rsidRPr="00EA1BF6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8492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28492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 w:rsidR="0028492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504D7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504D7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</w:t>
      </w:r>
      <w:r w:rsidR="00057D0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 w:rsidP="001504D7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5"/>
      <w:headerReference w:type="first" r:id="rId16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9" w:rsidRDefault="00495A59" w:rsidP="0039534C">
      <w:pPr>
        <w:spacing w:after="0" w:line="240" w:lineRule="auto"/>
      </w:pPr>
      <w:r>
        <w:separator/>
      </w:r>
    </w:p>
  </w:endnote>
  <w:endnote w:type="continuationSeparator" w:id="0">
    <w:p w:rsidR="00495A59" w:rsidRDefault="00495A59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9" w:rsidRDefault="00495A59" w:rsidP="0039534C">
      <w:pPr>
        <w:spacing w:after="0" w:line="240" w:lineRule="auto"/>
      </w:pPr>
      <w:r>
        <w:separator/>
      </w:r>
    </w:p>
  </w:footnote>
  <w:footnote w:type="continuationSeparator" w:id="0">
    <w:p w:rsidR="00495A59" w:rsidRDefault="00495A59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70" w:rsidRDefault="00947870" w:rsidP="00E3215C">
    <w:pPr>
      <w:pStyle w:val="a6"/>
      <w:tabs>
        <w:tab w:val="left" w:pos="6135"/>
      </w:tabs>
    </w:pPr>
    <w:r>
      <w:tab/>
    </w:r>
    <w:sdt>
      <w:sdtPr>
        <w:id w:val="33518614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F91">
          <w:rPr>
            <w:noProof/>
          </w:rPr>
          <w:t>16</w:t>
        </w:r>
        <w:r>
          <w:rPr>
            <w:noProof/>
          </w:rPr>
          <w:fldChar w:fldCharType="end"/>
        </w:r>
      </w:sdtContent>
    </w:sdt>
    <w:r>
      <w:tab/>
    </w:r>
  </w:p>
  <w:p w:rsidR="00947870" w:rsidRDefault="009478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70" w:rsidRDefault="00947870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BC77D79"/>
    <w:multiLevelType w:val="hybridMultilevel"/>
    <w:tmpl w:val="6E6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7650A"/>
    <w:multiLevelType w:val="hybridMultilevel"/>
    <w:tmpl w:val="0B58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33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4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6"/>
  </w:num>
  <w:num w:numId="31">
    <w:abstractNumId w:val="19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137F"/>
    <w:rsid w:val="00001C6C"/>
    <w:rsid w:val="00003C52"/>
    <w:rsid w:val="00004B90"/>
    <w:rsid w:val="000054FE"/>
    <w:rsid w:val="00006077"/>
    <w:rsid w:val="00006CEA"/>
    <w:rsid w:val="00010E7E"/>
    <w:rsid w:val="000140B2"/>
    <w:rsid w:val="00014D36"/>
    <w:rsid w:val="00014EDD"/>
    <w:rsid w:val="00017546"/>
    <w:rsid w:val="00020A48"/>
    <w:rsid w:val="00020BA2"/>
    <w:rsid w:val="000211B9"/>
    <w:rsid w:val="000257B1"/>
    <w:rsid w:val="000269FC"/>
    <w:rsid w:val="000332E4"/>
    <w:rsid w:val="000346CB"/>
    <w:rsid w:val="00034773"/>
    <w:rsid w:val="00035D80"/>
    <w:rsid w:val="000371A1"/>
    <w:rsid w:val="00042E98"/>
    <w:rsid w:val="00043F8A"/>
    <w:rsid w:val="00044701"/>
    <w:rsid w:val="00044F2B"/>
    <w:rsid w:val="00045BAB"/>
    <w:rsid w:val="00047AA4"/>
    <w:rsid w:val="00047AEB"/>
    <w:rsid w:val="00050394"/>
    <w:rsid w:val="000513F8"/>
    <w:rsid w:val="00051AD8"/>
    <w:rsid w:val="0005592A"/>
    <w:rsid w:val="00056FD8"/>
    <w:rsid w:val="00057B5B"/>
    <w:rsid w:val="00057D03"/>
    <w:rsid w:val="00060672"/>
    <w:rsid w:val="00060A5E"/>
    <w:rsid w:val="00060C86"/>
    <w:rsid w:val="0006135F"/>
    <w:rsid w:val="000613E0"/>
    <w:rsid w:val="0006162F"/>
    <w:rsid w:val="00061F33"/>
    <w:rsid w:val="00063297"/>
    <w:rsid w:val="00067DF4"/>
    <w:rsid w:val="000712A8"/>
    <w:rsid w:val="000713FC"/>
    <w:rsid w:val="00071BA7"/>
    <w:rsid w:val="0007249F"/>
    <w:rsid w:val="000758FC"/>
    <w:rsid w:val="00076860"/>
    <w:rsid w:val="00080B8F"/>
    <w:rsid w:val="000819CB"/>
    <w:rsid w:val="00083F8B"/>
    <w:rsid w:val="00085F25"/>
    <w:rsid w:val="000865FB"/>
    <w:rsid w:val="000869BF"/>
    <w:rsid w:val="00087EEC"/>
    <w:rsid w:val="00090085"/>
    <w:rsid w:val="000906CD"/>
    <w:rsid w:val="00094365"/>
    <w:rsid w:val="000967CB"/>
    <w:rsid w:val="000A25BB"/>
    <w:rsid w:val="000A384B"/>
    <w:rsid w:val="000A4510"/>
    <w:rsid w:val="000A5C87"/>
    <w:rsid w:val="000A79D6"/>
    <w:rsid w:val="000B37BE"/>
    <w:rsid w:val="000B6EF2"/>
    <w:rsid w:val="000B7104"/>
    <w:rsid w:val="000B7232"/>
    <w:rsid w:val="000C0ADB"/>
    <w:rsid w:val="000C2299"/>
    <w:rsid w:val="000C3261"/>
    <w:rsid w:val="000C394B"/>
    <w:rsid w:val="000C4800"/>
    <w:rsid w:val="000C50E1"/>
    <w:rsid w:val="000C555A"/>
    <w:rsid w:val="000C585C"/>
    <w:rsid w:val="000C65BF"/>
    <w:rsid w:val="000C7161"/>
    <w:rsid w:val="000C7844"/>
    <w:rsid w:val="000D1215"/>
    <w:rsid w:val="000D16DA"/>
    <w:rsid w:val="000D2B2A"/>
    <w:rsid w:val="000D31E5"/>
    <w:rsid w:val="000D3295"/>
    <w:rsid w:val="000D423E"/>
    <w:rsid w:val="000D5FA7"/>
    <w:rsid w:val="000D6C7F"/>
    <w:rsid w:val="000D7888"/>
    <w:rsid w:val="000D7CEF"/>
    <w:rsid w:val="000E2171"/>
    <w:rsid w:val="000E2DA3"/>
    <w:rsid w:val="000E3606"/>
    <w:rsid w:val="000E4591"/>
    <w:rsid w:val="000E478A"/>
    <w:rsid w:val="000E5BB7"/>
    <w:rsid w:val="000E6120"/>
    <w:rsid w:val="000E66C2"/>
    <w:rsid w:val="000E7C7D"/>
    <w:rsid w:val="000F28D5"/>
    <w:rsid w:val="000F301E"/>
    <w:rsid w:val="000F3D00"/>
    <w:rsid w:val="000F53F2"/>
    <w:rsid w:val="000F5CC1"/>
    <w:rsid w:val="000F5D8E"/>
    <w:rsid w:val="000F5EEF"/>
    <w:rsid w:val="0010052B"/>
    <w:rsid w:val="0010241E"/>
    <w:rsid w:val="0010256D"/>
    <w:rsid w:val="0010320D"/>
    <w:rsid w:val="0010476B"/>
    <w:rsid w:val="00104E60"/>
    <w:rsid w:val="00105436"/>
    <w:rsid w:val="00112CF9"/>
    <w:rsid w:val="0011366B"/>
    <w:rsid w:val="00113C6B"/>
    <w:rsid w:val="00115FC4"/>
    <w:rsid w:val="00116016"/>
    <w:rsid w:val="0012062C"/>
    <w:rsid w:val="00122E85"/>
    <w:rsid w:val="001236D5"/>
    <w:rsid w:val="0012421D"/>
    <w:rsid w:val="0012455C"/>
    <w:rsid w:val="00125097"/>
    <w:rsid w:val="001268B1"/>
    <w:rsid w:val="001273B0"/>
    <w:rsid w:val="001279D1"/>
    <w:rsid w:val="00131004"/>
    <w:rsid w:val="001316E6"/>
    <w:rsid w:val="00134253"/>
    <w:rsid w:val="00136511"/>
    <w:rsid w:val="00136612"/>
    <w:rsid w:val="00137EBB"/>
    <w:rsid w:val="001406E2"/>
    <w:rsid w:val="00140F15"/>
    <w:rsid w:val="001426CD"/>
    <w:rsid w:val="00143228"/>
    <w:rsid w:val="00143B79"/>
    <w:rsid w:val="00144FE2"/>
    <w:rsid w:val="00146BA8"/>
    <w:rsid w:val="0014762D"/>
    <w:rsid w:val="001504D7"/>
    <w:rsid w:val="00151258"/>
    <w:rsid w:val="00152C2C"/>
    <w:rsid w:val="00153551"/>
    <w:rsid w:val="00153D5D"/>
    <w:rsid w:val="00154393"/>
    <w:rsid w:val="00154DC2"/>
    <w:rsid w:val="00155552"/>
    <w:rsid w:val="00155676"/>
    <w:rsid w:val="00156AB5"/>
    <w:rsid w:val="00156E5D"/>
    <w:rsid w:val="00157639"/>
    <w:rsid w:val="00162C95"/>
    <w:rsid w:val="0016470C"/>
    <w:rsid w:val="001649E3"/>
    <w:rsid w:val="001660C5"/>
    <w:rsid w:val="001704BE"/>
    <w:rsid w:val="00176B4A"/>
    <w:rsid w:val="001774AA"/>
    <w:rsid w:val="00180757"/>
    <w:rsid w:val="00180986"/>
    <w:rsid w:val="00181D1D"/>
    <w:rsid w:val="0018329A"/>
    <w:rsid w:val="00183B3A"/>
    <w:rsid w:val="00184F47"/>
    <w:rsid w:val="001851AA"/>
    <w:rsid w:val="001859B6"/>
    <w:rsid w:val="0018627C"/>
    <w:rsid w:val="00191539"/>
    <w:rsid w:val="00192FEB"/>
    <w:rsid w:val="00196806"/>
    <w:rsid w:val="00196D55"/>
    <w:rsid w:val="001973AC"/>
    <w:rsid w:val="001A1835"/>
    <w:rsid w:val="001A7955"/>
    <w:rsid w:val="001A7B7E"/>
    <w:rsid w:val="001B01C2"/>
    <w:rsid w:val="001B03FB"/>
    <w:rsid w:val="001B0B42"/>
    <w:rsid w:val="001B2823"/>
    <w:rsid w:val="001B28EC"/>
    <w:rsid w:val="001B429A"/>
    <w:rsid w:val="001B4B16"/>
    <w:rsid w:val="001B4E8D"/>
    <w:rsid w:val="001B680F"/>
    <w:rsid w:val="001B7578"/>
    <w:rsid w:val="001C093E"/>
    <w:rsid w:val="001C0BF4"/>
    <w:rsid w:val="001C1112"/>
    <w:rsid w:val="001C1796"/>
    <w:rsid w:val="001C22DB"/>
    <w:rsid w:val="001C2381"/>
    <w:rsid w:val="001C302F"/>
    <w:rsid w:val="001C390C"/>
    <w:rsid w:val="001C6E89"/>
    <w:rsid w:val="001D03DE"/>
    <w:rsid w:val="001D17D5"/>
    <w:rsid w:val="001D3011"/>
    <w:rsid w:val="001D3054"/>
    <w:rsid w:val="001D415E"/>
    <w:rsid w:val="001D70C0"/>
    <w:rsid w:val="001E36BC"/>
    <w:rsid w:val="001E7F31"/>
    <w:rsid w:val="001F12BB"/>
    <w:rsid w:val="001F1713"/>
    <w:rsid w:val="001F1855"/>
    <w:rsid w:val="001F28DE"/>
    <w:rsid w:val="001F2B1E"/>
    <w:rsid w:val="001F3876"/>
    <w:rsid w:val="001F46B6"/>
    <w:rsid w:val="001F4FE7"/>
    <w:rsid w:val="001F50FB"/>
    <w:rsid w:val="001F535B"/>
    <w:rsid w:val="001F58A6"/>
    <w:rsid w:val="001F595A"/>
    <w:rsid w:val="001F72A1"/>
    <w:rsid w:val="00200E5F"/>
    <w:rsid w:val="00202117"/>
    <w:rsid w:val="00202B70"/>
    <w:rsid w:val="00203EA9"/>
    <w:rsid w:val="002108D9"/>
    <w:rsid w:val="00210F0F"/>
    <w:rsid w:val="002135ED"/>
    <w:rsid w:val="002141B0"/>
    <w:rsid w:val="00214F3D"/>
    <w:rsid w:val="00216B32"/>
    <w:rsid w:val="00217DE4"/>
    <w:rsid w:val="00220913"/>
    <w:rsid w:val="002209AF"/>
    <w:rsid w:val="00221B44"/>
    <w:rsid w:val="0022218E"/>
    <w:rsid w:val="002236D0"/>
    <w:rsid w:val="0022568F"/>
    <w:rsid w:val="00227BBC"/>
    <w:rsid w:val="00231DEB"/>
    <w:rsid w:val="00232943"/>
    <w:rsid w:val="00233924"/>
    <w:rsid w:val="00235B02"/>
    <w:rsid w:val="00236322"/>
    <w:rsid w:val="002363DD"/>
    <w:rsid w:val="00236828"/>
    <w:rsid w:val="0024480C"/>
    <w:rsid w:val="0024528D"/>
    <w:rsid w:val="0024729F"/>
    <w:rsid w:val="00247515"/>
    <w:rsid w:val="00251000"/>
    <w:rsid w:val="002527F5"/>
    <w:rsid w:val="00255854"/>
    <w:rsid w:val="00255B2C"/>
    <w:rsid w:val="00257D2A"/>
    <w:rsid w:val="0026033C"/>
    <w:rsid w:val="002607F6"/>
    <w:rsid w:val="002626C5"/>
    <w:rsid w:val="00262EB7"/>
    <w:rsid w:val="0026353B"/>
    <w:rsid w:val="002639A3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3443"/>
    <w:rsid w:val="00274758"/>
    <w:rsid w:val="00274915"/>
    <w:rsid w:val="00274B5C"/>
    <w:rsid w:val="00275441"/>
    <w:rsid w:val="00275CBF"/>
    <w:rsid w:val="00277017"/>
    <w:rsid w:val="002775C9"/>
    <w:rsid w:val="00282325"/>
    <w:rsid w:val="0028262D"/>
    <w:rsid w:val="00284921"/>
    <w:rsid w:val="00285FDE"/>
    <w:rsid w:val="00286A1B"/>
    <w:rsid w:val="00292322"/>
    <w:rsid w:val="00297969"/>
    <w:rsid w:val="00297B8B"/>
    <w:rsid w:val="002A0DEA"/>
    <w:rsid w:val="002A1829"/>
    <w:rsid w:val="002A2397"/>
    <w:rsid w:val="002A4851"/>
    <w:rsid w:val="002A5EE4"/>
    <w:rsid w:val="002A758E"/>
    <w:rsid w:val="002B1B7E"/>
    <w:rsid w:val="002B1FFA"/>
    <w:rsid w:val="002B266A"/>
    <w:rsid w:val="002B2991"/>
    <w:rsid w:val="002B7D14"/>
    <w:rsid w:val="002C32A3"/>
    <w:rsid w:val="002C35F9"/>
    <w:rsid w:val="002C384E"/>
    <w:rsid w:val="002C4202"/>
    <w:rsid w:val="002C43C8"/>
    <w:rsid w:val="002C65F2"/>
    <w:rsid w:val="002C71A3"/>
    <w:rsid w:val="002C7C7C"/>
    <w:rsid w:val="002C7FDE"/>
    <w:rsid w:val="002D041F"/>
    <w:rsid w:val="002D0BB1"/>
    <w:rsid w:val="002D12DE"/>
    <w:rsid w:val="002D3F4B"/>
    <w:rsid w:val="002D4399"/>
    <w:rsid w:val="002D6300"/>
    <w:rsid w:val="002D72BE"/>
    <w:rsid w:val="002E0D8A"/>
    <w:rsid w:val="002E1F65"/>
    <w:rsid w:val="002E7034"/>
    <w:rsid w:val="002E7B97"/>
    <w:rsid w:val="002F0FCA"/>
    <w:rsid w:val="002F163A"/>
    <w:rsid w:val="002F7423"/>
    <w:rsid w:val="002F7B16"/>
    <w:rsid w:val="002F7CA6"/>
    <w:rsid w:val="003008F3"/>
    <w:rsid w:val="00300F64"/>
    <w:rsid w:val="00302046"/>
    <w:rsid w:val="00302417"/>
    <w:rsid w:val="0030473C"/>
    <w:rsid w:val="0030652B"/>
    <w:rsid w:val="00306E33"/>
    <w:rsid w:val="00311334"/>
    <w:rsid w:val="003147C8"/>
    <w:rsid w:val="003161F7"/>
    <w:rsid w:val="003224D7"/>
    <w:rsid w:val="003227DB"/>
    <w:rsid w:val="0032436B"/>
    <w:rsid w:val="0032439F"/>
    <w:rsid w:val="00327449"/>
    <w:rsid w:val="00330550"/>
    <w:rsid w:val="00332360"/>
    <w:rsid w:val="00333B85"/>
    <w:rsid w:val="0033411A"/>
    <w:rsid w:val="00334E2B"/>
    <w:rsid w:val="00335607"/>
    <w:rsid w:val="00336641"/>
    <w:rsid w:val="00336F6B"/>
    <w:rsid w:val="0034081A"/>
    <w:rsid w:val="00340BBE"/>
    <w:rsid w:val="0034436F"/>
    <w:rsid w:val="0034505B"/>
    <w:rsid w:val="00345CDB"/>
    <w:rsid w:val="00345DE5"/>
    <w:rsid w:val="003502B0"/>
    <w:rsid w:val="003509EE"/>
    <w:rsid w:val="00352414"/>
    <w:rsid w:val="003524DF"/>
    <w:rsid w:val="00353FCE"/>
    <w:rsid w:val="0035420F"/>
    <w:rsid w:val="003546FF"/>
    <w:rsid w:val="0035520E"/>
    <w:rsid w:val="003602DF"/>
    <w:rsid w:val="00360FF6"/>
    <w:rsid w:val="00361D64"/>
    <w:rsid w:val="0036318B"/>
    <w:rsid w:val="0036586E"/>
    <w:rsid w:val="00365B8D"/>
    <w:rsid w:val="0036638D"/>
    <w:rsid w:val="003710E9"/>
    <w:rsid w:val="003717CB"/>
    <w:rsid w:val="00371C54"/>
    <w:rsid w:val="00373408"/>
    <w:rsid w:val="0037393E"/>
    <w:rsid w:val="0037484A"/>
    <w:rsid w:val="00374A02"/>
    <w:rsid w:val="00375BF1"/>
    <w:rsid w:val="00377D3C"/>
    <w:rsid w:val="00380FC4"/>
    <w:rsid w:val="00381059"/>
    <w:rsid w:val="003825B5"/>
    <w:rsid w:val="003841BE"/>
    <w:rsid w:val="00384C73"/>
    <w:rsid w:val="00384C79"/>
    <w:rsid w:val="00385BD4"/>
    <w:rsid w:val="00386E79"/>
    <w:rsid w:val="00386EC0"/>
    <w:rsid w:val="0039128D"/>
    <w:rsid w:val="0039152A"/>
    <w:rsid w:val="003915BC"/>
    <w:rsid w:val="00392285"/>
    <w:rsid w:val="0039336A"/>
    <w:rsid w:val="0039534C"/>
    <w:rsid w:val="003973AD"/>
    <w:rsid w:val="0039782E"/>
    <w:rsid w:val="003A0B00"/>
    <w:rsid w:val="003A51C5"/>
    <w:rsid w:val="003B00D1"/>
    <w:rsid w:val="003B35D8"/>
    <w:rsid w:val="003B4059"/>
    <w:rsid w:val="003B6141"/>
    <w:rsid w:val="003B622A"/>
    <w:rsid w:val="003B769A"/>
    <w:rsid w:val="003C142F"/>
    <w:rsid w:val="003C1A9A"/>
    <w:rsid w:val="003C2140"/>
    <w:rsid w:val="003C5686"/>
    <w:rsid w:val="003C7920"/>
    <w:rsid w:val="003D0964"/>
    <w:rsid w:val="003D0C39"/>
    <w:rsid w:val="003D1438"/>
    <w:rsid w:val="003D184D"/>
    <w:rsid w:val="003D2EB2"/>
    <w:rsid w:val="003D348B"/>
    <w:rsid w:val="003D48DA"/>
    <w:rsid w:val="003D52DF"/>
    <w:rsid w:val="003D5BDC"/>
    <w:rsid w:val="003D5D97"/>
    <w:rsid w:val="003D61EF"/>
    <w:rsid w:val="003D61F4"/>
    <w:rsid w:val="003E0C3B"/>
    <w:rsid w:val="003E2615"/>
    <w:rsid w:val="003E2FD5"/>
    <w:rsid w:val="003F1F65"/>
    <w:rsid w:val="003F519B"/>
    <w:rsid w:val="003F52DF"/>
    <w:rsid w:val="003F5501"/>
    <w:rsid w:val="003F5884"/>
    <w:rsid w:val="00403DAA"/>
    <w:rsid w:val="00404F34"/>
    <w:rsid w:val="004069B9"/>
    <w:rsid w:val="004076BD"/>
    <w:rsid w:val="004104D5"/>
    <w:rsid w:val="00413672"/>
    <w:rsid w:val="004142E9"/>
    <w:rsid w:val="00414394"/>
    <w:rsid w:val="0041442C"/>
    <w:rsid w:val="00420187"/>
    <w:rsid w:val="0042061F"/>
    <w:rsid w:val="00420F04"/>
    <w:rsid w:val="00430522"/>
    <w:rsid w:val="004305C4"/>
    <w:rsid w:val="00431BE1"/>
    <w:rsid w:val="00434C0D"/>
    <w:rsid w:val="00434DDE"/>
    <w:rsid w:val="00435143"/>
    <w:rsid w:val="004364BC"/>
    <w:rsid w:val="00436B7D"/>
    <w:rsid w:val="0043794A"/>
    <w:rsid w:val="00443053"/>
    <w:rsid w:val="004431AC"/>
    <w:rsid w:val="00445E28"/>
    <w:rsid w:val="004465F1"/>
    <w:rsid w:val="00446E12"/>
    <w:rsid w:val="00447782"/>
    <w:rsid w:val="0045052A"/>
    <w:rsid w:val="00450E70"/>
    <w:rsid w:val="00451238"/>
    <w:rsid w:val="004518C5"/>
    <w:rsid w:val="004533DC"/>
    <w:rsid w:val="00455A0C"/>
    <w:rsid w:val="004568BC"/>
    <w:rsid w:val="004576CE"/>
    <w:rsid w:val="00457F75"/>
    <w:rsid w:val="00465EE6"/>
    <w:rsid w:val="00467A3E"/>
    <w:rsid w:val="00470A0D"/>
    <w:rsid w:val="0047116C"/>
    <w:rsid w:val="00472556"/>
    <w:rsid w:val="00472C69"/>
    <w:rsid w:val="00477974"/>
    <w:rsid w:val="004801D1"/>
    <w:rsid w:val="004803C5"/>
    <w:rsid w:val="00481A5E"/>
    <w:rsid w:val="00482AB1"/>
    <w:rsid w:val="00484C50"/>
    <w:rsid w:val="00485434"/>
    <w:rsid w:val="004866C0"/>
    <w:rsid w:val="00486DA7"/>
    <w:rsid w:val="00486EC2"/>
    <w:rsid w:val="0048735D"/>
    <w:rsid w:val="004875A3"/>
    <w:rsid w:val="00490253"/>
    <w:rsid w:val="00490B69"/>
    <w:rsid w:val="004937E4"/>
    <w:rsid w:val="00493AC2"/>
    <w:rsid w:val="00495A59"/>
    <w:rsid w:val="00497BDD"/>
    <w:rsid w:val="004A036B"/>
    <w:rsid w:val="004A2E51"/>
    <w:rsid w:val="004A3057"/>
    <w:rsid w:val="004A31E4"/>
    <w:rsid w:val="004A369F"/>
    <w:rsid w:val="004A3D76"/>
    <w:rsid w:val="004A5AC9"/>
    <w:rsid w:val="004B0BCA"/>
    <w:rsid w:val="004B26A5"/>
    <w:rsid w:val="004B2FA2"/>
    <w:rsid w:val="004B3F74"/>
    <w:rsid w:val="004B412C"/>
    <w:rsid w:val="004B5C86"/>
    <w:rsid w:val="004B74FF"/>
    <w:rsid w:val="004B7D90"/>
    <w:rsid w:val="004C068C"/>
    <w:rsid w:val="004C07CD"/>
    <w:rsid w:val="004C355E"/>
    <w:rsid w:val="004C41B9"/>
    <w:rsid w:val="004C4E45"/>
    <w:rsid w:val="004C58EB"/>
    <w:rsid w:val="004C60F9"/>
    <w:rsid w:val="004C6E10"/>
    <w:rsid w:val="004C7367"/>
    <w:rsid w:val="004D07F6"/>
    <w:rsid w:val="004D4BD8"/>
    <w:rsid w:val="004D53ED"/>
    <w:rsid w:val="004D62EB"/>
    <w:rsid w:val="004D66EC"/>
    <w:rsid w:val="004D6C94"/>
    <w:rsid w:val="004D7C64"/>
    <w:rsid w:val="004E05E0"/>
    <w:rsid w:val="004E0811"/>
    <w:rsid w:val="004E0F7A"/>
    <w:rsid w:val="004E13AF"/>
    <w:rsid w:val="004E1C9D"/>
    <w:rsid w:val="004E224A"/>
    <w:rsid w:val="004E2418"/>
    <w:rsid w:val="004E2D45"/>
    <w:rsid w:val="004E2EF5"/>
    <w:rsid w:val="004E3004"/>
    <w:rsid w:val="004E4A41"/>
    <w:rsid w:val="004E68DD"/>
    <w:rsid w:val="004E7986"/>
    <w:rsid w:val="004F169A"/>
    <w:rsid w:val="004F464E"/>
    <w:rsid w:val="004F5378"/>
    <w:rsid w:val="004F5B64"/>
    <w:rsid w:val="004F5F99"/>
    <w:rsid w:val="004F7479"/>
    <w:rsid w:val="004F7A0F"/>
    <w:rsid w:val="00500D87"/>
    <w:rsid w:val="00506F6C"/>
    <w:rsid w:val="00506FA4"/>
    <w:rsid w:val="00510EB5"/>
    <w:rsid w:val="0051110C"/>
    <w:rsid w:val="0051125B"/>
    <w:rsid w:val="00511E2F"/>
    <w:rsid w:val="00512AB5"/>
    <w:rsid w:val="00515007"/>
    <w:rsid w:val="0051648A"/>
    <w:rsid w:val="00516504"/>
    <w:rsid w:val="005200D0"/>
    <w:rsid w:val="00522506"/>
    <w:rsid w:val="0052486B"/>
    <w:rsid w:val="00525693"/>
    <w:rsid w:val="00525911"/>
    <w:rsid w:val="0052657F"/>
    <w:rsid w:val="005273E0"/>
    <w:rsid w:val="00530CDB"/>
    <w:rsid w:val="00532960"/>
    <w:rsid w:val="005337F1"/>
    <w:rsid w:val="00533AFC"/>
    <w:rsid w:val="00533B09"/>
    <w:rsid w:val="00537394"/>
    <w:rsid w:val="005379FD"/>
    <w:rsid w:val="005404C4"/>
    <w:rsid w:val="005455C2"/>
    <w:rsid w:val="00545D1A"/>
    <w:rsid w:val="00546B54"/>
    <w:rsid w:val="005470B0"/>
    <w:rsid w:val="00547D72"/>
    <w:rsid w:val="00550107"/>
    <w:rsid w:val="00550B7D"/>
    <w:rsid w:val="00551992"/>
    <w:rsid w:val="0055296E"/>
    <w:rsid w:val="005529C4"/>
    <w:rsid w:val="005572B9"/>
    <w:rsid w:val="00560148"/>
    <w:rsid w:val="00560DAE"/>
    <w:rsid w:val="00563587"/>
    <w:rsid w:val="005649F6"/>
    <w:rsid w:val="00565807"/>
    <w:rsid w:val="00565895"/>
    <w:rsid w:val="00567B11"/>
    <w:rsid w:val="005703DC"/>
    <w:rsid w:val="0057075D"/>
    <w:rsid w:val="00570BCE"/>
    <w:rsid w:val="0057363F"/>
    <w:rsid w:val="0057379A"/>
    <w:rsid w:val="005746B5"/>
    <w:rsid w:val="0057600D"/>
    <w:rsid w:val="005762DF"/>
    <w:rsid w:val="00577025"/>
    <w:rsid w:val="0057741B"/>
    <w:rsid w:val="0058065A"/>
    <w:rsid w:val="00581422"/>
    <w:rsid w:val="00582010"/>
    <w:rsid w:val="005828A5"/>
    <w:rsid w:val="00584726"/>
    <w:rsid w:val="00584E00"/>
    <w:rsid w:val="005854A7"/>
    <w:rsid w:val="00586BCE"/>
    <w:rsid w:val="00587064"/>
    <w:rsid w:val="00587C09"/>
    <w:rsid w:val="0059082B"/>
    <w:rsid w:val="005931C6"/>
    <w:rsid w:val="005932B6"/>
    <w:rsid w:val="005961DC"/>
    <w:rsid w:val="00597386"/>
    <w:rsid w:val="005A1D58"/>
    <w:rsid w:val="005A3AFE"/>
    <w:rsid w:val="005A3D1C"/>
    <w:rsid w:val="005A4DFA"/>
    <w:rsid w:val="005B02FF"/>
    <w:rsid w:val="005B07D4"/>
    <w:rsid w:val="005B0C32"/>
    <w:rsid w:val="005B0DCF"/>
    <w:rsid w:val="005B35BC"/>
    <w:rsid w:val="005B42F8"/>
    <w:rsid w:val="005B4AC3"/>
    <w:rsid w:val="005B59A4"/>
    <w:rsid w:val="005B5A24"/>
    <w:rsid w:val="005B7507"/>
    <w:rsid w:val="005C0BF7"/>
    <w:rsid w:val="005C1FBA"/>
    <w:rsid w:val="005C2E73"/>
    <w:rsid w:val="005C3A8E"/>
    <w:rsid w:val="005C3EE2"/>
    <w:rsid w:val="005C4CCD"/>
    <w:rsid w:val="005C5A24"/>
    <w:rsid w:val="005C7423"/>
    <w:rsid w:val="005C748E"/>
    <w:rsid w:val="005D0E71"/>
    <w:rsid w:val="005D1F63"/>
    <w:rsid w:val="005D3AA3"/>
    <w:rsid w:val="005D696C"/>
    <w:rsid w:val="005D6E4A"/>
    <w:rsid w:val="005D72A2"/>
    <w:rsid w:val="005D7835"/>
    <w:rsid w:val="005D7C40"/>
    <w:rsid w:val="005D7D4B"/>
    <w:rsid w:val="005D7DD0"/>
    <w:rsid w:val="005E3391"/>
    <w:rsid w:val="005E359C"/>
    <w:rsid w:val="005E51EF"/>
    <w:rsid w:val="005E74DD"/>
    <w:rsid w:val="005F0162"/>
    <w:rsid w:val="005F0772"/>
    <w:rsid w:val="005F3514"/>
    <w:rsid w:val="005F6DAC"/>
    <w:rsid w:val="00601E69"/>
    <w:rsid w:val="00603CA5"/>
    <w:rsid w:val="0060443C"/>
    <w:rsid w:val="00604ADE"/>
    <w:rsid w:val="006063DD"/>
    <w:rsid w:val="00606575"/>
    <w:rsid w:val="00606CB1"/>
    <w:rsid w:val="00607311"/>
    <w:rsid w:val="00607D7C"/>
    <w:rsid w:val="00611037"/>
    <w:rsid w:val="006113EF"/>
    <w:rsid w:val="00614577"/>
    <w:rsid w:val="00615D66"/>
    <w:rsid w:val="00617567"/>
    <w:rsid w:val="00617F99"/>
    <w:rsid w:val="006209C7"/>
    <w:rsid w:val="00621304"/>
    <w:rsid w:val="00621E57"/>
    <w:rsid w:val="0062237B"/>
    <w:rsid w:val="00623222"/>
    <w:rsid w:val="006236F1"/>
    <w:rsid w:val="00624FC0"/>
    <w:rsid w:val="00625ED6"/>
    <w:rsid w:val="00626F40"/>
    <w:rsid w:val="006278F7"/>
    <w:rsid w:val="006300AB"/>
    <w:rsid w:val="00631166"/>
    <w:rsid w:val="00633772"/>
    <w:rsid w:val="00634246"/>
    <w:rsid w:val="00634B00"/>
    <w:rsid w:val="0063574D"/>
    <w:rsid w:val="00636D19"/>
    <w:rsid w:val="00640BA3"/>
    <w:rsid w:val="00642426"/>
    <w:rsid w:val="00642A29"/>
    <w:rsid w:val="00642EC7"/>
    <w:rsid w:val="00642F6E"/>
    <w:rsid w:val="00644CE6"/>
    <w:rsid w:val="00645904"/>
    <w:rsid w:val="00650D34"/>
    <w:rsid w:val="006513F2"/>
    <w:rsid w:val="00651CEF"/>
    <w:rsid w:val="00651D74"/>
    <w:rsid w:val="00652A42"/>
    <w:rsid w:val="00653643"/>
    <w:rsid w:val="00655220"/>
    <w:rsid w:val="00657975"/>
    <w:rsid w:val="00661BC9"/>
    <w:rsid w:val="00665006"/>
    <w:rsid w:val="0066588F"/>
    <w:rsid w:val="00666DCD"/>
    <w:rsid w:val="006709FC"/>
    <w:rsid w:val="00673EC8"/>
    <w:rsid w:val="00674902"/>
    <w:rsid w:val="0067609A"/>
    <w:rsid w:val="006764A0"/>
    <w:rsid w:val="00676ED6"/>
    <w:rsid w:val="006773C1"/>
    <w:rsid w:val="00682691"/>
    <w:rsid w:val="00682E00"/>
    <w:rsid w:val="00683AC2"/>
    <w:rsid w:val="006848F2"/>
    <w:rsid w:val="00685250"/>
    <w:rsid w:val="006863CC"/>
    <w:rsid w:val="00692019"/>
    <w:rsid w:val="006936EB"/>
    <w:rsid w:val="00694738"/>
    <w:rsid w:val="006967DD"/>
    <w:rsid w:val="006A0996"/>
    <w:rsid w:val="006A222C"/>
    <w:rsid w:val="006A27D3"/>
    <w:rsid w:val="006A418D"/>
    <w:rsid w:val="006A6252"/>
    <w:rsid w:val="006A65BA"/>
    <w:rsid w:val="006A7570"/>
    <w:rsid w:val="006B0455"/>
    <w:rsid w:val="006B08E1"/>
    <w:rsid w:val="006B2BAA"/>
    <w:rsid w:val="006B2C33"/>
    <w:rsid w:val="006B2F83"/>
    <w:rsid w:val="006B2FDE"/>
    <w:rsid w:val="006B4033"/>
    <w:rsid w:val="006B5FD0"/>
    <w:rsid w:val="006B6E81"/>
    <w:rsid w:val="006B7069"/>
    <w:rsid w:val="006B7479"/>
    <w:rsid w:val="006C098A"/>
    <w:rsid w:val="006C3173"/>
    <w:rsid w:val="006C3D82"/>
    <w:rsid w:val="006C3E85"/>
    <w:rsid w:val="006C4527"/>
    <w:rsid w:val="006C4642"/>
    <w:rsid w:val="006C6EB0"/>
    <w:rsid w:val="006D04EE"/>
    <w:rsid w:val="006D20CD"/>
    <w:rsid w:val="006D2775"/>
    <w:rsid w:val="006D640F"/>
    <w:rsid w:val="006D71E4"/>
    <w:rsid w:val="006E19CE"/>
    <w:rsid w:val="006E1DE7"/>
    <w:rsid w:val="006E34C4"/>
    <w:rsid w:val="006E49E4"/>
    <w:rsid w:val="006E5182"/>
    <w:rsid w:val="006E5A66"/>
    <w:rsid w:val="006E6F9A"/>
    <w:rsid w:val="006E7987"/>
    <w:rsid w:val="006F09D5"/>
    <w:rsid w:val="006F1195"/>
    <w:rsid w:val="006F1E1F"/>
    <w:rsid w:val="006F482F"/>
    <w:rsid w:val="006F56D4"/>
    <w:rsid w:val="006F7D08"/>
    <w:rsid w:val="00702A5C"/>
    <w:rsid w:val="00706EE2"/>
    <w:rsid w:val="0070735F"/>
    <w:rsid w:val="0070754A"/>
    <w:rsid w:val="007105C6"/>
    <w:rsid w:val="00710929"/>
    <w:rsid w:val="00717729"/>
    <w:rsid w:val="00717A52"/>
    <w:rsid w:val="0072055D"/>
    <w:rsid w:val="00720B33"/>
    <w:rsid w:val="00720C34"/>
    <w:rsid w:val="0072502E"/>
    <w:rsid w:val="00726D35"/>
    <w:rsid w:val="0072722C"/>
    <w:rsid w:val="0072723D"/>
    <w:rsid w:val="00727B9D"/>
    <w:rsid w:val="00727D1F"/>
    <w:rsid w:val="00730ADD"/>
    <w:rsid w:val="00730E7C"/>
    <w:rsid w:val="00731E53"/>
    <w:rsid w:val="0073583B"/>
    <w:rsid w:val="00736689"/>
    <w:rsid w:val="00737183"/>
    <w:rsid w:val="007413E1"/>
    <w:rsid w:val="00741DFD"/>
    <w:rsid w:val="007422E7"/>
    <w:rsid w:val="007432DF"/>
    <w:rsid w:val="00743D1F"/>
    <w:rsid w:val="00744732"/>
    <w:rsid w:val="00745F50"/>
    <w:rsid w:val="007473EF"/>
    <w:rsid w:val="00747AB8"/>
    <w:rsid w:val="00747CAA"/>
    <w:rsid w:val="00751F5E"/>
    <w:rsid w:val="0075299B"/>
    <w:rsid w:val="00753A29"/>
    <w:rsid w:val="00753AE9"/>
    <w:rsid w:val="00753E4C"/>
    <w:rsid w:val="007568CD"/>
    <w:rsid w:val="00757EFD"/>
    <w:rsid w:val="00760169"/>
    <w:rsid w:val="007618C4"/>
    <w:rsid w:val="00762233"/>
    <w:rsid w:val="00764094"/>
    <w:rsid w:val="00764B3A"/>
    <w:rsid w:val="007716DC"/>
    <w:rsid w:val="00771D2D"/>
    <w:rsid w:val="0077250B"/>
    <w:rsid w:val="00772BA9"/>
    <w:rsid w:val="00777E7D"/>
    <w:rsid w:val="007800CE"/>
    <w:rsid w:val="00782B48"/>
    <w:rsid w:val="00785FAB"/>
    <w:rsid w:val="00786594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A714B"/>
    <w:rsid w:val="007B0D92"/>
    <w:rsid w:val="007B290A"/>
    <w:rsid w:val="007B37FE"/>
    <w:rsid w:val="007B41C5"/>
    <w:rsid w:val="007B6661"/>
    <w:rsid w:val="007B6691"/>
    <w:rsid w:val="007C34D4"/>
    <w:rsid w:val="007C45D8"/>
    <w:rsid w:val="007C4C0E"/>
    <w:rsid w:val="007D10EB"/>
    <w:rsid w:val="007D127E"/>
    <w:rsid w:val="007D75D9"/>
    <w:rsid w:val="007D76E2"/>
    <w:rsid w:val="007E0808"/>
    <w:rsid w:val="007E1588"/>
    <w:rsid w:val="007E2140"/>
    <w:rsid w:val="007E59AE"/>
    <w:rsid w:val="007E7421"/>
    <w:rsid w:val="007E7CA8"/>
    <w:rsid w:val="007F1A34"/>
    <w:rsid w:val="007F1C22"/>
    <w:rsid w:val="007F2B93"/>
    <w:rsid w:val="007F3670"/>
    <w:rsid w:val="007F4627"/>
    <w:rsid w:val="007F72CF"/>
    <w:rsid w:val="007F7711"/>
    <w:rsid w:val="00800E82"/>
    <w:rsid w:val="0080102B"/>
    <w:rsid w:val="00801502"/>
    <w:rsid w:val="0080250E"/>
    <w:rsid w:val="00804EAC"/>
    <w:rsid w:val="008110A8"/>
    <w:rsid w:val="00814D63"/>
    <w:rsid w:val="00814E22"/>
    <w:rsid w:val="00820CE7"/>
    <w:rsid w:val="00820F49"/>
    <w:rsid w:val="00826A2E"/>
    <w:rsid w:val="00827290"/>
    <w:rsid w:val="008307AE"/>
    <w:rsid w:val="00830FB5"/>
    <w:rsid w:val="00831CD3"/>
    <w:rsid w:val="00832FAB"/>
    <w:rsid w:val="00833940"/>
    <w:rsid w:val="00834C7F"/>
    <w:rsid w:val="008356DA"/>
    <w:rsid w:val="00835C16"/>
    <w:rsid w:val="0083629D"/>
    <w:rsid w:val="00836B5C"/>
    <w:rsid w:val="00841D4A"/>
    <w:rsid w:val="0084279B"/>
    <w:rsid w:val="00843256"/>
    <w:rsid w:val="00843CC3"/>
    <w:rsid w:val="0084595A"/>
    <w:rsid w:val="0084600D"/>
    <w:rsid w:val="0084610B"/>
    <w:rsid w:val="0084612B"/>
    <w:rsid w:val="008500F7"/>
    <w:rsid w:val="00850138"/>
    <w:rsid w:val="00851D46"/>
    <w:rsid w:val="008529EF"/>
    <w:rsid w:val="008531EF"/>
    <w:rsid w:val="00853DBA"/>
    <w:rsid w:val="00853E2D"/>
    <w:rsid w:val="00857F66"/>
    <w:rsid w:val="008610A8"/>
    <w:rsid w:val="00862C28"/>
    <w:rsid w:val="0086353B"/>
    <w:rsid w:val="00863FEA"/>
    <w:rsid w:val="0086449E"/>
    <w:rsid w:val="00864B5D"/>
    <w:rsid w:val="00865CFE"/>
    <w:rsid w:val="0087046C"/>
    <w:rsid w:val="00870836"/>
    <w:rsid w:val="00870B30"/>
    <w:rsid w:val="00871C07"/>
    <w:rsid w:val="008738BA"/>
    <w:rsid w:val="00873D47"/>
    <w:rsid w:val="00873E06"/>
    <w:rsid w:val="00874DE4"/>
    <w:rsid w:val="0087552F"/>
    <w:rsid w:val="008766FB"/>
    <w:rsid w:val="008822D1"/>
    <w:rsid w:val="008855DE"/>
    <w:rsid w:val="00886745"/>
    <w:rsid w:val="00887D87"/>
    <w:rsid w:val="00890352"/>
    <w:rsid w:val="008906CA"/>
    <w:rsid w:val="00891CC1"/>
    <w:rsid w:val="0089338D"/>
    <w:rsid w:val="00894DB1"/>
    <w:rsid w:val="00895726"/>
    <w:rsid w:val="00895C26"/>
    <w:rsid w:val="0089761E"/>
    <w:rsid w:val="0089789C"/>
    <w:rsid w:val="008A0DF2"/>
    <w:rsid w:val="008A4AD1"/>
    <w:rsid w:val="008A7631"/>
    <w:rsid w:val="008B16DF"/>
    <w:rsid w:val="008B1B70"/>
    <w:rsid w:val="008B3937"/>
    <w:rsid w:val="008B4CA0"/>
    <w:rsid w:val="008B58DD"/>
    <w:rsid w:val="008B5E7B"/>
    <w:rsid w:val="008B66DD"/>
    <w:rsid w:val="008C16A9"/>
    <w:rsid w:val="008C2255"/>
    <w:rsid w:val="008C248C"/>
    <w:rsid w:val="008C2D69"/>
    <w:rsid w:val="008C3715"/>
    <w:rsid w:val="008C3C54"/>
    <w:rsid w:val="008C7723"/>
    <w:rsid w:val="008D062F"/>
    <w:rsid w:val="008D1308"/>
    <w:rsid w:val="008D1AF9"/>
    <w:rsid w:val="008D4DE4"/>
    <w:rsid w:val="008D519A"/>
    <w:rsid w:val="008D5D58"/>
    <w:rsid w:val="008E0802"/>
    <w:rsid w:val="008E1CCF"/>
    <w:rsid w:val="008E3563"/>
    <w:rsid w:val="008E3AC4"/>
    <w:rsid w:val="008E3CB8"/>
    <w:rsid w:val="008E7325"/>
    <w:rsid w:val="008F1CBF"/>
    <w:rsid w:val="008F3EFD"/>
    <w:rsid w:val="008F419F"/>
    <w:rsid w:val="008F4240"/>
    <w:rsid w:val="008F698F"/>
    <w:rsid w:val="009011B7"/>
    <w:rsid w:val="00902284"/>
    <w:rsid w:val="00902FDD"/>
    <w:rsid w:val="00903D06"/>
    <w:rsid w:val="009048D7"/>
    <w:rsid w:val="009049E7"/>
    <w:rsid w:val="00906BC7"/>
    <w:rsid w:val="00907CFE"/>
    <w:rsid w:val="009102BD"/>
    <w:rsid w:val="009104FC"/>
    <w:rsid w:val="009108F1"/>
    <w:rsid w:val="00910ACC"/>
    <w:rsid w:val="00912FAE"/>
    <w:rsid w:val="0091536B"/>
    <w:rsid w:val="00916374"/>
    <w:rsid w:val="0091653A"/>
    <w:rsid w:val="00916B13"/>
    <w:rsid w:val="00920E96"/>
    <w:rsid w:val="009218F5"/>
    <w:rsid w:val="00923232"/>
    <w:rsid w:val="00924960"/>
    <w:rsid w:val="0093057E"/>
    <w:rsid w:val="00930F51"/>
    <w:rsid w:val="0093149D"/>
    <w:rsid w:val="009326B2"/>
    <w:rsid w:val="00933705"/>
    <w:rsid w:val="00933926"/>
    <w:rsid w:val="00934F25"/>
    <w:rsid w:val="00936BB8"/>
    <w:rsid w:val="00936FDE"/>
    <w:rsid w:val="009411DE"/>
    <w:rsid w:val="00941FE3"/>
    <w:rsid w:val="00943BDA"/>
    <w:rsid w:val="00945857"/>
    <w:rsid w:val="00947488"/>
    <w:rsid w:val="00947870"/>
    <w:rsid w:val="00947E35"/>
    <w:rsid w:val="00947E62"/>
    <w:rsid w:val="009504C1"/>
    <w:rsid w:val="00950EF2"/>
    <w:rsid w:val="009513E7"/>
    <w:rsid w:val="00952148"/>
    <w:rsid w:val="00952B94"/>
    <w:rsid w:val="00953CC5"/>
    <w:rsid w:val="00953F0B"/>
    <w:rsid w:val="00955308"/>
    <w:rsid w:val="0095652C"/>
    <w:rsid w:val="00956AC2"/>
    <w:rsid w:val="00956BD1"/>
    <w:rsid w:val="00956D49"/>
    <w:rsid w:val="0096007F"/>
    <w:rsid w:val="00960200"/>
    <w:rsid w:val="00961965"/>
    <w:rsid w:val="009619B1"/>
    <w:rsid w:val="0096242D"/>
    <w:rsid w:val="00962F61"/>
    <w:rsid w:val="00963C6F"/>
    <w:rsid w:val="009651DE"/>
    <w:rsid w:val="00971B32"/>
    <w:rsid w:val="00977AAC"/>
    <w:rsid w:val="009811DF"/>
    <w:rsid w:val="00982035"/>
    <w:rsid w:val="0098309D"/>
    <w:rsid w:val="00984A45"/>
    <w:rsid w:val="00985C67"/>
    <w:rsid w:val="00986616"/>
    <w:rsid w:val="009866DD"/>
    <w:rsid w:val="009912AE"/>
    <w:rsid w:val="00991C51"/>
    <w:rsid w:val="00991DD4"/>
    <w:rsid w:val="009954FD"/>
    <w:rsid w:val="00995CFF"/>
    <w:rsid w:val="009A3C92"/>
    <w:rsid w:val="009A3D9A"/>
    <w:rsid w:val="009A47FC"/>
    <w:rsid w:val="009A5F82"/>
    <w:rsid w:val="009A64FF"/>
    <w:rsid w:val="009B14CC"/>
    <w:rsid w:val="009B2C78"/>
    <w:rsid w:val="009B2E21"/>
    <w:rsid w:val="009B358B"/>
    <w:rsid w:val="009B51AC"/>
    <w:rsid w:val="009B6BA5"/>
    <w:rsid w:val="009B6F24"/>
    <w:rsid w:val="009B7F66"/>
    <w:rsid w:val="009C11E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46D0"/>
    <w:rsid w:val="009D544E"/>
    <w:rsid w:val="009E19FA"/>
    <w:rsid w:val="009E2506"/>
    <w:rsid w:val="009E29A0"/>
    <w:rsid w:val="009E3F97"/>
    <w:rsid w:val="009E4CB3"/>
    <w:rsid w:val="009E7868"/>
    <w:rsid w:val="009F12AB"/>
    <w:rsid w:val="009F3BC0"/>
    <w:rsid w:val="009F465C"/>
    <w:rsid w:val="009F6D61"/>
    <w:rsid w:val="00A0020E"/>
    <w:rsid w:val="00A011A3"/>
    <w:rsid w:val="00A01DD7"/>
    <w:rsid w:val="00A02051"/>
    <w:rsid w:val="00A0284E"/>
    <w:rsid w:val="00A0672E"/>
    <w:rsid w:val="00A070CC"/>
    <w:rsid w:val="00A10DCB"/>
    <w:rsid w:val="00A114D6"/>
    <w:rsid w:val="00A1183B"/>
    <w:rsid w:val="00A12325"/>
    <w:rsid w:val="00A14462"/>
    <w:rsid w:val="00A14862"/>
    <w:rsid w:val="00A14CC3"/>
    <w:rsid w:val="00A14DCE"/>
    <w:rsid w:val="00A14F07"/>
    <w:rsid w:val="00A176B0"/>
    <w:rsid w:val="00A179D1"/>
    <w:rsid w:val="00A17AB7"/>
    <w:rsid w:val="00A22567"/>
    <w:rsid w:val="00A22876"/>
    <w:rsid w:val="00A2342E"/>
    <w:rsid w:val="00A25C52"/>
    <w:rsid w:val="00A25FB0"/>
    <w:rsid w:val="00A2681A"/>
    <w:rsid w:val="00A26C00"/>
    <w:rsid w:val="00A2733B"/>
    <w:rsid w:val="00A31640"/>
    <w:rsid w:val="00A31E8D"/>
    <w:rsid w:val="00A3483C"/>
    <w:rsid w:val="00A3595B"/>
    <w:rsid w:val="00A41F24"/>
    <w:rsid w:val="00A45FEF"/>
    <w:rsid w:val="00A462DB"/>
    <w:rsid w:val="00A46CE3"/>
    <w:rsid w:val="00A51B9A"/>
    <w:rsid w:val="00A54136"/>
    <w:rsid w:val="00A5455E"/>
    <w:rsid w:val="00A55CFC"/>
    <w:rsid w:val="00A57941"/>
    <w:rsid w:val="00A57DFB"/>
    <w:rsid w:val="00A6584C"/>
    <w:rsid w:val="00A66189"/>
    <w:rsid w:val="00A66611"/>
    <w:rsid w:val="00A67183"/>
    <w:rsid w:val="00A71615"/>
    <w:rsid w:val="00A71E09"/>
    <w:rsid w:val="00A73FF0"/>
    <w:rsid w:val="00A74DB0"/>
    <w:rsid w:val="00A7538F"/>
    <w:rsid w:val="00A75B9A"/>
    <w:rsid w:val="00A7746C"/>
    <w:rsid w:val="00A803B0"/>
    <w:rsid w:val="00A80865"/>
    <w:rsid w:val="00A8229F"/>
    <w:rsid w:val="00A85CA6"/>
    <w:rsid w:val="00A85FAC"/>
    <w:rsid w:val="00A87036"/>
    <w:rsid w:val="00A94096"/>
    <w:rsid w:val="00A94311"/>
    <w:rsid w:val="00A97108"/>
    <w:rsid w:val="00A97BDD"/>
    <w:rsid w:val="00A97D6B"/>
    <w:rsid w:val="00AA185E"/>
    <w:rsid w:val="00AA35E7"/>
    <w:rsid w:val="00AA52D2"/>
    <w:rsid w:val="00AB06AD"/>
    <w:rsid w:val="00AB0DB3"/>
    <w:rsid w:val="00AB2FC8"/>
    <w:rsid w:val="00AB5D07"/>
    <w:rsid w:val="00AB630D"/>
    <w:rsid w:val="00AB729F"/>
    <w:rsid w:val="00AB735D"/>
    <w:rsid w:val="00AB7A77"/>
    <w:rsid w:val="00AC403A"/>
    <w:rsid w:val="00AC5951"/>
    <w:rsid w:val="00AC60E3"/>
    <w:rsid w:val="00AC699B"/>
    <w:rsid w:val="00AC6F1E"/>
    <w:rsid w:val="00AC7E5F"/>
    <w:rsid w:val="00AD00CB"/>
    <w:rsid w:val="00AD0164"/>
    <w:rsid w:val="00AD098B"/>
    <w:rsid w:val="00AD41EC"/>
    <w:rsid w:val="00AD4E40"/>
    <w:rsid w:val="00AD520E"/>
    <w:rsid w:val="00AD7547"/>
    <w:rsid w:val="00AD7A04"/>
    <w:rsid w:val="00AE1C6E"/>
    <w:rsid w:val="00AE28B6"/>
    <w:rsid w:val="00AE2B18"/>
    <w:rsid w:val="00AE33C8"/>
    <w:rsid w:val="00AE3FFD"/>
    <w:rsid w:val="00AE5CC8"/>
    <w:rsid w:val="00AE5EC4"/>
    <w:rsid w:val="00AF1655"/>
    <w:rsid w:val="00AF1683"/>
    <w:rsid w:val="00AF1E28"/>
    <w:rsid w:val="00AF334D"/>
    <w:rsid w:val="00AF382F"/>
    <w:rsid w:val="00AF471A"/>
    <w:rsid w:val="00AF5FDF"/>
    <w:rsid w:val="00AF639A"/>
    <w:rsid w:val="00AF6887"/>
    <w:rsid w:val="00B017B0"/>
    <w:rsid w:val="00B02F02"/>
    <w:rsid w:val="00B0303E"/>
    <w:rsid w:val="00B03AAB"/>
    <w:rsid w:val="00B10116"/>
    <w:rsid w:val="00B106C0"/>
    <w:rsid w:val="00B136F8"/>
    <w:rsid w:val="00B14481"/>
    <w:rsid w:val="00B16877"/>
    <w:rsid w:val="00B16A92"/>
    <w:rsid w:val="00B16FA4"/>
    <w:rsid w:val="00B17E50"/>
    <w:rsid w:val="00B17EF8"/>
    <w:rsid w:val="00B21832"/>
    <w:rsid w:val="00B2233B"/>
    <w:rsid w:val="00B24EDB"/>
    <w:rsid w:val="00B26CAC"/>
    <w:rsid w:val="00B271F7"/>
    <w:rsid w:val="00B3005E"/>
    <w:rsid w:val="00B32CCE"/>
    <w:rsid w:val="00B339A5"/>
    <w:rsid w:val="00B33CDF"/>
    <w:rsid w:val="00B36621"/>
    <w:rsid w:val="00B377D4"/>
    <w:rsid w:val="00B400C1"/>
    <w:rsid w:val="00B41CC5"/>
    <w:rsid w:val="00B4202C"/>
    <w:rsid w:val="00B43AF6"/>
    <w:rsid w:val="00B43C21"/>
    <w:rsid w:val="00B43C74"/>
    <w:rsid w:val="00B4667D"/>
    <w:rsid w:val="00B46888"/>
    <w:rsid w:val="00B47B1A"/>
    <w:rsid w:val="00B53BAD"/>
    <w:rsid w:val="00B544CA"/>
    <w:rsid w:val="00B548AD"/>
    <w:rsid w:val="00B666BC"/>
    <w:rsid w:val="00B66D2D"/>
    <w:rsid w:val="00B672BD"/>
    <w:rsid w:val="00B672C0"/>
    <w:rsid w:val="00B70E8F"/>
    <w:rsid w:val="00B72B20"/>
    <w:rsid w:val="00B72DEC"/>
    <w:rsid w:val="00B72E7E"/>
    <w:rsid w:val="00B72F44"/>
    <w:rsid w:val="00B73813"/>
    <w:rsid w:val="00B75A2C"/>
    <w:rsid w:val="00B7788F"/>
    <w:rsid w:val="00B77B2C"/>
    <w:rsid w:val="00B83BDD"/>
    <w:rsid w:val="00B83F87"/>
    <w:rsid w:val="00B8444D"/>
    <w:rsid w:val="00B8474B"/>
    <w:rsid w:val="00B86D2D"/>
    <w:rsid w:val="00B91E20"/>
    <w:rsid w:val="00B92C44"/>
    <w:rsid w:val="00B94864"/>
    <w:rsid w:val="00B94F2B"/>
    <w:rsid w:val="00BA0BBE"/>
    <w:rsid w:val="00BA1697"/>
    <w:rsid w:val="00BA1AFC"/>
    <w:rsid w:val="00BA3D0E"/>
    <w:rsid w:val="00BA3D9F"/>
    <w:rsid w:val="00BA3E39"/>
    <w:rsid w:val="00BA4353"/>
    <w:rsid w:val="00BA5A53"/>
    <w:rsid w:val="00BB02CA"/>
    <w:rsid w:val="00BB085C"/>
    <w:rsid w:val="00BB0BF9"/>
    <w:rsid w:val="00BB25FA"/>
    <w:rsid w:val="00BB4C14"/>
    <w:rsid w:val="00BB5653"/>
    <w:rsid w:val="00BB5C67"/>
    <w:rsid w:val="00BB696C"/>
    <w:rsid w:val="00BB69B3"/>
    <w:rsid w:val="00BB729A"/>
    <w:rsid w:val="00BB7F91"/>
    <w:rsid w:val="00BC1147"/>
    <w:rsid w:val="00BC1F5F"/>
    <w:rsid w:val="00BC2FDB"/>
    <w:rsid w:val="00BC6478"/>
    <w:rsid w:val="00BC77D6"/>
    <w:rsid w:val="00BC7F9C"/>
    <w:rsid w:val="00BD0C6A"/>
    <w:rsid w:val="00BD0D6A"/>
    <w:rsid w:val="00BD27B3"/>
    <w:rsid w:val="00BD5598"/>
    <w:rsid w:val="00BD5DA7"/>
    <w:rsid w:val="00BD64A4"/>
    <w:rsid w:val="00BD6A86"/>
    <w:rsid w:val="00BD7F0B"/>
    <w:rsid w:val="00BE1381"/>
    <w:rsid w:val="00BE259F"/>
    <w:rsid w:val="00BE27E1"/>
    <w:rsid w:val="00BE3933"/>
    <w:rsid w:val="00BE3FB0"/>
    <w:rsid w:val="00BE582B"/>
    <w:rsid w:val="00BE7CAF"/>
    <w:rsid w:val="00BF1C21"/>
    <w:rsid w:val="00BF1E5B"/>
    <w:rsid w:val="00BF2C42"/>
    <w:rsid w:val="00BF32AF"/>
    <w:rsid w:val="00BF3D26"/>
    <w:rsid w:val="00BF412E"/>
    <w:rsid w:val="00BF5609"/>
    <w:rsid w:val="00BF580C"/>
    <w:rsid w:val="00BF6055"/>
    <w:rsid w:val="00C02EA6"/>
    <w:rsid w:val="00C04B59"/>
    <w:rsid w:val="00C04EF9"/>
    <w:rsid w:val="00C1042F"/>
    <w:rsid w:val="00C117F0"/>
    <w:rsid w:val="00C141DD"/>
    <w:rsid w:val="00C1442C"/>
    <w:rsid w:val="00C15F2C"/>
    <w:rsid w:val="00C16105"/>
    <w:rsid w:val="00C16424"/>
    <w:rsid w:val="00C16D0D"/>
    <w:rsid w:val="00C16E3C"/>
    <w:rsid w:val="00C21AE2"/>
    <w:rsid w:val="00C25746"/>
    <w:rsid w:val="00C26640"/>
    <w:rsid w:val="00C27140"/>
    <w:rsid w:val="00C279BF"/>
    <w:rsid w:val="00C30979"/>
    <w:rsid w:val="00C321D2"/>
    <w:rsid w:val="00C326FC"/>
    <w:rsid w:val="00C33688"/>
    <w:rsid w:val="00C337BA"/>
    <w:rsid w:val="00C35F08"/>
    <w:rsid w:val="00C36A6C"/>
    <w:rsid w:val="00C36F70"/>
    <w:rsid w:val="00C37867"/>
    <w:rsid w:val="00C405E6"/>
    <w:rsid w:val="00C41733"/>
    <w:rsid w:val="00C42D9C"/>
    <w:rsid w:val="00C43930"/>
    <w:rsid w:val="00C45645"/>
    <w:rsid w:val="00C467BF"/>
    <w:rsid w:val="00C46D9E"/>
    <w:rsid w:val="00C47031"/>
    <w:rsid w:val="00C5209B"/>
    <w:rsid w:val="00C535FB"/>
    <w:rsid w:val="00C54222"/>
    <w:rsid w:val="00C54439"/>
    <w:rsid w:val="00C55238"/>
    <w:rsid w:val="00C55254"/>
    <w:rsid w:val="00C5575A"/>
    <w:rsid w:val="00C55CB4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210"/>
    <w:rsid w:val="00C752E9"/>
    <w:rsid w:val="00C755F8"/>
    <w:rsid w:val="00C75891"/>
    <w:rsid w:val="00C82EEF"/>
    <w:rsid w:val="00C860BF"/>
    <w:rsid w:val="00C8701D"/>
    <w:rsid w:val="00C90156"/>
    <w:rsid w:val="00C90960"/>
    <w:rsid w:val="00C9147A"/>
    <w:rsid w:val="00C917A9"/>
    <w:rsid w:val="00C94058"/>
    <w:rsid w:val="00C946B1"/>
    <w:rsid w:val="00C94AC2"/>
    <w:rsid w:val="00C95572"/>
    <w:rsid w:val="00C95B6B"/>
    <w:rsid w:val="00C95EC6"/>
    <w:rsid w:val="00C97759"/>
    <w:rsid w:val="00CA01FF"/>
    <w:rsid w:val="00CA03F7"/>
    <w:rsid w:val="00CA3714"/>
    <w:rsid w:val="00CA4322"/>
    <w:rsid w:val="00CA4C19"/>
    <w:rsid w:val="00CA5553"/>
    <w:rsid w:val="00CA7395"/>
    <w:rsid w:val="00CA7B66"/>
    <w:rsid w:val="00CB1A61"/>
    <w:rsid w:val="00CB3544"/>
    <w:rsid w:val="00CB4C96"/>
    <w:rsid w:val="00CB4D19"/>
    <w:rsid w:val="00CB52AE"/>
    <w:rsid w:val="00CB572C"/>
    <w:rsid w:val="00CC0A88"/>
    <w:rsid w:val="00CC1A28"/>
    <w:rsid w:val="00CC21A1"/>
    <w:rsid w:val="00CC3A99"/>
    <w:rsid w:val="00CC4E2F"/>
    <w:rsid w:val="00CC5CA3"/>
    <w:rsid w:val="00CC5D1A"/>
    <w:rsid w:val="00CC71FE"/>
    <w:rsid w:val="00CD0B7E"/>
    <w:rsid w:val="00CD1B60"/>
    <w:rsid w:val="00CD2BC4"/>
    <w:rsid w:val="00CD38C3"/>
    <w:rsid w:val="00CD438C"/>
    <w:rsid w:val="00CD5496"/>
    <w:rsid w:val="00CD6A85"/>
    <w:rsid w:val="00CD6F04"/>
    <w:rsid w:val="00CE1EA7"/>
    <w:rsid w:val="00CE2F45"/>
    <w:rsid w:val="00CE417F"/>
    <w:rsid w:val="00CE6141"/>
    <w:rsid w:val="00CE6B23"/>
    <w:rsid w:val="00CE6BAD"/>
    <w:rsid w:val="00CE6BBC"/>
    <w:rsid w:val="00CE76F5"/>
    <w:rsid w:val="00CE77B1"/>
    <w:rsid w:val="00CF0B53"/>
    <w:rsid w:val="00CF1FE1"/>
    <w:rsid w:val="00CF26E8"/>
    <w:rsid w:val="00CF2C6C"/>
    <w:rsid w:val="00CF4389"/>
    <w:rsid w:val="00CF4679"/>
    <w:rsid w:val="00CF6034"/>
    <w:rsid w:val="00CF62B1"/>
    <w:rsid w:val="00D021FF"/>
    <w:rsid w:val="00D03E80"/>
    <w:rsid w:val="00D05E4C"/>
    <w:rsid w:val="00D116A4"/>
    <w:rsid w:val="00D11FE9"/>
    <w:rsid w:val="00D12531"/>
    <w:rsid w:val="00D12949"/>
    <w:rsid w:val="00D12F91"/>
    <w:rsid w:val="00D14606"/>
    <w:rsid w:val="00D14ACB"/>
    <w:rsid w:val="00D1641B"/>
    <w:rsid w:val="00D17629"/>
    <w:rsid w:val="00D17DA0"/>
    <w:rsid w:val="00D21DC4"/>
    <w:rsid w:val="00D2377D"/>
    <w:rsid w:val="00D26332"/>
    <w:rsid w:val="00D30A55"/>
    <w:rsid w:val="00D30E73"/>
    <w:rsid w:val="00D31E43"/>
    <w:rsid w:val="00D3278C"/>
    <w:rsid w:val="00D32FE8"/>
    <w:rsid w:val="00D36A61"/>
    <w:rsid w:val="00D36B9C"/>
    <w:rsid w:val="00D40526"/>
    <w:rsid w:val="00D41547"/>
    <w:rsid w:val="00D42039"/>
    <w:rsid w:val="00D44889"/>
    <w:rsid w:val="00D45972"/>
    <w:rsid w:val="00D4655F"/>
    <w:rsid w:val="00D47AE0"/>
    <w:rsid w:val="00D514D0"/>
    <w:rsid w:val="00D5193E"/>
    <w:rsid w:val="00D54BFF"/>
    <w:rsid w:val="00D550E9"/>
    <w:rsid w:val="00D558EC"/>
    <w:rsid w:val="00D57E66"/>
    <w:rsid w:val="00D608F9"/>
    <w:rsid w:val="00D62A97"/>
    <w:rsid w:val="00D664DD"/>
    <w:rsid w:val="00D667D3"/>
    <w:rsid w:val="00D70302"/>
    <w:rsid w:val="00D703D9"/>
    <w:rsid w:val="00D70536"/>
    <w:rsid w:val="00D7070B"/>
    <w:rsid w:val="00D72695"/>
    <w:rsid w:val="00D72F04"/>
    <w:rsid w:val="00D75367"/>
    <w:rsid w:val="00D77AD7"/>
    <w:rsid w:val="00D77CF7"/>
    <w:rsid w:val="00D77D8C"/>
    <w:rsid w:val="00D9116B"/>
    <w:rsid w:val="00D911BB"/>
    <w:rsid w:val="00D916B0"/>
    <w:rsid w:val="00D92204"/>
    <w:rsid w:val="00D9294F"/>
    <w:rsid w:val="00D93201"/>
    <w:rsid w:val="00D95589"/>
    <w:rsid w:val="00D968E0"/>
    <w:rsid w:val="00D9728C"/>
    <w:rsid w:val="00DA10CC"/>
    <w:rsid w:val="00DA4D74"/>
    <w:rsid w:val="00DA6151"/>
    <w:rsid w:val="00DA6430"/>
    <w:rsid w:val="00DA6D0A"/>
    <w:rsid w:val="00DB14CD"/>
    <w:rsid w:val="00DB2273"/>
    <w:rsid w:val="00DB25BD"/>
    <w:rsid w:val="00DB6166"/>
    <w:rsid w:val="00DB620C"/>
    <w:rsid w:val="00DC05C0"/>
    <w:rsid w:val="00DC101D"/>
    <w:rsid w:val="00DC15EF"/>
    <w:rsid w:val="00DC310C"/>
    <w:rsid w:val="00DC4136"/>
    <w:rsid w:val="00DC4761"/>
    <w:rsid w:val="00DC47B5"/>
    <w:rsid w:val="00DC6F09"/>
    <w:rsid w:val="00DD1F38"/>
    <w:rsid w:val="00DD286F"/>
    <w:rsid w:val="00DD5921"/>
    <w:rsid w:val="00DE0636"/>
    <w:rsid w:val="00DE0F6B"/>
    <w:rsid w:val="00DE51CD"/>
    <w:rsid w:val="00DE5607"/>
    <w:rsid w:val="00DE76E5"/>
    <w:rsid w:val="00DF0606"/>
    <w:rsid w:val="00DF08AA"/>
    <w:rsid w:val="00DF0ACA"/>
    <w:rsid w:val="00DF0C28"/>
    <w:rsid w:val="00DF4B71"/>
    <w:rsid w:val="00E00BC2"/>
    <w:rsid w:val="00E0268E"/>
    <w:rsid w:val="00E031BA"/>
    <w:rsid w:val="00E03632"/>
    <w:rsid w:val="00E04B2D"/>
    <w:rsid w:val="00E0597E"/>
    <w:rsid w:val="00E10226"/>
    <w:rsid w:val="00E12658"/>
    <w:rsid w:val="00E12C91"/>
    <w:rsid w:val="00E1317D"/>
    <w:rsid w:val="00E1439B"/>
    <w:rsid w:val="00E14E67"/>
    <w:rsid w:val="00E20AD2"/>
    <w:rsid w:val="00E210A6"/>
    <w:rsid w:val="00E22ECA"/>
    <w:rsid w:val="00E256D0"/>
    <w:rsid w:val="00E2668D"/>
    <w:rsid w:val="00E2749D"/>
    <w:rsid w:val="00E3038D"/>
    <w:rsid w:val="00E31154"/>
    <w:rsid w:val="00E31BD6"/>
    <w:rsid w:val="00E3215C"/>
    <w:rsid w:val="00E344EE"/>
    <w:rsid w:val="00E35730"/>
    <w:rsid w:val="00E37C2F"/>
    <w:rsid w:val="00E425DA"/>
    <w:rsid w:val="00E42BFA"/>
    <w:rsid w:val="00E44832"/>
    <w:rsid w:val="00E50E58"/>
    <w:rsid w:val="00E54B50"/>
    <w:rsid w:val="00E567FE"/>
    <w:rsid w:val="00E56B13"/>
    <w:rsid w:val="00E57536"/>
    <w:rsid w:val="00E57EA5"/>
    <w:rsid w:val="00E615AF"/>
    <w:rsid w:val="00E6175F"/>
    <w:rsid w:val="00E62856"/>
    <w:rsid w:val="00E62BAC"/>
    <w:rsid w:val="00E63765"/>
    <w:rsid w:val="00E661D0"/>
    <w:rsid w:val="00E67109"/>
    <w:rsid w:val="00E671A1"/>
    <w:rsid w:val="00E71989"/>
    <w:rsid w:val="00E719AF"/>
    <w:rsid w:val="00E72FE7"/>
    <w:rsid w:val="00E75031"/>
    <w:rsid w:val="00E77BD2"/>
    <w:rsid w:val="00E81975"/>
    <w:rsid w:val="00E85F7D"/>
    <w:rsid w:val="00E87B5A"/>
    <w:rsid w:val="00E87DD2"/>
    <w:rsid w:val="00E90131"/>
    <w:rsid w:val="00E9138E"/>
    <w:rsid w:val="00E92864"/>
    <w:rsid w:val="00E92E0B"/>
    <w:rsid w:val="00E94609"/>
    <w:rsid w:val="00E95F1F"/>
    <w:rsid w:val="00E97A67"/>
    <w:rsid w:val="00EA03AB"/>
    <w:rsid w:val="00EA14F5"/>
    <w:rsid w:val="00EA1BF6"/>
    <w:rsid w:val="00EA35A5"/>
    <w:rsid w:val="00EA475B"/>
    <w:rsid w:val="00EA6FF2"/>
    <w:rsid w:val="00EB0B0B"/>
    <w:rsid w:val="00EB1554"/>
    <w:rsid w:val="00EB1D26"/>
    <w:rsid w:val="00EB6D6A"/>
    <w:rsid w:val="00EB7DB3"/>
    <w:rsid w:val="00EC131A"/>
    <w:rsid w:val="00EC1571"/>
    <w:rsid w:val="00EC233A"/>
    <w:rsid w:val="00EC30B5"/>
    <w:rsid w:val="00EC3539"/>
    <w:rsid w:val="00EC527D"/>
    <w:rsid w:val="00EC55C2"/>
    <w:rsid w:val="00EC6A48"/>
    <w:rsid w:val="00EC73AD"/>
    <w:rsid w:val="00ED03D3"/>
    <w:rsid w:val="00ED2953"/>
    <w:rsid w:val="00ED2D0A"/>
    <w:rsid w:val="00ED397D"/>
    <w:rsid w:val="00ED4C40"/>
    <w:rsid w:val="00ED5967"/>
    <w:rsid w:val="00EE04E0"/>
    <w:rsid w:val="00EE15FD"/>
    <w:rsid w:val="00EE1BD8"/>
    <w:rsid w:val="00EE24A1"/>
    <w:rsid w:val="00EE3F98"/>
    <w:rsid w:val="00EE4618"/>
    <w:rsid w:val="00EE666B"/>
    <w:rsid w:val="00EE7D4C"/>
    <w:rsid w:val="00EE7FB6"/>
    <w:rsid w:val="00EF125C"/>
    <w:rsid w:val="00EF1664"/>
    <w:rsid w:val="00EF2607"/>
    <w:rsid w:val="00EF3994"/>
    <w:rsid w:val="00EF4A64"/>
    <w:rsid w:val="00EF50CC"/>
    <w:rsid w:val="00EF56BB"/>
    <w:rsid w:val="00F037A4"/>
    <w:rsid w:val="00F0435E"/>
    <w:rsid w:val="00F0487B"/>
    <w:rsid w:val="00F063DF"/>
    <w:rsid w:val="00F06888"/>
    <w:rsid w:val="00F06EE2"/>
    <w:rsid w:val="00F1404C"/>
    <w:rsid w:val="00F15144"/>
    <w:rsid w:val="00F15CEE"/>
    <w:rsid w:val="00F173AA"/>
    <w:rsid w:val="00F17509"/>
    <w:rsid w:val="00F178C4"/>
    <w:rsid w:val="00F17DF1"/>
    <w:rsid w:val="00F246C5"/>
    <w:rsid w:val="00F2521C"/>
    <w:rsid w:val="00F25FE9"/>
    <w:rsid w:val="00F267A7"/>
    <w:rsid w:val="00F313DA"/>
    <w:rsid w:val="00F32958"/>
    <w:rsid w:val="00F32C31"/>
    <w:rsid w:val="00F33BD5"/>
    <w:rsid w:val="00F35F12"/>
    <w:rsid w:val="00F363D6"/>
    <w:rsid w:val="00F40174"/>
    <w:rsid w:val="00F40263"/>
    <w:rsid w:val="00F41185"/>
    <w:rsid w:val="00F424B2"/>
    <w:rsid w:val="00F42FB6"/>
    <w:rsid w:val="00F4341E"/>
    <w:rsid w:val="00F45AE6"/>
    <w:rsid w:val="00F4632A"/>
    <w:rsid w:val="00F46A29"/>
    <w:rsid w:val="00F475C6"/>
    <w:rsid w:val="00F505AA"/>
    <w:rsid w:val="00F515BD"/>
    <w:rsid w:val="00F533DE"/>
    <w:rsid w:val="00F53BDB"/>
    <w:rsid w:val="00F53DE4"/>
    <w:rsid w:val="00F54C74"/>
    <w:rsid w:val="00F54E69"/>
    <w:rsid w:val="00F554D6"/>
    <w:rsid w:val="00F572AE"/>
    <w:rsid w:val="00F60829"/>
    <w:rsid w:val="00F60841"/>
    <w:rsid w:val="00F623D6"/>
    <w:rsid w:val="00F63A2B"/>
    <w:rsid w:val="00F64044"/>
    <w:rsid w:val="00F6488C"/>
    <w:rsid w:val="00F66769"/>
    <w:rsid w:val="00F668FA"/>
    <w:rsid w:val="00F669B0"/>
    <w:rsid w:val="00F66B2C"/>
    <w:rsid w:val="00F66CD3"/>
    <w:rsid w:val="00F70E8B"/>
    <w:rsid w:val="00F718E9"/>
    <w:rsid w:val="00F74829"/>
    <w:rsid w:val="00F74873"/>
    <w:rsid w:val="00F75436"/>
    <w:rsid w:val="00F761EC"/>
    <w:rsid w:val="00F768FB"/>
    <w:rsid w:val="00F80600"/>
    <w:rsid w:val="00F82341"/>
    <w:rsid w:val="00F85DF4"/>
    <w:rsid w:val="00F90BDD"/>
    <w:rsid w:val="00F9146C"/>
    <w:rsid w:val="00F92A81"/>
    <w:rsid w:val="00F95B0A"/>
    <w:rsid w:val="00F97258"/>
    <w:rsid w:val="00FA090C"/>
    <w:rsid w:val="00FA1E2C"/>
    <w:rsid w:val="00FA2610"/>
    <w:rsid w:val="00FA49FF"/>
    <w:rsid w:val="00FA6D1F"/>
    <w:rsid w:val="00FA7A2A"/>
    <w:rsid w:val="00FB0D0C"/>
    <w:rsid w:val="00FB10D6"/>
    <w:rsid w:val="00FB1386"/>
    <w:rsid w:val="00FB4298"/>
    <w:rsid w:val="00FB4974"/>
    <w:rsid w:val="00FB4BA6"/>
    <w:rsid w:val="00FB6212"/>
    <w:rsid w:val="00FC04BF"/>
    <w:rsid w:val="00FC2ACC"/>
    <w:rsid w:val="00FC398F"/>
    <w:rsid w:val="00FC65EF"/>
    <w:rsid w:val="00FD095D"/>
    <w:rsid w:val="00FD1DF7"/>
    <w:rsid w:val="00FD33DE"/>
    <w:rsid w:val="00FD6EA7"/>
    <w:rsid w:val="00FE05D5"/>
    <w:rsid w:val="00FE0844"/>
    <w:rsid w:val="00FE1868"/>
    <w:rsid w:val="00FE1DB1"/>
    <w:rsid w:val="00FE37E9"/>
    <w:rsid w:val="00FE63E2"/>
    <w:rsid w:val="00FF0F53"/>
    <w:rsid w:val="00FF3C5C"/>
    <w:rsid w:val="00FF452D"/>
    <w:rsid w:val="00FF6018"/>
    <w:rsid w:val="00FF655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93036DF5A49693F791120D9F6E25266998AE17277FB863026BF744BC3Bx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93036DF5A49693F791120D9F6E25266999AA10277CB863026BF744BCB3659C57F9C8526C476C203Ax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3036DF5A49693F791120D9F6E25266998AE17277FB863026BF744BC3Bx3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velikoe.ru/documents/144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293036DF5A49693F791120D9F6E25266999AA10277CB863026BF744BCB3659C57F9C8526C476C203A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D811-4D3F-4B79-880D-D595B2EF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16</Pages>
  <Words>5323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149</cp:revision>
  <cp:lastPrinted>2014-12-05T13:12:00Z</cp:lastPrinted>
  <dcterms:created xsi:type="dcterms:W3CDTF">2016-12-21T08:27:00Z</dcterms:created>
  <dcterms:modified xsi:type="dcterms:W3CDTF">2016-12-23T11:58:00Z</dcterms:modified>
</cp:coreProperties>
</file>