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4" w:rsidRPr="007F0867" w:rsidRDefault="00CD7864" w:rsidP="00CD7864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D7864" w:rsidRPr="007F0867" w:rsidRDefault="00CD7864" w:rsidP="00CD7864">
      <w:pPr>
        <w:keepNext/>
        <w:keepLines/>
      </w:pPr>
    </w:p>
    <w:p w:rsidR="00CD7864" w:rsidRPr="007F0867" w:rsidRDefault="00CD7864" w:rsidP="00CD7864">
      <w:pPr>
        <w:keepNext/>
        <w:keepLines/>
      </w:pPr>
    </w:p>
    <w:p w:rsidR="00CD7864" w:rsidRPr="007F0867" w:rsidRDefault="00CD7864" w:rsidP="00CD786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D7864" w:rsidRPr="007F0867" w:rsidRDefault="00CD7864" w:rsidP="00CD786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D7864" w:rsidRPr="00853EE9" w:rsidRDefault="00CD7864" w:rsidP="00CD7864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CD7864" w:rsidRPr="00AF77D8" w:rsidRDefault="00CD7864" w:rsidP="00CD7864">
      <w:pPr>
        <w:keepNext/>
        <w:keepLines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CD7864" w:rsidRPr="00CD7864" w:rsidRDefault="00CD7864" w:rsidP="00CD7864">
      <w:pPr>
        <w:keepNext/>
        <w:rPr>
          <w:sz w:val="28"/>
          <w:szCs w:val="28"/>
        </w:rPr>
      </w:pPr>
    </w:p>
    <w:p w:rsidR="00CD7864" w:rsidRPr="00CD7864" w:rsidRDefault="00CD7864" w:rsidP="00CD7864">
      <w:pPr>
        <w:keepNext/>
        <w:rPr>
          <w:sz w:val="28"/>
          <w:szCs w:val="28"/>
        </w:rPr>
      </w:pPr>
      <w:r w:rsidRPr="00CD7864">
        <w:rPr>
          <w:sz w:val="28"/>
          <w:szCs w:val="28"/>
        </w:rPr>
        <w:t>01.07.2016 № 735</w:t>
      </w:r>
    </w:p>
    <w:p w:rsidR="00BB4B3A" w:rsidRPr="00CD7864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 xml:space="preserve">О внесении изменений в </w:t>
      </w:r>
      <w:proofErr w:type="gramStart"/>
      <w:r w:rsidRPr="00BB4B3A">
        <w:rPr>
          <w:sz w:val="28"/>
          <w:szCs w:val="28"/>
        </w:rPr>
        <w:t>муниципальную</w:t>
      </w:r>
      <w:proofErr w:type="gramEnd"/>
      <w:r w:rsidRPr="00BB4B3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программу «</w:t>
      </w:r>
      <w:r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физической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культуры </w:t>
      </w:r>
    </w:p>
    <w:p w:rsidR="00BB4B3A" w:rsidRPr="00BB4B3A" w:rsidRDefault="00BB4B3A" w:rsidP="00BB4B3A">
      <w:pPr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и спорта в Гаврилов –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Ямском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муниципальном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районе</w:t>
      </w:r>
      <w:proofErr w:type="gramEnd"/>
      <w:r w:rsidRPr="00BB4B3A">
        <w:rPr>
          <w:sz w:val="28"/>
          <w:szCs w:val="28"/>
        </w:rPr>
        <w:t xml:space="preserve">» на 2014-2016 годы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4D0A4F">
      <w:pPr>
        <w:ind w:firstLine="709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 xml:space="preserve">целях оптимизации расходов и эффективного использования бюджетных средств, руководствуясь статьей 26 Устава </w:t>
      </w:r>
      <w:proofErr w:type="gramStart"/>
      <w:r w:rsidR="00652ECE">
        <w:rPr>
          <w:rFonts w:eastAsiaTheme="minorEastAsia" w:cstheme="minorBidi"/>
          <w:sz w:val="28"/>
          <w:szCs w:val="28"/>
          <w:lang w:eastAsia="en-US"/>
        </w:rPr>
        <w:t>Гаврилов-Ямского</w:t>
      </w:r>
      <w:proofErr w:type="gramEnd"/>
      <w:r w:rsidR="00652ECE">
        <w:rPr>
          <w:rFonts w:eastAsiaTheme="minorEastAsia" w:cstheme="minorBidi"/>
          <w:sz w:val="28"/>
          <w:szCs w:val="28"/>
          <w:lang w:eastAsia="en-US"/>
        </w:rPr>
        <w:t xml:space="preserve">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0F0B1B" w:rsidRDefault="00C94F44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4F44">
        <w:rPr>
          <w:sz w:val="28"/>
          <w:szCs w:val="28"/>
        </w:rPr>
        <w:t xml:space="preserve"> </w:t>
      </w:r>
      <w:r w:rsidRPr="0064608A">
        <w:rPr>
          <w:sz w:val="28"/>
          <w:szCs w:val="28"/>
        </w:rPr>
        <w:t xml:space="preserve">Внести изменения </w:t>
      </w:r>
      <w:r w:rsidR="00651FB4" w:rsidRPr="00BB4B3A">
        <w:rPr>
          <w:sz w:val="28"/>
          <w:szCs w:val="28"/>
        </w:rPr>
        <w:t xml:space="preserve">в муниципальную </w:t>
      </w:r>
      <w:r w:rsidR="00651FB4">
        <w:rPr>
          <w:sz w:val="28"/>
          <w:szCs w:val="28"/>
        </w:rPr>
        <w:t xml:space="preserve">целевую </w:t>
      </w:r>
      <w:r w:rsidR="00651FB4" w:rsidRPr="00BB4B3A">
        <w:rPr>
          <w:sz w:val="28"/>
          <w:szCs w:val="28"/>
        </w:rPr>
        <w:t>программу «</w:t>
      </w:r>
      <w:r w:rsidR="00651FB4"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физической культуры и спорта в Гаврилов – Ямском муниципальном </w:t>
      </w:r>
      <w:proofErr w:type="gramStart"/>
      <w:r w:rsidR="00651FB4" w:rsidRPr="00BB4B3A">
        <w:rPr>
          <w:rFonts w:eastAsiaTheme="minorEastAsia" w:cstheme="minorBidi"/>
          <w:sz w:val="28"/>
          <w:szCs w:val="28"/>
          <w:lang w:eastAsia="en-US"/>
        </w:rPr>
        <w:t>районе</w:t>
      </w:r>
      <w:proofErr w:type="gramEnd"/>
      <w:r w:rsidR="00651FB4">
        <w:rPr>
          <w:sz w:val="28"/>
          <w:szCs w:val="28"/>
        </w:rPr>
        <w:t xml:space="preserve">» на 2014-2016 годы, утвержденную </w:t>
      </w:r>
      <w:r>
        <w:rPr>
          <w:sz w:val="28"/>
          <w:szCs w:val="28"/>
        </w:rPr>
        <w:t>постановление</w:t>
      </w:r>
      <w:r w:rsidR="00651F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Гаврилов-Ямского муниципального района </w:t>
      </w:r>
      <w:r w:rsidRPr="0064608A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30.12.2013 № </w:t>
      </w:r>
      <w:r w:rsidR="002166FA">
        <w:rPr>
          <w:sz w:val="28"/>
          <w:szCs w:val="28"/>
        </w:rPr>
        <w:t>1957</w:t>
      </w:r>
      <w:r w:rsidR="00EF4C13">
        <w:rPr>
          <w:sz w:val="28"/>
          <w:szCs w:val="28"/>
        </w:rPr>
        <w:t>,</w:t>
      </w:r>
      <w:r w:rsidR="000F0B1B">
        <w:rPr>
          <w:sz w:val="28"/>
          <w:szCs w:val="28"/>
        </w:rPr>
        <w:t xml:space="preserve"> следующие изменения:</w:t>
      </w:r>
    </w:p>
    <w:p w:rsidR="000F0B1B" w:rsidRDefault="000F0B1B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«П</w:t>
      </w:r>
      <w:r w:rsidR="002166FA">
        <w:rPr>
          <w:sz w:val="28"/>
          <w:szCs w:val="28"/>
        </w:rPr>
        <w:t>аспорт муниципальной целевой программы</w:t>
      </w:r>
      <w:r>
        <w:rPr>
          <w:sz w:val="28"/>
          <w:szCs w:val="28"/>
        </w:rPr>
        <w:t>» изложить</w:t>
      </w:r>
      <w:r w:rsidR="002166FA">
        <w:rPr>
          <w:sz w:val="28"/>
          <w:szCs w:val="28"/>
        </w:rPr>
        <w:t xml:space="preserve"> в новой редакции (Приложение 1)</w:t>
      </w:r>
      <w:r w:rsidR="00EF4C13">
        <w:rPr>
          <w:sz w:val="28"/>
          <w:szCs w:val="28"/>
        </w:rPr>
        <w:t>;</w:t>
      </w:r>
    </w:p>
    <w:p w:rsidR="00BB4B3A" w:rsidRPr="00BB4B3A" w:rsidRDefault="000F0B1B" w:rsidP="0029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1BBF">
        <w:rPr>
          <w:sz w:val="28"/>
          <w:szCs w:val="28"/>
        </w:rPr>
        <w:t xml:space="preserve">Приложение к программе </w:t>
      </w:r>
      <w:r>
        <w:rPr>
          <w:sz w:val="28"/>
          <w:szCs w:val="28"/>
        </w:rPr>
        <w:t xml:space="preserve">«Программные мероприятия муниципальной программы» изложить </w:t>
      </w:r>
      <w:r w:rsidR="0018342D">
        <w:rPr>
          <w:sz w:val="28"/>
          <w:szCs w:val="28"/>
        </w:rPr>
        <w:t>в новой редакции</w:t>
      </w:r>
      <w:r w:rsidR="002104C3">
        <w:rPr>
          <w:sz w:val="28"/>
          <w:szCs w:val="28"/>
        </w:rPr>
        <w:t xml:space="preserve"> (Приложение</w:t>
      </w:r>
      <w:r w:rsidR="002166FA">
        <w:rPr>
          <w:sz w:val="28"/>
          <w:szCs w:val="28"/>
        </w:rPr>
        <w:t xml:space="preserve"> 2</w:t>
      </w:r>
      <w:r w:rsidR="002104C3">
        <w:rPr>
          <w:sz w:val="28"/>
          <w:szCs w:val="28"/>
        </w:rPr>
        <w:t>)</w:t>
      </w:r>
      <w:r w:rsidR="00652ECE">
        <w:rPr>
          <w:sz w:val="28"/>
          <w:szCs w:val="28"/>
        </w:rPr>
        <w:t>.</w:t>
      </w:r>
    </w:p>
    <w:p w:rsidR="00BB4B3A" w:rsidRPr="00BB4B3A" w:rsidRDefault="00BB4B3A" w:rsidP="00651FB4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>2.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Pr="00BB4B3A">
        <w:rPr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gramStart"/>
      <w:r w:rsidRPr="00BB4B3A">
        <w:rPr>
          <w:sz w:val="28"/>
          <w:szCs w:val="28"/>
        </w:rPr>
        <w:t>Гаврилов-Ямского</w:t>
      </w:r>
      <w:proofErr w:type="gramEnd"/>
      <w:r w:rsidRPr="00BB4B3A">
        <w:rPr>
          <w:sz w:val="28"/>
          <w:szCs w:val="28"/>
        </w:rPr>
        <w:t xml:space="preserve"> муниципального района   </w:t>
      </w:r>
      <w:proofErr w:type="spellStart"/>
      <w:r w:rsidRPr="00BB4B3A">
        <w:rPr>
          <w:sz w:val="28"/>
          <w:szCs w:val="28"/>
        </w:rPr>
        <w:t>Забаева</w:t>
      </w:r>
      <w:proofErr w:type="spellEnd"/>
      <w:r w:rsidRPr="00BB4B3A">
        <w:rPr>
          <w:sz w:val="28"/>
          <w:szCs w:val="28"/>
        </w:rPr>
        <w:t xml:space="preserve"> А.А.</w:t>
      </w:r>
    </w:p>
    <w:p w:rsidR="00BB4B3A" w:rsidRPr="00BB4B3A" w:rsidRDefault="00BB4B3A" w:rsidP="00651FB4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 xml:space="preserve">3.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</w:t>
      </w:r>
      <w:proofErr w:type="spellStart"/>
      <w:r w:rsidR="00652ECE">
        <w:rPr>
          <w:sz w:val="28"/>
          <w:szCs w:val="28"/>
        </w:rPr>
        <w:t>Ямский</w:t>
      </w:r>
      <w:proofErr w:type="spellEnd"/>
      <w:r w:rsidR="00652ECE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B4B3A" w:rsidRPr="00BB4B3A" w:rsidRDefault="004D0A4F" w:rsidP="0065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 xml:space="preserve">Постановление вступает в силу с момента </w:t>
      </w:r>
      <w:r w:rsidR="0070720E">
        <w:rPr>
          <w:sz w:val="28"/>
          <w:szCs w:val="28"/>
        </w:rPr>
        <w:t>официального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FE0031" w:rsidRPr="0018342D" w:rsidRDefault="00BB4B3A" w:rsidP="00FE0031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  <w:t xml:space="preserve">                   </w:t>
      </w:r>
      <w:r w:rsidR="004D0A4F">
        <w:rPr>
          <w:sz w:val="28"/>
          <w:szCs w:val="28"/>
        </w:rPr>
        <w:tab/>
      </w:r>
      <w:r w:rsidRPr="00BB4B3A">
        <w:rPr>
          <w:sz w:val="28"/>
          <w:szCs w:val="28"/>
        </w:rPr>
        <w:t xml:space="preserve">        </w:t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  <w:r w:rsidR="00FE0031">
        <w:rPr>
          <w:sz w:val="20"/>
        </w:rPr>
        <w:t xml:space="preserve">                                                                                                     </w:t>
      </w: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700CDC" w:rsidRDefault="00700CDC" w:rsidP="00700CDC">
      <w:pPr>
        <w:rPr>
          <w:bCs/>
          <w:sz w:val="28"/>
          <w:szCs w:val="28"/>
        </w:rPr>
      </w:pPr>
    </w:p>
    <w:p w:rsidR="00700CDC" w:rsidRDefault="00700CDC" w:rsidP="00700CDC">
      <w:pPr>
        <w:rPr>
          <w:bCs/>
          <w:sz w:val="28"/>
          <w:szCs w:val="28"/>
        </w:rPr>
      </w:pPr>
    </w:p>
    <w:p w:rsidR="00700CDC" w:rsidRDefault="00700CDC" w:rsidP="00700CDC">
      <w:pPr>
        <w:rPr>
          <w:b/>
          <w:bCs/>
        </w:rPr>
      </w:pPr>
      <w:bookmarkStart w:id="0" w:name="_GoBack"/>
      <w:bookmarkEnd w:id="0"/>
    </w:p>
    <w:p w:rsidR="002166FA" w:rsidRDefault="00CD7864" w:rsidP="00CD7864">
      <w:pPr>
        <w:ind w:firstLine="567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Приложение 1 к постановлению</w:t>
      </w:r>
    </w:p>
    <w:p w:rsidR="00CD7864" w:rsidRDefault="00CD7864" w:rsidP="00CD7864">
      <w:pPr>
        <w:ind w:firstLine="567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Администрации </w:t>
      </w:r>
      <w:proofErr w:type="gramStart"/>
      <w:r>
        <w:rPr>
          <w:rFonts w:eastAsiaTheme="minorEastAsia"/>
          <w:lang w:eastAsia="en-US"/>
        </w:rPr>
        <w:t>Гаврилов-Ямского</w:t>
      </w:r>
      <w:proofErr w:type="gramEnd"/>
    </w:p>
    <w:p w:rsidR="00CD7864" w:rsidRDefault="00CD7864" w:rsidP="00CD7864">
      <w:pPr>
        <w:ind w:firstLine="567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муниципального района</w:t>
      </w:r>
    </w:p>
    <w:p w:rsidR="00CD7864" w:rsidRPr="002166FA" w:rsidRDefault="00CD7864" w:rsidP="00CD7864">
      <w:pPr>
        <w:ind w:firstLine="567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от 01.07.2016 № 735</w:t>
      </w:r>
    </w:p>
    <w:p w:rsidR="002166FA" w:rsidRDefault="002166FA" w:rsidP="002166FA">
      <w:pPr>
        <w:jc w:val="center"/>
        <w:rPr>
          <w:b/>
          <w:bCs/>
        </w:rPr>
      </w:pPr>
    </w:p>
    <w:p w:rsidR="002166FA" w:rsidRPr="003F48CC" w:rsidRDefault="002166FA" w:rsidP="002166FA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2166FA" w:rsidRPr="003F48CC" w:rsidRDefault="002166FA" w:rsidP="002166FA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808"/>
      </w:tblGrid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</w:t>
            </w:r>
            <w:proofErr w:type="gramStart"/>
            <w:r w:rsidRPr="00BB4B3A">
              <w:rPr>
                <w:rFonts w:eastAsiaTheme="minorEastAsia"/>
              </w:rPr>
              <w:t>физической</w:t>
            </w:r>
            <w:proofErr w:type="gramEnd"/>
            <w:r w:rsidRPr="00BB4B3A">
              <w:rPr>
                <w:rFonts w:eastAsiaTheme="minorEastAsia"/>
              </w:rPr>
              <w:t xml:space="preserve"> культуры и спорта в Гаврилов – Ямском муниципальном районе 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</w:t>
            </w:r>
            <w:proofErr w:type="spellStart"/>
            <w:r w:rsidRPr="00BB4B3A">
              <w:rPr>
                <w:rFonts w:eastAsiaTheme="minorEastAsia"/>
              </w:rPr>
              <w:t>Забаев</w:t>
            </w:r>
            <w:proofErr w:type="spellEnd"/>
            <w:r w:rsidRPr="00BB4B3A">
              <w:rPr>
                <w:rFonts w:eastAsiaTheme="minorEastAsia"/>
              </w:rPr>
              <w:t xml:space="preserve"> Андрей Александрович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>
              <w:rPr>
                <w:rFonts w:eastAsiaTheme="minorEastAsia"/>
              </w:rPr>
              <w:t>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27" w:type="dxa"/>
            <w:gridSpan w:val="2"/>
          </w:tcPr>
          <w:p w:rsidR="002166FA" w:rsidRPr="00BB4B3A" w:rsidRDefault="00EF4C13" w:rsidP="003B43F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2014-2016 годы</w:t>
            </w:r>
          </w:p>
        </w:tc>
      </w:tr>
      <w:tr w:rsidR="002166FA" w:rsidRPr="00BB4B3A" w:rsidTr="003B43F8">
        <w:trPr>
          <w:trHeight w:val="877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2166FA" w:rsidRPr="00BB4B3A" w:rsidRDefault="002166FA" w:rsidP="003B43F8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2166FA" w:rsidRPr="00BB4B3A" w:rsidTr="003B43F8">
        <w:trPr>
          <w:trHeight w:val="1905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 целевой   программы</w:t>
            </w:r>
          </w:p>
        </w:tc>
        <w:tc>
          <w:tcPr>
            <w:tcW w:w="4927" w:type="dxa"/>
            <w:gridSpan w:val="2"/>
          </w:tcPr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Гаврилов-Ямском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и спорта среди инвалидов и ветеранов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6.П</w:t>
            </w:r>
            <w:r w:rsidRPr="00D631FF">
              <w:rPr>
                <w:rFonts w:eastAsiaTheme="minorEastAsia"/>
                <w:color w:val="000000"/>
                <w:lang w:eastAsia="ar-SA"/>
              </w:rPr>
              <w:t>роведение массовых физкультурно-спортивных мероприятий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2166FA" w:rsidRPr="00D631FF" w:rsidRDefault="002166FA" w:rsidP="003B43F8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Медицинское обеспечение и врачебный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контроль за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лицами, занимающимися     физической культурой и спортом</w:t>
            </w:r>
          </w:p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</w:p>
        </w:tc>
      </w:tr>
      <w:tr w:rsidR="002166FA" w:rsidRPr="00BB4B3A" w:rsidTr="00CD7864">
        <w:trPr>
          <w:trHeight w:val="2117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4927" w:type="dxa"/>
            <w:gridSpan w:val="2"/>
          </w:tcPr>
          <w:p w:rsidR="002166FA" w:rsidRDefault="002166FA" w:rsidP="003B43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1.Увеличение удельного веса населения района, систематически занимающегося физкультурой и спортом.</w:t>
            </w:r>
          </w:p>
          <w:p w:rsidR="002166FA" w:rsidRDefault="002166FA" w:rsidP="003B43F8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Увеличение </w:t>
            </w:r>
            <w:r>
              <w:t xml:space="preserve">количество детей, занимающихся в спортивных секциях МОБУ ДОД Гаврилов – </w:t>
            </w:r>
            <w:proofErr w:type="gramStart"/>
            <w:r>
              <w:t>Ямская</w:t>
            </w:r>
            <w:proofErr w:type="gramEnd"/>
            <w:r>
              <w:t xml:space="preserve"> ДЮСШ</w:t>
            </w:r>
          </w:p>
          <w:p w:rsidR="002166FA" w:rsidRPr="00BB4B3A" w:rsidRDefault="002166FA" w:rsidP="00CD7864">
            <w:pPr>
              <w:snapToGrid w:val="0"/>
              <w:rPr>
                <w:rFonts w:eastAsiaTheme="minorEastAsia"/>
              </w:rPr>
            </w:pPr>
            <w:r>
              <w:t xml:space="preserve">3.Увеличение количества подготовленных </w:t>
            </w:r>
            <w:r>
              <w:lastRenderedPageBreak/>
              <w:t>спортсменов разрядников</w:t>
            </w:r>
          </w:p>
        </w:tc>
      </w:tr>
      <w:tr w:rsidR="002166FA" w:rsidRPr="00BB4B3A" w:rsidTr="003B43F8">
        <w:tc>
          <w:tcPr>
            <w:tcW w:w="4644" w:type="dxa"/>
          </w:tcPr>
          <w:p w:rsidR="002166FA" w:rsidRPr="00D72F47" w:rsidRDefault="002166FA" w:rsidP="00D72F47">
            <w:pPr>
              <w:rPr>
                <w:rFonts w:eastAsiaTheme="minorEastAsia"/>
              </w:rPr>
            </w:pPr>
            <w:r w:rsidRPr="00D72F47">
              <w:rPr>
                <w:rFonts w:eastAsiaTheme="minorEastAsia"/>
              </w:rPr>
              <w:lastRenderedPageBreak/>
              <w:t>Объём финансирования муниципальной целевой программы, в</w:t>
            </w:r>
            <w:r w:rsidR="00D72F47" w:rsidRPr="00D72F47">
              <w:rPr>
                <w:rFonts w:eastAsiaTheme="minorEastAsia"/>
              </w:rPr>
              <w:t xml:space="preserve"> том числе по годам реализации.</w:t>
            </w:r>
          </w:p>
        </w:tc>
        <w:tc>
          <w:tcPr>
            <w:tcW w:w="4927" w:type="dxa"/>
            <w:gridSpan w:val="2"/>
          </w:tcPr>
          <w:p w:rsidR="002166FA" w:rsidRPr="00D72F47" w:rsidRDefault="002166FA" w:rsidP="003B43F8">
            <w:pPr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>2014год – 33691,3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  <w:r w:rsidR="00D72F47" w:rsidRPr="00D72F47">
              <w:rPr>
                <w:rFonts w:eastAsiaTheme="minorEastAsia" w:cstheme="minorBidi"/>
                <w:lang w:eastAsia="en-US"/>
              </w:rPr>
              <w:t>.</w:t>
            </w:r>
          </w:p>
          <w:p w:rsidR="00D72F47" w:rsidRPr="00D72F47" w:rsidRDefault="002166FA" w:rsidP="003B43F8">
            <w:pPr>
              <w:spacing w:after="200" w:line="276" w:lineRule="auto"/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 xml:space="preserve">2015 </w:t>
            </w:r>
            <w:r w:rsidR="00D72F47" w:rsidRPr="00D72F47">
              <w:rPr>
                <w:rFonts w:eastAsiaTheme="minorEastAsia" w:cstheme="minorBidi"/>
                <w:lang w:eastAsia="en-US"/>
              </w:rPr>
              <w:t>год -</w:t>
            </w:r>
            <w:r w:rsidRPr="00D72F47">
              <w:rPr>
                <w:rFonts w:eastAsiaTheme="minorEastAsia" w:cstheme="minorBidi"/>
                <w:lang w:eastAsia="en-US"/>
              </w:rPr>
              <w:t xml:space="preserve"> 28121,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1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</w:p>
          <w:p w:rsidR="002166FA" w:rsidRPr="00D72F47" w:rsidRDefault="002166FA" w:rsidP="003B43F8">
            <w:pPr>
              <w:spacing w:after="200" w:line="276" w:lineRule="auto"/>
              <w:rPr>
                <w:rFonts w:eastAsiaTheme="minorEastAsia" w:cstheme="minorBidi"/>
                <w:lang w:eastAsia="en-US"/>
              </w:rPr>
            </w:pPr>
            <w:r w:rsidRPr="00D72F47">
              <w:rPr>
                <w:rFonts w:eastAsiaTheme="minorEastAsia" w:cstheme="minorBidi"/>
                <w:lang w:eastAsia="en-US"/>
              </w:rPr>
              <w:t xml:space="preserve">2016 год </w:t>
            </w:r>
            <w:r w:rsidR="00F3503D">
              <w:rPr>
                <w:rFonts w:eastAsiaTheme="minorEastAsia" w:cstheme="minorBidi"/>
                <w:lang w:eastAsia="en-US"/>
              </w:rPr>
              <w:t>– 856,9</w:t>
            </w:r>
            <w:r w:rsidRPr="00D72F47">
              <w:rPr>
                <w:rFonts w:eastAsiaTheme="minorEastAsia" w:cstheme="minorBidi"/>
                <w:lang w:eastAsia="en-US"/>
              </w:rPr>
              <w:t xml:space="preserve"> тыс. руб.</w:t>
            </w:r>
          </w:p>
          <w:p w:rsidR="002166FA" w:rsidRPr="00D72F47" w:rsidRDefault="002166FA" w:rsidP="003B43F8">
            <w:pPr>
              <w:rPr>
                <w:rFonts w:eastAsiaTheme="minorEastAsia"/>
              </w:rPr>
            </w:pPr>
            <w:r w:rsidRPr="00D72F47">
              <w:rPr>
                <w:rFonts w:eastAsiaTheme="minorEastAsia" w:cstheme="minorBidi"/>
                <w:lang w:eastAsia="en-US"/>
              </w:rPr>
              <w:t>Ит</w:t>
            </w:r>
            <w:r w:rsidR="00F3503D">
              <w:rPr>
                <w:rFonts w:eastAsiaTheme="minorEastAsia" w:cstheme="minorBidi"/>
                <w:lang w:eastAsia="en-US"/>
              </w:rPr>
              <w:t>ого по программе:62669,3</w:t>
            </w:r>
            <w:r w:rsidR="00D72F47" w:rsidRPr="00D72F47">
              <w:rPr>
                <w:rFonts w:eastAsiaTheme="minorEastAsia" w:cstheme="minorBidi"/>
                <w:lang w:eastAsia="en-US"/>
              </w:rPr>
              <w:t xml:space="preserve"> </w:t>
            </w:r>
            <w:proofErr w:type="spellStart"/>
            <w:r w:rsidR="00D72F47" w:rsidRPr="00D72F47">
              <w:rPr>
                <w:rFonts w:eastAsiaTheme="minorEastAsia" w:cstheme="minorBidi"/>
                <w:lang w:eastAsia="en-US"/>
              </w:rPr>
              <w:t>тыс</w:t>
            </w:r>
            <w:proofErr w:type="gramStart"/>
            <w:r w:rsidR="00D72F47" w:rsidRPr="00D72F47">
              <w:rPr>
                <w:rFonts w:eastAsiaTheme="minorEastAsia" w:cstheme="minorBidi"/>
                <w:lang w:eastAsia="en-US"/>
              </w:rPr>
              <w:t>.р</w:t>
            </w:r>
            <w:proofErr w:type="gramEnd"/>
            <w:r w:rsidR="00D72F47" w:rsidRPr="00D72F47">
              <w:rPr>
                <w:rFonts w:eastAsiaTheme="minorEastAsia" w:cstheme="minorBidi"/>
                <w:lang w:eastAsia="en-US"/>
              </w:rPr>
              <w:t>уб</w:t>
            </w:r>
            <w:proofErr w:type="spellEnd"/>
            <w:r w:rsidR="00D72F47" w:rsidRPr="00D72F47">
              <w:rPr>
                <w:rFonts w:eastAsiaTheme="minorEastAsia" w:cstheme="minorBidi"/>
                <w:lang w:eastAsia="en-US"/>
              </w:rPr>
              <w:t>.</w:t>
            </w:r>
          </w:p>
          <w:p w:rsidR="002166FA" w:rsidRPr="00D72F47" w:rsidRDefault="002166FA" w:rsidP="003B43F8">
            <w:pPr>
              <w:rPr>
                <w:rFonts w:eastAsiaTheme="minorEastAsia"/>
              </w:rPr>
            </w:pPr>
          </w:p>
        </w:tc>
      </w:tr>
      <w:tr w:rsidR="002166FA" w:rsidRPr="00BB4B3A" w:rsidTr="003B43F8">
        <w:trPr>
          <w:trHeight w:val="1190"/>
        </w:trPr>
        <w:tc>
          <w:tcPr>
            <w:tcW w:w="4644" w:type="dxa"/>
          </w:tcPr>
          <w:p w:rsidR="002166FA" w:rsidRPr="00BB4B3A" w:rsidRDefault="002166FA" w:rsidP="003B43F8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>
              <w:rPr>
                <w:rFonts w:eastAsiaTheme="minorEastAsia"/>
              </w:rPr>
              <w:t>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3119" w:type="dxa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МЦП Развитие </w:t>
            </w:r>
            <w:proofErr w:type="gramStart"/>
            <w:r w:rsidRPr="00BB4B3A">
              <w:rPr>
                <w:rFonts w:eastAsiaTheme="minorEastAsia"/>
              </w:rPr>
              <w:t>физической</w:t>
            </w:r>
            <w:proofErr w:type="gramEnd"/>
            <w:r w:rsidRPr="00BB4B3A">
              <w:rPr>
                <w:rFonts w:eastAsiaTheme="minorEastAsia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2166FA" w:rsidRPr="00BB4B3A" w:rsidRDefault="002166FA" w:rsidP="003B43F8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УКТС и МП</w:t>
            </w:r>
          </w:p>
          <w:p w:rsidR="002166FA" w:rsidRPr="00BB4B3A" w:rsidRDefault="002166FA" w:rsidP="00EF4C13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Начальник: Билялова Галина Николаевн</w:t>
            </w:r>
            <w:r w:rsidR="00EF4C13">
              <w:rPr>
                <w:rFonts w:eastAsiaTheme="minorEastAsia"/>
              </w:rPr>
              <w:t>а</w:t>
            </w:r>
          </w:p>
        </w:tc>
      </w:tr>
      <w:tr w:rsidR="002166FA" w:rsidRPr="00BB4B3A" w:rsidTr="003B43F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</w:p>
          <w:p w:rsidR="002166FA" w:rsidRPr="00BB4B3A" w:rsidRDefault="002166FA" w:rsidP="003B43F8">
            <w:pPr>
              <w:contextualSpacing/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2166FA" w:rsidRPr="00BB4B3A" w:rsidRDefault="002166FA" w:rsidP="003B43F8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2166FA" w:rsidRPr="00BB4B3A" w:rsidRDefault="002166FA" w:rsidP="00EF4C13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8(48534)</w:t>
            </w:r>
            <w:r w:rsidR="00EF4C13">
              <w:rPr>
                <w:rFonts w:eastAsiaTheme="minorEastAsia"/>
                <w:i/>
              </w:rPr>
              <w:t xml:space="preserve"> </w:t>
            </w:r>
            <w:r w:rsidRPr="00BB4B3A">
              <w:rPr>
                <w:rFonts w:eastAsiaTheme="minorEastAsia"/>
                <w:i/>
              </w:rPr>
              <w:t>2</w:t>
            </w:r>
            <w:r w:rsidR="00EF4C13">
              <w:rPr>
                <w:rFonts w:eastAsiaTheme="minorEastAsia"/>
                <w:i/>
              </w:rPr>
              <w:t>-</w:t>
            </w:r>
            <w:r w:rsidRPr="00BB4B3A">
              <w:rPr>
                <w:rFonts w:eastAsiaTheme="minorEastAsia"/>
                <w:i/>
              </w:rPr>
              <w:t>36-51</w:t>
            </w:r>
          </w:p>
        </w:tc>
      </w:tr>
    </w:tbl>
    <w:p w:rsidR="00BB4B3A" w:rsidRDefault="00BB4B3A" w:rsidP="00BB4B3A">
      <w:pPr>
        <w:jc w:val="right"/>
        <w:rPr>
          <w:b/>
          <w:bCs/>
          <w:sz w:val="28"/>
          <w:szCs w:val="34"/>
        </w:rPr>
        <w:sectPr w:rsidR="00BB4B3A" w:rsidSect="00CD7864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7864" w:rsidRDefault="00CD7864" w:rsidP="00CD7864">
      <w:pPr>
        <w:ind w:firstLine="11624"/>
        <w:rPr>
          <w:rFonts w:eastAsiaTheme="minorEastAsia"/>
          <w:lang w:eastAsia="en-US"/>
        </w:rPr>
      </w:pPr>
    </w:p>
    <w:p w:rsidR="00CD7864" w:rsidRDefault="00CD7864" w:rsidP="00CD7864">
      <w:pPr>
        <w:ind w:firstLine="1162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Приложение 2 к постановлению</w:t>
      </w:r>
    </w:p>
    <w:p w:rsidR="00CD7864" w:rsidRDefault="00CD7864" w:rsidP="00CD7864">
      <w:pPr>
        <w:ind w:firstLine="1162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Администрации </w:t>
      </w:r>
      <w:proofErr w:type="gramStart"/>
      <w:r>
        <w:rPr>
          <w:rFonts w:eastAsiaTheme="minorEastAsia"/>
          <w:lang w:eastAsia="en-US"/>
        </w:rPr>
        <w:t>Гаврилов-Ямского</w:t>
      </w:r>
      <w:proofErr w:type="gramEnd"/>
    </w:p>
    <w:p w:rsidR="00CD7864" w:rsidRDefault="00CD7864" w:rsidP="00CD7864">
      <w:pPr>
        <w:ind w:firstLine="1162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муниципального района</w:t>
      </w:r>
    </w:p>
    <w:p w:rsidR="00CD7864" w:rsidRPr="002166FA" w:rsidRDefault="00CD7864" w:rsidP="00CD7864">
      <w:pPr>
        <w:ind w:firstLine="11624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от 01.07.2016 № 735</w:t>
      </w:r>
    </w:p>
    <w:p w:rsidR="002104C3" w:rsidRPr="002104C3" w:rsidRDefault="002104C3" w:rsidP="00BB4B3A">
      <w:pPr>
        <w:jc w:val="right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</w:t>
      </w:r>
      <w:r w:rsidR="00C82BC2" w:rsidRPr="002104C3">
        <w:rPr>
          <w:bCs/>
          <w:sz w:val="28"/>
          <w:szCs w:val="34"/>
        </w:rPr>
        <w:t xml:space="preserve">                                             </w:t>
      </w:r>
    </w:p>
    <w:p w:rsidR="00C82BC2" w:rsidRPr="00C82BC2" w:rsidRDefault="00C82BC2" w:rsidP="00BB4B3A">
      <w:pPr>
        <w:jc w:val="right"/>
        <w:rPr>
          <w:bCs/>
          <w:i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ПРОГРАММНЫЕ МЕРОПРИЯТИЯ МУНИЦИПАЛЬНОЙ ПРОГРАММЫ</w:t>
      </w:r>
    </w:p>
    <w:p w:rsidR="00C82BC2" w:rsidRPr="00043CDA" w:rsidRDefault="00C82BC2" w:rsidP="00043CDA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34"/>
        </w:rPr>
        <w:t xml:space="preserve">«Развитие </w:t>
      </w:r>
      <w:proofErr w:type="gramStart"/>
      <w:r>
        <w:rPr>
          <w:b/>
          <w:bCs/>
          <w:sz w:val="28"/>
          <w:szCs w:val="34"/>
        </w:rPr>
        <w:t>физической</w:t>
      </w:r>
      <w:proofErr w:type="gramEnd"/>
      <w:r>
        <w:rPr>
          <w:b/>
          <w:bCs/>
          <w:sz w:val="28"/>
          <w:szCs w:val="34"/>
        </w:rPr>
        <w:t xml:space="preserve"> культуры и спорта в Гаврилов - Ямском муниципальном </w:t>
      </w:r>
      <w:r w:rsidR="00CA1632">
        <w:rPr>
          <w:b/>
          <w:bCs/>
          <w:sz w:val="28"/>
          <w:szCs w:val="34"/>
        </w:rPr>
        <w:t xml:space="preserve">районе </w:t>
      </w:r>
      <w:r w:rsidR="00CA1632">
        <w:rPr>
          <w:color w:val="000000"/>
          <w:sz w:val="28"/>
          <w:szCs w:val="28"/>
        </w:rPr>
        <w:t>на</w:t>
      </w:r>
      <w:r>
        <w:rPr>
          <w:b/>
          <w:bCs/>
          <w:sz w:val="28"/>
          <w:szCs w:val="34"/>
        </w:rPr>
        <w:t xml:space="preserve"> 2014 — 2016 годы»</w:t>
      </w:r>
    </w:p>
    <w:tbl>
      <w:tblPr>
        <w:tblStyle w:val="a8"/>
        <w:tblW w:w="15268" w:type="dxa"/>
        <w:tblLook w:val="04A0" w:firstRow="1" w:lastRow="0" w:firstColumn="1" w:lastColumn="0" w:noHBand="0" w:noVBand="1"/>
      </w:tblPr>
      <w:tblGrid>
        <w:gridCol w:w="752"/>
        <w:gridCol w:w="3644"/>
        <w:gridCol w:w="2264"/>
        <w:gridCol w:w="1382"/>
        <w:gridCol w:w="1277"/>
        <w:gridCol w:w="1277"/>
        <w:gridCol w:w="1126"/>
        <w:gridCol w:w="1006"/>
        <w:gridCol w:w="2540"/>
      </w:tblGrid>
      <w:tr w:rsidR="00F3503D" w:rsidRPr="00CD7864" w:rsidTr="00F3503D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№№</w:t>
            </w:r>
          </w:p>
          <w:p w:rsidR="00F3503D" w:rsidRPr="00CD7864" w:rsidRDefault="00F3503D">
            <w:pPr>
              <w:contextualSpacing/>
              <w:jc w:val="center"/>
            </w:pPr>
            <w:proofErr w:type="gramStart"/>
            <w:r w:rsidRPr="00CD7864">
              <w:t>п</w:t>
            </w:r>
            <w:proofErr w:type="gramEnd"/>
            <w:r w:rsidRPr="00CD7864">
              <w:t>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 xml:space="preserve">Источник </w:t>
            </w:r>
            <w:proofErr w:type="spellStart"/>
            <w:r w:rsidRPr="00CD7864">
              <w:t>финанс</w:t>
            </w:r>
            <w:proofErr w:type="gramStart"/>
            <w:r w:rsidRPr="00CD7864">
              <w:t>и</w:t>
            </w:r>
            <w:proofErr w:type="spellEnd"/>
            <w:r w:rsidRPr="00CD7864">
              <w:t>-</w:t>
            </w:r>
            <w:proofErr w:type="gramEnd"/>
            <w:r w:rsidRPr="00CD7864">
              <w:t xml:space="preserve"> </w:t>
            </w:r>
            <w:proofErr w:type="spellStart"/>
            <w:r w:rsidRPr="00CD7864">
              <w:t>рования</w:t>
            </w:r>
            <w:proofErr w:type="spellEnd"/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 xml:space="preserve">Объёмы финансирования, </w:t>
            </w:r>
            <w:proofErr w:type="spellStart"/>
            <w:r w:rsidRPr="00CD7864">
              <w:t>тыс</w:t>
            </w:r>
            <w:proofErr w:type="gramStart"/>
            <w:r w:rsidRPr="00CD7864">
              <w:t>.р</w:t>
            </w:r>
            <w:proofErr w:type="gramEnd"/>
            <w:r w:rsidRPr="00CD7864">
              <w:t>уб</w:t>
            </w:r>
            <w:proofErr w:type="spellEnd"/>
            <w:r w:rsidRPr="00CD7864">
              <w:t>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 xml:space="preserve">Ожидаемый результат, </w:t>
            </w:r>
          </w:p>
          <w:p w:rsidR="00F3503D" w:rsidRPr="00CD7864" w:rsidRDefault="00F3503D">
            <w:pPr>
              <w:contextualSpacing/>
              <w:jc w:val="center"/>
            </w:pPr>
            <w:r w:rsidRPr="00CD7864">
              <w:t>срок исполнения мероприятия</w:t>
            </w:r>
          </w:p>
        </w:tc>
      </w:tr>
      <w:tr w:rsidR="00F3503D" w:rsidRPr="00CD7864" w:rsidTr="00F35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 xml:space="preserve">в </w:t>
            </w:r>
            <w:proofErr w:type="spellStart"/>
            <w:r w:rsidRPr="00CD7864">
              <w:t>т.ч</w:t>
            </w:r>
            <w:proofErr w:type="spellEnd"/>
            <w:r w:rsidRPr="00CD7864">
              <w:t>. по годам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</w:tr>
      <w:tr w:rsidR="00F3503D" w:rsidRPr="00CD7864" w:rsidTr="00F35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2014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2015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3D" w:rsidRPr="00CD7864" w:rsidRDefault="00F3503D">
            <w:pPr>
              <w:rPr>
                <w:rFonts w:eastAsiaTheme="minorEastAsia"/>
              </w:rPr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center"/>
            </w:pPr>
            <w:r w:rsidRPr="00CD7864">
              <w:t>9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F3503D" w:rsidRPr="00CD7864" w:rsidRDefault="00F3503D">
            <w:r w:rsidRPr="00CD7864">
              <w:t>работу с ветеранами и инвалидами;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 xml:space="preserve">работу тренеров и работников </w:t>
            </w:r>
            <w:proofErr w:type="gramStart"/>
            <w:r w:rsidRPr="00CD7864">
              <w:t>физической</w:t>
            </w:r>
            <w:proofErr w:type="gramEnd"/>
            <w:r w:rsidRPr="00CD7864">
              <w:t xml:space="preserve"> культуры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10 публикаций, 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Мероприятие 2. Популяризация  государственных символов </w:t>
            </w:r>
            <w:r w:rsidRPr="00CD7864">
              <w:lastRenderedPageBreak/>
              <w:t>России при  реализации мероприятий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Итого по задаче 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rPr>
                <w:b/>
              </w:rPr>
            </w:pPr>
            <w:r w:rsidRPr="00CD7864">
              <w:rPr>
                <w:b/>
              </w:rPr>
              <w:t>Задача 2. 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CD7864">
              <w:rPr>
                <w:b/>
              </w:rPr>
              <w:t xml:space="preserve"> ,</w:t>
            </w:r>
            <w:proofErr w:type="gramEnd"/>
            <w:r w:rsidRPr="00CD7864">
              <w:rPr>
                <w:b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2 Подготовка специалистов по физической культуре и спорту.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Мероприятие 3. Совершенствование нормативов финансирования мероприятий </w:t>
            </w:r>
            <w:proofErr w:type="gramStart"/>
            <w:r w:rsidRPr="00CD7864">
              <w:t>физической</w:t>
            </w:r>
            <w:proofErr w:type="gramEnd"/>
            <w:r w:rsidRPr="00CD7864">
              <w:t xml:space="preserve"> культуры и спорта в Гаврилов-Ямском муниципальном 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4. Обеспечение участия специалистов в совещания</w:t>
            </w:r>
            <w:proofErr w:type="gramStart"/>
            <w:r w:rsidRPr="00CD7864">
              <w:t>х-</w:t>
            </w:r>
            <w:proofErr w:type="gramEnd"/>
            <w:r w:rsidRPr="00CD7864">
              <w:t xml:space="preserve"> семинарах, проводимых, Агентством по, </w:t>
            </w:r>
            <w:proofErr w:type="spellStart"/>
            <w:r w:rsidRPr="00CD7864">
              <w:t>ФКиС</w:t>
            </w:r>
            <w:proofErr w:type="spellEnd"/>
            <w:r w:rsidRPr="00CD7864">
              <w:t>, Ярославской области, федерациями по видам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both"/>
            </w:pPr>
            <w:r w:rsidRPr="00CD7864"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CD7864">
              <w:t>Гаврилов-Ямском</w:t>
            </w:r>
            <w:proofErr w:type="gramEnd"/>
            <w:r w:rsidRPr="00CD7864">
              <w:t xml:space="preserve"> МР,</w:t>
            </w:r>
          </w:p>
          <w:p w:rsidR="00F3503D" w:rsidRPr="00CD7864" w:rsidRDefault="00F3503D">
            <w:pPr>
              <w:jc w:val="both"/>
            </w:pPr>
            <w:r w:rsidRPr="00CD7864">
              <w:t xml:space="preserve">Контроля в рамках </w:t>
            </w:r>
            <w:r w:rsidRPr="00CD7864">
              <w:lastRenderedPageBreak/>
              <w:t xml:space="preserve">государственной статистической отчетности 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( формы 1-ФК, 3-ЛФК, 5-ФК)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УКТС и МП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Раз в год 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2.6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Ежеквартально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7. Подготовка материалов к рассмотрению на коллегии Агентства по ДМ, ФК и</w:t>
            </w:r>
            <w:proofErr w:type="gramStart"/>
            <w:r w:rsidRPr="00CD7864">
              <w:t xml:space="preserve"> С</w:t>
            </w:r>
            <w:proofErr w:type="gramEnd"/>
            <w:r w:rsidRPr="00CD7864">
              <w:t>,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2.8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Мероприятие 8. Проведение </w:t>
            </w:r>
            <w:proofErr w:type="gramStart"/>
            <w:r w:rsidRPr="00CD7864"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Ежеквартально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Итого по задаче 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3.1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Мероприятие 1 Организация </w:t>
            </w:r>
            <w:r w:rsidRPr="00CD7864">
              <w:lastRenderedPageBreak/>
              <w:t xml:space="preserve">работы по участию в областных студенческих соревнованиях и системы </w:t>
            </w:r>
            <w:proofErr w:type="spellStart"/>
            <w:r w:rsidRPr="00CD7864">
              <w:t>профтехобразования</w:t>
            </w:r>
            <w:proofErr w:type="spellEnd"/>
            <w:r w:rsidRPr="00CD7864">
              <w:t>, проведение соревнований по сдаче норм ГТО.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lastRenderedPageBreak/>
              <w:t>УКТС и МП</w:t>
            </w:r>
            <w:r w:rsidRPr="00CD7864">
              <w:br/>
            </w:r>
            <w:r w:rsidRPr="00CD7864">
              <w:lastRenderedPageBreak/>
              <w:t>ВАТ</w:t>
            </w:r>
          </w:p>
          <w:p w:rsidR="00F3503D" w:rsidRPr="00CD7864" w:rsidRDefault="00F3503D">
            <w:r w:rsidRPr="00CD7864">
              <w:t>РГАТУ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ПЛ-17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 раза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3.2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КФК учебных заведений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3.3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3.4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4. Проведение детских массовых соревнований на призы клубов «Кожаный мяч», «Белая ладья»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«Мини – футбол в школу» и др.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rPr>
          <w:trHeight w:val="26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3.5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течени</w:t>
            </w:r>
            <w:proofErr w:type="gramStart"/>
            <w:r w:rsidRPr="00CD7864">
              <w:t>и</w:t>
            </w:r>
            <w:proofErr w:type="gramEnd"/>
            <w:r w:rsidRPr="00CD7864">
              <w:t xml:space="preserve"> года</w:t>
            </w:r>
          </w:p>
        </w:tc>
      </w:tr>
      <w:tr w:rsidR="00F3503D" w:rsidRPr="00CD7864" w:rsidTr="00F3503D">
        <w:trPr>
          <w:trHeight w:val="22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3.6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ОБ</w:t>
            </w:r>
          </w:p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166,0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1259,9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126,0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494,9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20,0</w:t>
            </w:r>
          </w:p>
          <w:p w:rsidR="00F3503D" w:rsidRPr="00CD7864" w:rsidRDefault="00F3503D">
            <w:r w:rsidRPr="00CD7864">
              <w:t>378,1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20,0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386,9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течени</w:t>
            </w:r>
            <w:proofErr w:type="gramStart"/>
            <w:r w:rsidRPr="00CD7864">
              <w:t>и</w:t>
            </w:r>
            <w:proofErr w:type="gramEnd"/>
            <w:r w:rsidRPr="00CD7864">
              <w:t xml:space="preserve"> года</w:t>
            </w:r>
          </w:p>
        </w:tc>
      </w:tr>
      <w:tr w:rsidR="00F3503D" w:rsidRPr="00CD7864" w:rsidTr="00F3503D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Итог по задаче 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1425,9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620,9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398,1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406,9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 xml:space="preserve">Задача 4 Развитие </w:t>
            </w:r>
            <w:proofErr w:type="gramStart"/>
            <w:r w:rsidRPr="00CD7864">
              <w:rPr>
                <w:b/>
              </w:rPr>
              <w:t>физической</w:t>
            </w:r>
            <w:proofErr w:type="gramEnd"/>
            <w:r w:rsidRPr="00CD7864">
              <w:rPr>
                <w:b/>
              </w:rPr>
              <w:t xml:space="preserve"> культуры на производстве, по месту жительства и отдыха населения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4.1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КФК учебных заведений</w:t>
            </w:r>
          </w:p>
          <w:p w:rsidR="00F3503D" w:rsidRPr="00CD7864" w:rsidRDefault="00F3503D">
            <w:pPr>
              <w:contextualSpacing/>
            </w:pPr>
            <w:r w:rsidRPr="00CD7864">
              <w:t xml:space="preserve"> 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140,4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r w:rsidRPr="00CD7864">
              <w:t>123,1</w:t>
            </w:r>
          </w:p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течени</w:t>
            </w:r>
            <w:proofErr w:type="gramStart"/>
            <w:r w:rsidRPr="00CD7864">
              <w:t>и</w:t>
            </w:r>
            <w:proofErr w:type="gramEnd"/>
            <w:r w:rsidRPr="00CD7864">
              <w:t xml:space="preserve"> года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4.2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CD7864">
              <w:t>о-</w:t>
            </w:r>
            <w:proofErr w:type="gramEnd"/>
            <w:r w:rsidRPr="00CD7864">
              <w:t xml:space="preserve"> оздоровительных группах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УКТС и МП</w:t>
            </w:r>
          </w:p>
          <w:p w:rsidR="00F3503D" w:rsidRPr="00CD7864" w:rsidRDefault="00F3503D">
            <w:pPr>
              <w:contextualSpacing/>
            </w:pPr>
            <w:r w:rsidRPr="00CD7864">
              <w:t>Администрации поселений совместно с КФК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Постоянное привлечение различных слоёв населения района к регулярным занятиям физической культурой и спортом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Итого по задаче 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140,4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123,1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Задача 5.</w:t>
            </w:r>
            <w:r w:rsidRPr="00CD7864">
              <w:rPr>
                <w:b/>
              </w:rPr>
              <w:t xml:space="preserve"> Развитие </w:t>
            </w:r>
            <w:proofErr w:type="gramStart"/>
            <w:r w:rsidRPr="00CD7864">
              <w:rPr>
                <w:b/>
              </w:rPr>
              <w:t>физической</w:t>
            </w:r>
            <w:proofErr w:type="gramEnd"/>
            <w:r w:rsidRPr="00CD7864">
              <w:rPr>
                <w:b/>
              </w:rPr>
              <w:t xml:space="preserve"> культуры и спорта среди инвалидов и ветеранов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5.1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Мероприятие 1. Оказание </w:t>
            </w:r>
            <w:r w:rsidRPr="00CD7864">
              <w:lastRenderedPageBreak/>
              <w:t>помощи в работе клуба «64»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УКТС и МП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 xml:space="preserve"> ДЮСШ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lastRenderedPageBreak/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5.2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Сохранение здоровья, адаптация к полноценной жизнедеятельности</w:t>
            </w:r>
          </w:p>
        </w:tc>
      </w:tr>
      <w:tr w:rsidR="00F3503D" w:rsidRPr="00CD7864" w:rsidTr="00F3503D">
        <w:trPr>
          <w:trHeight w:val="5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Итого по задаче 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rPr>
          <w:trHeight w:val="10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Задача 6.</w:t>
            </w:r>
            <w:r w:rsidRPr="00CD7864">
              <w:rPr>
                <w:b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CD7864">
              <w:t>Лахости</w:t>
            </w:r>
            <w:proofErr w:type="spellEnd"/>
            <w:r w:rsidRPr="00CD7864">
              <w:t xml:space="preserve"> 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proofErr w:type="spellStart"/>
            <w:r w:rsidRPr="00CD7864">
              <w:t>УКТСиМП</w:t>
            </w:r>
            <w:proofErr w:type="spellEnd"/>
          </w:p>
          <w:p w:rsidR="00F3503D" w:rsidRPr="00CD7864" w:rsidRDefault="00F3503D">
            <w:pPr>
              <w:contextualSpacing/>
            </w:pPr>
            <w:r w:rsidRPr="00CD7864">
              <w:t xml:space="preserve">Администрация </w:t>
            </w:r>
            <w:proofErr w:type="spellStart"/>
            <w:r w:rsidRPr="00CD7864">
              <w:t>Митинского</w:t>
            </w:r>
            <w:proofErr w:type="spellEnd"/>
            <w:r w:rsidRPr="00CD7864">
              <w:t xml:space="preserve"> поселения</w:t>
            </w:r>
          </w:p>
          <w:p w:rsidR="00F3503D" w:rsidRPr="00CD7864" w:rsidRDefault="00F3503D">
            <w:pPr>
              <w:contextualSpacing/>
            </w:pPr>
            <w:r w:rsidRPr="00CD7864">
              <w:t>КФК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  <w:p w:rsidR="00F3503D" w:rsidRPr="00CD7864" w:rsidRDefault="00F3503D">
            <w:pPr>
              <w:contextualSpacing/>
              <w:jc w:val="both"/>
            </w:pPr>
            <w:r w:rsidRPr="00CD7864">
              <w:t>265,2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  <w:p w:rsidR="00F3503D" w:rsidRPr="00CD7864" w:rsidRDefault="00F3503D">
            <w:pPr>
              <w:jc w:val="center"/>
            </w:pPr>
            <w:r w:rsidRPr="00CD7864">
              <w:t>75,4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  <w:p w:rsidR="00F3503D" w:rsidRPr="00CD7864" w:rsidRDefault="00F3503D">
            <w:r w:rsidRPr="00CD7864">
              <w:t>69,9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  <w:p w:rsidR="00F3503D" w:rsidRPr="00CD7864" w:rsidRDefault="00F3503D">
            <w:pPr>
              <w:jc w:val="center"/>
            </w:pPr>
            <w:r w:rsidRPr="00CD7864">
              <w:t>119,9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2. Организация   и проведение массовых спортивных соревнований районного уровня.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60,0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145,0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  <w:p w:rsidR="00F3503D" w:rsidRPr="00CD7864" w:rsidRDefault="00F3503D">
            <w:pPr>
              <w:contextualSpacing/>
            </w:pPr>
            <w:r w:rsidRPr="00CD7864"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  <w:r w:rsidRPr="00CD7864">
              <w:t>119,9</w:t>
            </w:r>
          </w:p>
          <w:p w:rsidR="00F3503D" w:rsidRPr="00CD7864" w:rsidRDefault="00F3503D">
            <w:pPr>
              <w:contextualSpacing/>
              <w:jc w:val="both"/>
            </w:pPr>
          </w:p>
          <w:p w:rsidR="00F3503D" w:rsidRPr="00CD7864" w:rsidRDefault="00F3503D">
            <w:pPr>
              <w:contextualSpacing/>
              <w:jc w:val="both"/>
            </w:pPr>
            <w:r w:rsidRPr="00CD7864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r w:rsidRPr="00CD7864">
              <w:t>39,9</w:t>
            </w:r>
          </w:p>
          <w:p w:rsidR="00F3503D" w:rsidRPr="00CD7864" w:rsidRDefault="00F3503D">
            <w:pPr>
              <w:jc w:val="center"/>
            </w:pPr>
          </w:p>
          <w:p w:rsidR="00F3503D" w:rsidRPr="00CD7864" w:rsidRDefault="00F3503D">
            <w:pPr>
              <w:jc w:val="center"/>
            </w:pPr>
            <w:r w:rsidRPr="00CD7864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40,0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 мере надобности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 УКТС и МП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 xml:space="preserve"> Администрация </w:t>
            </w:r>
            <w:proofErr w:type="spellStart"/>
            <w:r w:rsidRPr="00CD7864">
              <w:t>Шопшинского</w:t>
            </w:r>
            <w:proofErr w:type="spellEnd"/>
            <w:r w:rsidRPr="00CD7864">
              <w:t xml:space="preserve">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6. Организация и проведение соревнований с трудными подростками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  <w:p w:rsidR="00F3503D" w:rsidRPr="00CD7864" w:rsidRDefault="00F3503D">
            <w:pPr>
              <w:contextualSpacing/>
            </w:pPr>
            <w:r w:rsidRPr="00CD7864">
              <w:t>ОДН и ЗП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10,0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6.6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  <w:p w:rsidR="00F3503D" w:rsidRPr="00CD7864" w:rsidRDefault="00F3503D">
            <w:r w:rsidRPr="00CD7864">
              <w:t>Управление образования</w:t>
            </w:r>
          </w:p>
          <w:p w:rsidR="00F3503D" w:rsidRPr="00CD7864" w:rsidRDefault="00F3503D">
            <w:r w:rsidRPr="00CD7864">
              <w:t>(по согласованию)</w:t>
            </w:r>
          </w:p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 xml:space="preserve"> 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20,0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rPr>
          <w:trHeight w:val="23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6.8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  <w:p w:rsidR="00F3503D" w:rsidRPr="00CD7864" w:rsidRDefault="00F3503D">
            <w:r w:rsidRPr="00CD7864">
              <w:t>Управление образования</w:t>
            </w:r>
          </w:p>
          <w:p w:rsidR="00F3503D" w:rsidRPr="00CD7864" w:rsidRDefault="00F3503D">
            <w:r w:rsidRPr="00CD7864">
              <w:t>(по согласованию)</w:t>
            </w:r>
          </w:p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207,3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67,3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70,0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70,0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1 раз в год</w:t>
            </w:r>
          </w:p>
        </w:tc>
      </w:tr>
      <w:tr w:rsidR="00F3503D" w:rsidRPr="00CD7864" w:rsidTr="00F3503D">
        <w:trPr>
          <w:trHeight w:val="11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6,9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Мероприятие 10.</w:t>
            </w:r>
          </w:p>
          <w:p w:rsidR="00F3503D" w:rsidRPr="00CD7864" w:rsidRDefault="00F3503D">
            <w:r w:rsidRPr="00CD7864">
              <w:t xml:space="preserve">Участие спортивных команд </w:t>
            </w:r>
            <w:proofErr w:type="gramStart"/>
            <w:r w:rsidRPr="00CD7864">
              <w:t>района</w:t>
            </w:r>
            <w:proofErr w:type="gramEnd"/>
            <w:r w:rsidRPr="00CD7864">
              <w:t xml:space="preserve"> в соревнованиях проводимых муниципальными образованиями области.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proofErr w:type="spellStart"/>
            <w:r w:rsidRPr="00CD7864"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45,1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jc w:val="center"/>
            </w:pPr>
            <w:r w:rsidRPr="00CD7864">
              <w:t>45,1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Постоянно 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Итого по задаче 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977,5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257,6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269,9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450,0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rPr>
          <w:trHeight w:val="10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Задача 7.</w:t>
            </w:r>
            <w:r w:rsidRPr="00CD7864">
              <w:rPr>
                <w:b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rPr>
          <w:trHeight w:val="19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7.1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 xml:space="preserve">Мероприятие 1. </w:t>
            </w:r>
            <w:proofErr w:type="gramStart"/>
            <w:r w:rsidRPr="00CD7864"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 xml:space="preserve">УЖКТС и МП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БМР</w:t>
            </w:r>
          </w:p>
          <w:p w:rsidR="00F3503D" w:rsidRPr="00CD7864" w:rsidRDefault="00F3503D">
            <w:pPr>
              <w:contextualSpacing/>
            </w:pPr>
            <w:r w:rsidRPr="00CD7864">
              <w:t>ОБ</w:t>
            </w:r>
          </w:p>
          <w:p w:rsidR="00F3503D" w:rsidRPr="00CD7864" w:rsidRDefault="00F3503D">
            <w:pPr>
              <w:contextualSpacing/>
            </w:pPr>
            <w:r w:rsidRPr="00CD7864"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 2781,0</w:t>
            </w:r>
          </w:p>
          <w:p w:rsidR="00F3503D" w:rsidRPr="00CD7864" w:rsidRDefault="00F3503D">
            <w:pPr>
              <w:contextualSpacing/>
            </w:pPr>
            <w:r w:rsidRPr="00CD7864">
              <w:t>37127,0</w:t>
            </w:r>
          </w:p>
          <w:p w:rsidR="00F3503D" w:rsidRPr="00CD7864" w:rsidRDefault="00F3503D">
            <w:pPr>
              <w:contextualSpacing/>
            </w:pPr>
            <w:r w:rsidRPr="00CD7864">
              <w:t>20070,4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0</w:t>
            </w:r>
          </w:p>
          <w:p w:rsidR="00F3503D" w:rsidRPr="00CD7864" w:rsidRDefault="00F3503D">
            <w:pPr>
              <w:contextualSpacing/>
            </w:pPr>
            <w:r w:rsidRPr="00CD7864">
              <w:t>12600,0</w:t>
            </w:r>
          </w:p>
          <w:p w:rsidR="00F3503D" w:rsidRPr="00CD7864" w:rsidRDefault="00F3503D">
            <w:r w:rsidRPr="00CD7864">
              <w:t>20070,4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2781,0</w:t>
            </w:r>
          </w:p>
          <w:p w:rsidR="00F3503D" w:rsidRPr="00CD7864" w:rsidRDefault="00F3503D">
            <w:r w:rsidRPr="00CD7864">
              <w:t>24527,0</w:t>
            </w:r>
          </w:p>
          <w:p w:rsidR="00F3503D" w:rsidRPr="00CD7864" w:rsidRDefault="00F3503D">
            <w:r w:rsidRPr="00CD7864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0</w:t>
            </w:r>
          </w:p>
          <w:p w:rsidR="00F3503D" w:rsidRPr="00CD7864" w:rsidRDefault="00F3503D">
            <w:r w:rsidRPr="00CD7864">
              <w:t>0</w:t>
            </w:r>
          </w:p>
          <w:p w:rsidR="00F3503D" w:rsidRPr="00CD7864" w:rsidRDefault="00F3503D">
            <w:r w:rsidRPr="00CD7864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Ввод в эксплуатацию в 2015 году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7.2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 xml:space="preserve">Мероприятие 2. Строительство </w:t>
            </w:r>
            <w:r w:rsidRPr="00CD7864">
              <w:lastRenderedPageBreak/>
              <w:t>футбольного поля с искусственным покрытием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Разработка в 2016 </w:t>
            </w:r>
            <w:r w:rsidRPr="00CD7864">
              <w:lastRenderedPageBreak/>
              <w:t>году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F3503D" w:rsidRPr="00CD7864" w:rsidTr="00F3503D">
        <w:trPr>
          <w:trHeight w:val="168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lastRenderedPageBreak/>
              <w:t>7.3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 xml:space="preserve">Мероприятие 3. Содержание, ремонт и оборудование </w:t>
            </w:r>
            <w:proofErr w:type="gramStart"/>
            <w:r w:rsidRPr="00CD7864">
              <w:t>спортивных</w:t>
            </w:r>
            <w:proofErr w:type="gramEnd"/>
            <w:r w:rsidRPr="00CD7864">
              <w:t xml:space="preserve"> сооружение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УКТС и 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Улучшение условий для занятий физической культурой и спортом на регулярной основе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Итого по задаче 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59978,4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32670,4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27308,0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Задача 8.</w:t>
            </w:r>
            <w:r w:rsidRPr="00CD7864">
              <w:rPr>
                <w:b/>
              </w:rPr>
              <w:t xml:space="preserve">  Медицинское обеспечение и врачебный </w:t>
            </w:r>
            <w:proofErr w:type="gramStart"/>
            <w:r w:rsidRPr="00CD7864">
              <w:rPr>
                <w:b/>
              </w:rPr>
              <w:t>контроль за</w:t>
            </w:r>
            <w:proofErr w:type="gramEnd"/>
            <w:r w:rsidRPr="00CD7864">
              <w:rPr>
                <w:b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8.1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 xml:space="preserve">Мероприятие 1. Углубленное медицинское обследование, </w:t>
            </w:r>
            <w:proofErr w:type="gramStart"/>
            <w:r w:rsidRPr="00CD7864">
              <w:t>занимающихся</w:t>
            </w:r>
            <w:proofErr w:type="gramEnd"/>
            <w:r w:rsidRPr="00CD7864">
              <w:t xml:space="preserve">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ЦР</w:t>
            </w:r>
            <w:proofErr w:type="gramStart"/>
            <w:r w:rsidRPr="00CD7864">
              <w:t>Б(</w:t>
            </w:r>
            <w:proofErr w:type="gramEnd"/>
            <w:r w:rsidRPr="00CD7864"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8.2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Управление образования</w:t>
            </w:r>
          </w:p>
          <w:p w:rsidR="00F3503D" w:rsidRPr="00CD7864" w:rsidRDefault="00F3503D">
            <w:pPr>
              <w:contextualSpacing/>
            </w:pPr>
            <w:r w:rsidRPr="00CD7864">
              <w:t>ЦР</w:t>
            </w:r>
            <w:proofErr w:type="gramStart"/>
            <w:r w:rsidRPr="00CD7864">
              <w:t>Б(</w:t>
            </w:r>
            <w:proofErr w:type="gramEnd"/>
            <w:r w:rsidRPr="00CD7864"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Постоянно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8.3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</w:pPr>
            <w:r w:rsidRPr="00CD7864"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 xml:space="preserve"> УКТС и МП</w:t>
            </w:r>
          </w:p>
          <w:p w:rsidR="00F3503D" w:rsidRPr="00CD7864" w:rsidRDefault="00F3503D">
            <w:r w:rsidRPr="00CD7864">
              <w:t>ЦР</w:t>
            </w:r>
            <w:proofErr w:type="gramStart"/>
            <w:r w:rsidRPr="00CD7864">
              <w:t>Б(</w:t>
            </w:r>
            <w:proofErr w:type="gramEnd"/>
            <w:r w:rsidRPr="00CD7864"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На каждом спортивном мероприятии присутствуют медицинские работники.</w:t>
            </w: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Итого по задаче 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</w:tr>
      <w:tr w:rsidR="00F3503D" w:rsidRPr="00CD7864" w:rsidTr="00F3503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D" w:rsidRPr="00CD7864" w:rsidRDefault="00F3503D">
            <w:pPr>
              <w:contextualSpacing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 xml:space="preserve">В том </w:t>
            </w:r>
            <w:proofErr w:type="gramStart"/>
            <w:r w:rsidRPr="00CD7864">
              <w:t>ч</w:t>
            </w:r>
            <w:proofErr w:type="gramEnd"/>
            <w:r w:rsidRPr="00CD7864">
              <w:t>: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БМР</w:t>
            </w:r>
          </w:p>
          <w:p w:rsidR="00F3503D" w:rsidRPr="00CD7864" w:rsidRDefault="00F3503D">
            <w:pPr>
              <w:contextualSpacing/>
              <w:jc w:val="both"/>
            </w:pPr>
            <w:r w:rsidRPr="00CD7864">
              <w:t>ОБ</w:t>
            </w:r>
          </w:p>
          <w:p w:rsidR="00F3503D" w:rsidRPr="00CD7864" w:rsidRDefault="00F3503D">
            <w:pPr>
              <w:contextualSpacing/>
              <w:jc w:val="both"/>
              <w:rPr>
                <w:highlight w:val="yellow"/>
              </w:rPr>
            </w:pPr>
            <w:r w:rsidRPr="00CD7864">
              <w:t>ФБ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62669,3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4046,0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37293,0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21330,3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rPr>
                <w:b/>
              </w:rPr>
              <w:t xml:space="preserve"> </w:t>
            </w:r>
            <w:r w:rsidRPr="00CD7864">
              <w:t>33691,3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400,0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12726,0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20565,3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r w:rsidRPr="00CD7864">
              <w:t>28121,1</w:t>
            </w:r>
          </w:p>
          <w:p w:rsidR="00F3503D" w:rsidRPr="00CD7864" w:rsidRDefault="00F3503D">
            <w:pPr>
              <w:rPr>
                <w:b/>
              </w:rPr>
            </w:pPr>
            <w:r w:rsidRPr="00CD7864">
              <w:rPr>
                <w:b/>
              </w:rPr>
              <w:t>3196,0</w:t>
            </w:r>
          </w:p>
          <w:p w:rsidR="00F3503D" w:rsidRPr="00CD7864" w:rsidRDefault="00F3503D">
            <w:pPr>
              <w:rPr>
                <w:b/>
              </w:rPr>
            </w:pPr>
            <w:r w:rsidRPr="00CD7864">
              <w:rPr>
                <w:b/>
              </w:rPr>
              <w:t>24547,0</w:t>
            </w:r>
          </w:p>
          <w:p w:rsidR="00F3503D" w:rsidRPr="00CD7864" w:rsidRDefault="00F3503D">
            <w:pPr>
              <w:rPr>
                <w:b/>
              </w:rPr>
            </w:pPr>
            <w:r w:rsidRPr="00CD7864">
              <w:rPr>
                <w:b/>
              </w:rPr>
              <w:t>378,1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856,9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450,0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20</w:t>
            </w:r>
          </w:p>
          <w:p w:rsidR="00F3503D" w:rsidRPr="00CD7864" w:rsidRDefault="00F3503D">
            <w:pPr>
              <w:contextualSpacing/>
              <w:jc w:val="both"/>
              <w:rPr>
                <w:b/>
              </w:rPr>
            </w:pPr>
            <w:r w:rsidRPr="00CD7864">
              <w:rPr>
                <w:b/>
              </w:rPr>
              <w:t>386,9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D" w:rsidRPr="00CD7864" w:rsidRDefault="00F3503D">
            <w:pPr>
              <w:contextualSpacing/>
              <w:jc w:val="both"/>
            </w:pPr>
            <w:r w:rsidRPr="00CD7864">
              <w:t>Достижение контрольных показателей Программы</w:t>
            </w:r>
          </w:p>
        </w:tc>
      </w:tr>
    </w:tbl>
    <w:p w:rsidR="00C82BC2" w:rsidRDefault="00C82BC2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CD7864" w:rsidRDefault="00CD7864" w:rsidP="00BD53F5">
      <w:pPr>
        <w:rPr>
          <w:b/>
          <w:sz w:val="20"/>
        </w:rPr>
      </w:pP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b/>
          <w:lang w:eastAsia="en-US"/>
        </w:rPr>
        <w:t>Употребляемые  сокращения</w:t>
      </w:r>
      <w:r w:rsidRPr="00BB4B3A">
        <w:rPr>
          <w:rFonts w:eastAsiaTheme="minorEastAsia"/>
          <w:lang w:eastAsia="en-US"/>
        </w:rPr>
        <w:t>:</w:t>
      </w: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* Ожидаемый результат (финансирования</w:t>
      </w:r>
      <w:proofErr w:type="gramStart"/>
      <w:r w:rsidRPr="00BB4B3A">
        <w:rPr>
          <w:rFonts w:eastAsiaTheme="minorEastAsia"/>
          <w:lang w:eastAsia="en-US"/>
        </w:rPr>
        <w:t>)р</w:t>
      </w:r>
      <w:proofErr w:type="gramEnd"/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УКТС и М</w:t>
      </w:r>
      <w:proofErr w:type="gramStart"/>
      <w:r w:rsidRPr="00BB4B3A">
        <w:rPr>
          <w:rFonts w:eastAsiaTheme="minorEastAsia"/>
          <w:lang w:eastAsia="en-US"/>
        </w:rPr>
        <w:t>П-</w:t>
      </w:r>
      <w:proofErr w:type="gramEnd"/>
      <w:r w:rsidRPr="00BB4B3A">
        <w:rPr>
          <w:rFonts w:eastAsiaTheme="minorEastAsia"/>
          <w:lang w:eastAsia="en-US"/>
        </w:rPr>
        <w:t xml:space="preserve">  Управление культуры , туризма, спорта и молодежной политики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ВА</w:t>
      </w:r>
      <w:proofErr w:type="gramStart"/>
      <w:r w:rsidRPr="00BB4B3A">
        <w:rPr>
          <w:rFonts w:eastAsiaTheme="minorEastAsia"/>
          <w:lang w:eastAsia="en-US"/>
        </w:rPr>
        <w:t>Т-</w:t>
      </w:r>
      <w:proofErr w:type="gramEnd"/>
      <w:r w:rsidRPr="00BB4B3A">
        <w:rPr>
          <w:rFonts w:eastAsiaTheme="minorEastAsia"/>
          <w:lang w:eastAsia="en-US"/>
        </w:rPr>
        <w:t xml:space="preserve"> Великосельский аграрный техникум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КФК – коллективы  </w:t>
      </w:r>
      <w:proofErr w:type="gramStart"/>
      <w:r w:rsidRPr="00BB4B3A">
        <w:rPr>
          <w:rFonts w:eastAsiaTheme="minorEastAsia"/>
          <w:lang w:eastAsia="en-US"/>
        </w:rPr>
        <w:t>физической</w:t>
      </w:r>
      <w:proofErr w:type="gramEnd"/>
      <w:r w:rsidRPr="00BB4B3A">
        <w:rPr>
          <w:rFonts w:eastAsiaTheme="minorEastAsia"/>
          <w:lang w:eastAsia="en-US"/>
        </w:rPr>
        <w:t xml:space="preserve"> культуры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proofErr w:type="spellStart"/>
      <w:r w:rsidRPr="00BB4B3A">
        <w:rPr>
          <w:rFonts w:eastAsiaTheme="minorEastAsia"/>
          <w:lang w:eastAsia="en-US"/>
        </w:rPr>
        <w:t>ОДНиЗП</w:t>
      </w:r>
      <w:proofErr w:type="spellEnd"/>
      <w:r w:rsidRPr="00BB4B3A">
        <w:rPr>
          <w:rFonts w:eastAsiaTheme="minorEastAsia"/>
          <w:lang w:eastAsia="en-US"/>
        </w:rPr>
        <w:t xml:space="preserve"> – отдел по делам несовершеннолетних и защите их прав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УЖКХ</w:t>
      </w:r>
      <w:proofErr w:type="gramStart"/>
      <w:r w:rsidRPr="00BB4B3A">
        <w:rPr>
          <w:rFonts w:eastAsiaTheme="minorEastAsia"/>
          <w:lang w:eastAsia="en-US"/>
        </w:rPr>
        <w:t>,К</w:t>
      </w:r>
      <w:proofErr w:type="gramEnd"/>
      <w:r w:rsidRPr="00BB4B3A">
        <w:rPr>
          <w:rFonts w:eastAsiaTheme="minorEastAsia"/>
          <w:lang w:eastAsia="en-US"/>
        </w:rPr>
        <w:t xml:space="preserve">С </w:t>
      </w:r>
      <w:proofErr w:type="spellStart"/>
      <w:r w:rsidRPr="00BB4B3A">
        <w:rPr>
          <w:rFonts w:eastAsiaTheme="minorEastAsia"/>
          <w:lang w:eastAsia="en-US"/>
        </w:rPr>
        <w:t>иП</w:t>
      </w:r>
      <w:proofErr w:type="spellEnd"/>
      <w:r w:rsidRPr="00BB4B3A">
        <w:rPr>
          <w:rFonts w:eastAsiaTheme="minorEastAsia"/>
          <w:lang w:eastAsia="en-US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ЦРБ – центральная районная больница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ВО</w:t>
      </w:r>
      <w:proofErr w:type="gramStart"/>
      <w:r w:rsidRPr="00BB4B3A">
        <w:rPr>
          <w:rFonts w:eastAsiaTheme="minorEastAsia"/>
          <w:lang w:eastAsia="en-US"/>
        </w:rPr>
        <w:t>С-</w:t>
      </w:r>
      <w:proofErr w:type="gramEnd"/>
      <w:r w:rsidRPr="00BB4B3A">
        <w:rPr>
          <w:rFonts w:eastAsiaTheme="minorEastAsia"/>
          <w:lang w:eastAsia="en-US"/>
        </w:rPr>
        <w:t xml:space="preserve"> Гаврилов-Ямское отделение общественной организации «Всероссийское общество слепых»      </w:t>
      </w:r>
    </w:p>
    <w:p w:rsidR="00BB4B3A" w:rsidRPr="00BB4B3A" w:rsidRDefault="00BB4B3A" w:rsidP="00BB4B3A">
      <w:pPr>
        <w:ind w:left="7513" w:hanging="7513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ВО</w:t>
      </w:r>
      <w:proofErr w:type="gramStart"/>
      <w:r w:rsidRPr="00BB4B3A">
        <w:rPr>
          <w:rFonts w:eastAsiaTheme="minorEastAsia"/>
          <w:lang w:eastAsia="en-US"/>
        </w:rPr>
        <w:t>И-</w:t>
      </w:r>
      <w:proofErr w:type="gramEnd"/>
      <w:r w:rsidRPr="00BB4B3A">
        <w:rPr>
          <w:rFonts w:eastAsiaTheme="minorEastAsia"/>
          <w:lang w:eastAsia="en-US"/>
        </w:rPr>
        <w:t xml:space="preserve"> Гаврилов-Ямское отделение общественной организации «Всероссийское общество инвалидов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Б.Г.П-Бюджет городского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БМ</w:t>
      </w:r>
      <w:proofErr w:type="gramStart"/>
      <w:r w:rsidRPr="00BB4B3A">
        <w:rPr>
          <w:rFonts w:eastAsiaTheme="minorEastAsia"/>
          <w:lang w:eastAsia="en-US"/>
        </w:rPr>
        <w:t>П-</w:t>
      </w:r>
      <w:proofErr w:type="gramEnd"/>
      <w:r w:rsidRPr="00BB4B3A">
        <w:rPr>
          <w:rFonts w:eastAsiaTheme="minorEastAsia"/>
          <w:lang w:eastAsia="en-US"/>
        </w:rPr>
        <w:t xml:space="preserve"> Бюджет  </w:t>
      </w:r>
      <w:proofErr w:type="spellStart"/>
      <w:r w:rsidRPr="00BB4B3A">
        <w:rPr>
          <w:rFonts w:eastAsiaTheme="minorEastAsia"/>
          <w:lang w:eastAsia="en-US"/>
        </w:rPr>
        <w:t>Митинского</w:t>
      </w:r>
      <w:proofErr w:type="spellEnd"/>
      <w:r w:rsidRPr="00BB4B3A">
        <w:rPr>
          <w:rFonts w:eastAsiaTheme="minorEastAsia"/>
          <w:lang w:eastAsia="en-US"/>
        </w:rPr>
        <w:t xml:space="preserve"> 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Б.В.П </w:t>
      </w:r>
      <w:proofErr w:type="gramStart"/>
      <w:r w:rsidRPr="00BB4B3A">
        <w:rPr>
          <w:rFonts w:eastAsiaTheme="minorEastAsia"/>
          <w:lang w:eastAsia="en-US"/>
        </w:rPr>
        <w:t>–Б</w:t>
      </w:r>
      <w:proofErr w:type="gramEnd"/>
      <w:r w:rsidRPr="00BB4B3A">
        <w:rPr>
          <w:rFonts w:eastAsiaTheme="minorEastAsia"/>
          <w:lang w:eastAsia="en-US"/>
        </w:rPr>
        <w:t>юджет Великосельского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proofErr w:type="gramStart"/>
      <w:r w:rsidRPr="00BB4B3A">
        <w:rPr>
          <w:rFonts w:eastAsiaTheme="minorEastAsia"/>
          <w:lang w:eastAsia="en-US"/>
        </w:rPr>
        <w:t>Б</w:t>
      </w:r>
      <w:proofErr w:type="gramEnd"/>
      <w:r w:rsidRPr="00BB4B3A">
        <w:rPr>
          <w:rFonts w:eastAsiaTheme="minorEastAsia"/>
          <w:lang w:eastAsia="en-US"/>
        </w:rPr>
        <w:t xml:space="preserve"> «Агат»- Бюджет ОАО ГМЗ «Агат»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БМР </w:t>
      </w:r>
      <w:proofErr w:type="gramStart"/>
      <w:r w:rsidRPr="00BB4B3A">
        <w:rPr>
          <w:rFonts w:eastAsiaTheme="minorEastAsia"/>
          <w:lang w:eastAsia="en-US"/>
        </w:rPr>
        <w:t>–Б</w:t>
      </w:r>
      <w:proofErr w:type="gramEnd"/>
      <w:r w:rsidRPr="00BB4B3A">
        <w:rPr>
          <w:rFonts w:eastAsiaTheme="minorEastAsia"/>
          <w:lang w:eastAsia="en-US"/>
        </w:rPr>
        <w:t>юджет Гаврилов – Ямского муниципального района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ФБ-Федеральный бюджет 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О</w:t>
      </w:r>
      <w:proofErr w:type="gramStart"/>
      <w:r w:rsidRPr="00BB4B3A">
        <w:rPr>
          <w:rFonts w:eastAsiaTheme="minorEastAsia"/>
          <w:lang w:eastAsia="en-US"/>
        </w:rPr>
        <w:t>Б-</w:t>
      </w:r>
      <w:proofErr w:type="gramEnd"/>
      <w:r w:rsidRPr="00BB4B3A">
        <w:rPr>
          <w:rFonts w:eastAsiaTheme="minorEastAsia"/>
          <w:lang w:eastAsia="en-US"/>
        </w:rPr>
        <w:t xml:space="preserve"> Областной бюджет</w:t>
      </w:r>
    </w:p>
    <w:p w:rsidR="00917F7D" w:rsidRPr="00B5071E" w:rsidRDefault="00805A46" w:rsidP="00CD7864">
      <w:pPr>
        <w:rPr>
          <w:sz w:val="28"/>
          <w:szCs w:val="28"/>
        </w:rPr>
      </w:pPr>
      <w:r>
        <w:rPr>
          <w:rFonts w:eastAsiaTheme="minorEastAsia"/>
          <w:lang w:eastAsia="en-US"/>
        </w:rPr>
        <w:t>РОО-Районное общество охотников</w:t>
      </w:r>
    </w:p>
    <w:sectPr w:rsidR="00917F7D" w:rsidRPr="00B5071E" w:rsidSect="00BB4B3A">
      <w:headerReference w:type="default" r:id="rId11"/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59" w:rsidRDefault="00513059">
      <w:r>
        <w:separator/>
      </w:r>
    </w:p>
  </w:endnote>
  <w:endnote w:type="continuationSeparator" w:id="0">
    <w:p w:rsidR="00513059" w:rsidRDefault="005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59" w:rsidRDefault="00513059">
      <w:r>
        <w:separator/>
      </w:r>
    </w:p>
  </w:footnote>
  <w:footnote w:type="continuationSeparator" w:id="0">
    <w:p w:rsidR="00513059" w:rsidRDefault="0051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Pr="00DB6514" w:rsidRDefault="00246D7D" w:rsidP="006E1C62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Default="00246D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Pr="00DB6514" w:rsidRDefault="00246D7D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5E69BF"/>
    <w:multiLevelType w:val="hybridMultilevel"/>
    <w:tmpl w:val="BD38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3623E"/>
    <w:rsid w:val="00043CDA"/>
    <w:rsid w:val="00050DF8"/>
    <w:rsid w:val="000914D7"/>
    <w:rsid w:val="000D6AF5"/>
    <w:rsid w:val="000F0B1B"/>
    <w:rsid w:val="00113123"/>
    <w:rsid w:val="00132D99"/>
    <w:rsid w:val="001449AF"/>
    <w:rsid w:val="00157088"/>
    <w:rsid w:val="001610F0"/>
    <w:rsid w:val="0018342D"/>
    <w:rsid w:val="00191660"/>
    <w:rsid w:val="001A084C"/>
    <w:rsid w:val="001A21F0"/>
    <w:rsid w:val="001C58C9"/>
    <w:rsid w:val="001D3657"/>
    <w:rsid w:val="00202CF8"/>
    <w:rsid w:val="002104C3"/>
    <w:rsid w:val="00214984"/>
    <w:rsid w:val="002166FA"/>
    <w:rsid w:val="002264B9"/>
    <w:rsid w:val="00226C3F"/>
    <w:rsid w:val="00246D7D"/>
    <w:rsid w:val="00261D39"/>
    <w:rsid w:val="0029297A"/>
    <w:rsid w:val="002B65C7"/>
    <w:rsid w:val="002C194A"/>
    <w:rsid w:val="002C4388"/>
    <w:rsid w:val="0030330E"/>
    <w:rsid w:val="003040F0"/>
    <w:rsid w:val="003079E3"/>
    <w:rsid w:val="00341035"/>
    <w:rsid w:val="00343256"/>
    <w:rsid w:val="003578EB"/>
    <w:rsid w:val="00383761"/>
    <w:rsid w:val="003A5B6C"/>
    <w:rsid w:val="003B3BCF"/>
    <w:rsid w:val="003C21D7"/>
    <w:rsid w:val="003F5E6C"/>
    <w:rsid w:val="00405D64"/>
    <w:rsid w:val="004063BF"/>
    <w:rsid w:val="004148B3"/>
    <w:rsid w:val="00414AD8"/>
    <w:rsid w:val="0041543D"/>
    <w:rsid w:val="004244C0"/>
    <w:rsid w:val="00463457"/>
    <w:rsid w:val="00471ABF"/>
    <w:rsid w:val="00493699"/>
    <w:rsid w:val="0049724F"/>
    <w:rsid w:val="004A565D"/>
    <w:rsid w:val="004B5F2D"/>
    <w:rsid w:val="004B6243"/>
    <w:rsid w:val="004D0A4F"/>
    <w:rsid w:val="004D2352"/>
    <w:rsid w:val="004D7B64"/>
    <w:rsid w:val="004E16BF"/>
    <w:rsid w:val="0050007B"/>
    <w:rsid w:val="00513059"/>
    <w:rsid w:val="00516CEA"/>
    <w:rsid w:val="005176E6"/>
    <w:rsid w:val="00533721"/>
    <w:rsid w:val="0053568C"/>
    <w:rsid w:val="0055132D"/>
    <w:rsid w:val="00553B3C"/>
    <w:rsid w:val="0055734C"/>
    <w:rsid w:val="00573E5A"/>
    <w:rsid w:val="00576EA1"/>
    <w:rsid w:val="00597DA1"/>
    <w:rsid w:val="005A0287"/>
    <w:rsid w:val="005D4CD6"/>
    <w:rsid w:val="00604513"/>
    <w:rsid w:val="00605816"/>
    <w:rsid w:val="0061742C"/>
    <w:rsid w:val="006204E9"/>
    <w:rsid w:val="00620CC2"/>
    <w:rsid w:val="00646985"/>
    <w:rsid w:val="00651FB4"/>
    <w:rsid w:val="00652ECE"/>
    <w:rsid w:val="00664D23"/>
    <w:rsid w:val="00675832"/>
    <w:rsid w:val="006822B4"/>
    <w:rsid w:val="006E1C62"/>
    <w:rsid w:val="007006BA"/>
    <w:rsid w:val="00700CDC"/>
    <w:rsid w:val="00703508"/>
    <w:rsid w:val="007069B7"/>
    <w:rsid w:val="0070720E"/>
    <w:rsid w:val="00717FAD"/>
    <w:rsid w:val="00724ED5"/>
    <w:rsid w:val="00743265"/>
    <w:rsid w:val="0075399C"/>
    <w:rsid w:val="00777425"/>
    <w:rsid w:val="007A21BE"/>
    <w:rsid w:val="007B3C28"/>
    <w:rsid w:val="007B70B1"/>
    <w:rsid w:val="007C21E6"/>
    <w:rsid w:val="007C366C"/>
    <w:rsid w:val="007E7D25"/>
    <w:rsid w:val="008044F9"/>
    <w:rsid w:val="008051CE"/>
    <w:rsid w:val="00805A46"/>
    <w:rsid w:val="00836290"/>
    <w:rsid w:val="0087211E"/>
    <w:rsid w:val="00883F37"/>
    <w:rsid w:val="00891A2F"/>
    <w:rsid w:val="008961DD"/>
    <w:rsid w:val="008966BE"/>
    <w:rsid w:val="008B6C75"/>
    <w:rsid w:val="008B7E41"/>
    <w:rsid w:val="008C0DF2"/>
    <w:rsid w:val="008E6FCE"/>
    <w:rsid w:val="0091014D"/>
    <w:rsid w:val="00917F7D"/>
    <w:rsid w:val="00943F23"/>
    <w:rsid w:val="00961CB4"/>
    <w:rsid w:val="00966F1E"/>
    <w:rsid w:val="009711DA"/>
    <w:rsid w:val="00977897"/>
    <w:rsid w:val="00991BBF"/>
    <w:rsid w:val="009A6837"/>
    <w:rsid w:val="009A6A51"/>
    <w:rsid w:val="009B11BE"/>
    <w:rsid w:val="009B3E26"/>
    <w:rsid w:val="009B3F64"/>
    <w:rsid w:val="00A1445C"/>
    <w:rsid w:val="00A22CD3"/>
    <w:rsid w:val="00A26C1F"/>
    <w:rsid w:val="00A31172"/>
    <w:rsid w:val="00A637D3"/>
    <w:rsid w:val="00A64EA3"/>
    <w:rsid w:val="00A651C5"/>
    <w:rsid w:val="00AB6347"/>
    <w:rsid w:val="00AD4661"/>
    <w:rsid w:val="00B04F2A"/>
    <w:rsid w:val="00B145DB"/>
    <w:rsid w:val="00B22522"/>
    <w:rsid w:val="00B274BD"/>
    <w:rsid w:val="00B3592C"/>
    <w:rsid w:val="00B5071E"/>
    <w:rsid w:val="00BB4B3A"/>
    <w:rsid w:val="00BB58D2"/>
    <w:rsid w:val="00BD53F5"/>
    <w:rsid w:val="00BD6E92"/>
    <w:rsid w:val="00BE2AAC"/>
    <w:rsid w:val="00BF032C"/>
    <w:rsid w:val="00C23B6F"/>
    <w:rsid w:val="00C25D9C"/>
    <w:rsid w:val="00C553E2"/>
    <w:rsid w:val="00C67B6F"/>
    <w:rsid w:val="00C7228E"/>
    <w:rsid w:val="00C82BC2"/>
    <w:rsid w:val="00C864D0"/>
    <w:rsid w:val="00C87DEA"/>
    <w:rsid w:val="00C906E1"/>
    <w:rsid w:val="00C94F44"/>
    <w:rsid w:val="00CA1632"/>
    <w:rsid w:val="00CD7864"/>
    <w:rsid w:val="00CE1ABA"/>
    <w:rsid w:val="00CF187B"/>
    <w:rsid w:val="00CF2A84"/>
    <w:rsid w:val="00CF2FB7"/>
    <w:rsid w:val="00D10193"/>
    <w:rsid w:val="00D5142E"/>
    <w:rsid w:val="00D57F92"/>
    <w:rsid w:val="00D631FF"/>
    <w:rsid w:val="00D63329"/>
    <w:rsid w:val="00D665B1"/>
    <w:rsid w:val="00D72F47"/>
    <w:rsid w:val="00D80E32"/>
    <w:rsid w:val="00DC3E52"/>
    <w:rsid w:val="00DD3136"/>
    <w:rsid w:val="00DD600F"/>
    <w:rsid w:val="00DF3194"/>
    <w:rsid w:val="00DF36E3"/>
    <w:rsid w:val="00E01EA7"/>
    <w:rsid w:val="00E1538F"/>
    <w:rsid w:val="00E6336D"/>
    <w:rsid w:val="00E64217"/>
    <w:rsid w:val="00E708B3"/>
    <w:rsid w:val="00E729E6"/>
    <w:rsid w:val="00E81811"/>
    <w:rsid w:val="00E85EFC"/>
    <w:rsid w:val="00E9150E"/>
    <w:rsid w:val="00EA478F"/>
    <w:rsid w:val="00EC072E"/>
    <w:rsid w:val="00ED1C23"/>
    <w:rsid w:val="00EE1A31"/>
    <w:rsid w:val="00EE40FD"/>
    <w:rsid w:val="00EF4C13"/>
    <w:rsid w:val="00F0278F"/>
    <w:rsid w:val="00F3503D"/>
    <w:rsid w:val="00F35341"/>
    <w:rsid w:val="00F97B45"/>
    <w:rsid w:val="00F97B89"/>
    <w:rsid w:val="00FA06C5"/>
    <w:rsid w:val="00FA3B52"/>
    <w:rsid w:val="00FB6AB1"/>
    <w:rsid w:val="00FC1306"/>
    <w:rsid w:val="00FC2539"/>
    <w:rsid w:val="00FE0031"/>
    <w:rsid w:val="00FE11C1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D786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D786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D786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D786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DEFD-F171-4624-A580-1D89983E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6</cp:revision>
  <cp:lastPrinted>2016-07-01T11:21:00Z</cp:lastPrinted>
  <dcterms:created xsi:type="dcterms:W3CDTF">2016-07-01T11:19:00Z</dcterms:created>
  <dcterms:modified xsi:type="dcterms:W3CDTF">2016-07-01T12:00:00Z</dcterms:modified>
</cp:coreProperties>
</file>