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9C" w:rsidRPr="00DD405F" w:rsidRDefault="00C66502" w:rsidP="00DC2AB9">
      <w:pPr>
        <w:keepNext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69265" cy="533400"/>
            <wp:effectExtent l="0" t="0" r="6985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830" w:rsidRPr="00DD405F">
        <w:rPr>
          <w:noProof/>
        </w:rPr>
        <w:t xml:space="preserve"> </w:t>
      </w:r>
    </w:p>
    <w:p w:rsidR="0087699C" w:rsidRPr="00DD405F" w:rsidRDefault="0087699C" w:rsidP="00DC2AB9">
      <w:pPr>
        <w:keepNext/>
        <w:suppressAutoHyphens w:val="0"/>
      </w:pPr>
    </w:p>
    <w:p w:rsidR="0087699C" w:rsidRPr="00DD405F" w:rsidRDefault="0087699C" w:rsidP="00DC2AB9">
      <w:pPr>
        <w:keepNext/>
        <w:suppressAutoHyphens w:val="0"/>
      </w:pPr>
    </w:p>
    <w:p w:rsidR="00967880" w:rsidRPr="00DD405F" w:rsidRDefault="00967880" w:rsidP="00DC2AB9">
      <w:pPr>
        <w:pStyle w:val="31"/>
        <w:keepNext/>
        <w:suppressAutoHyphens w:val="0"/>
        <w:spacing w:after="0"/>
        <w:jc w:val="center"/>
        <w:rPr>
          <w:sz w:val="30"/>
          <w:szCs w:val="30"/>
        </w:rPr>
      </w:pPr>
      <w:r w:rsidRPr="00DD405F">
        <w:rPr>
          <w:sz w:val="30"/>
          <w:szCs w:val="30"/>
        </w:rPr>
        <w:t xml:space="preserve">АДМИНИСТРАЦИЯ  </w:t>
      </w:r>
      <w:proofErr w:type="gramStart"/>
      <w:r w:rsidRPr="00DD405F">
        <w:rPr>
          <w:sz w:val="30"/>
          <w:szCs w:val="30"/>
        </w:rPr>
        <w:t>ГАВРИЛОВ-ЯМСКОГО</w:t>
      </w:r>
      <w:proofErr w:type="gramEnd"/>
    </w:p>
    <w:p w:rsidR="00967880" w:rsidRPr="00DD405F" w:rsidRDefault="00967880" w:rsidP="00DC2AB9">
      <w:pPr>
        <w:pStyle w:val="31"/>
        <w:keepNext/>
        <w:suppressAutoHyphens w:val="0"/>
        <w:spacing w:after="0"/>
        <w:jc w:val="center"/>
        <w:rPr>
          <w:sz w:val="30"/>
          <w:szCs w:val="30"/>
        </w:rPr>
      </w:pPr>
      <w:r w:rsidRPr="00DD405F">
        <w:rPr>
          <w:sz w:val="30"/>
          <w:szCs w:val="30"/>
        </w:rPr>
        <w:t>МУНИЦИПАЛЬНОГО  РАЙОНА</w:t>
      </w:r>
    </w:p>
    <w:p w:rsidR="00967880" w:rsidRPr="00DD405F" w:rsidRDefault="009445B4" w:rsidP="00DC2AB9">
      <w:pPr>
        <w:pStyle w:val="31"/>
        <w:keepNext/>
        <w:suppressAutoHyphens w:val="0"/>
        <w:spacing w:after="0"/>
        <w:jc w:val="center"/>
      </w:pPr>
      <w:r w:rsidRPr="00DD405F">
        <w:t xml:space="preserve"> </w:t>
      </w:r>
    </w:p>
    <w:p w:rsidR="00967880" w:rsidRPr="00DD405F" w:rsidRDefault="00967880" w:rsidP="00DC2AB9">
      <w:pPr>
        <w:keepNext/>
        <w:suppressAutoHyphens w:val="0"/>
        <w:jc w:val="center"/>
        <w:rPr>
          <w:b/>
          <w:sz w:val="40"/>
          <w:szCs w:val="40"/>
        </w:rPr>
      </w:pPr>
      <w:r w:rsidRPr="00DD405F">
        <w:rPr>
          <w:b/>
          <w:sz w:val="40"/>
          <w:szCs w:val="40"/>
        </w:rPr>
        <w:t>ПОСТАНОВЛЕНИЕ</w:t>
      </w:r>
      <w:r w:rsidR="0002468D">
        <w:rPr>
          <w:b/>
          <w:sz w:val="40"/>
          <w:szCs w:val="40"/>
        </w:rPr>
        <w:t xml:space="preserve"> </w:t>
      </w:r>
    </w:p>
    <w:p w:rsidR="003C1207" w:rsidRPr="00434B95" w:rsidRDefault="003C1207" w:rsidP="00DC2AB9">
      <w:pPr>
        <w:keepNext/>
        <w:suppressAutoHyphens w:val="0"/>
        <w:jc w:val="both"/>
      </w:pPr>
    </w:p>
    <w:p w:rsidR="00434B95" w:rsidRPr="00434B95" w:rsidRDefault="00434B95" w:rsidP="00DC2AB9">
      <w:pPr>
        <w:keepNext/>
        <w:suppressAutoHyphens w:val="0"/>
        <w:jc w:val="both"/>
      </w:pPr>
      <w:r>
        <w:t>22.12.2021   № 1072</w:t>
      </w:r>
    </w:p>
    <w:p w:rsidR="00DE408B" w:rsidRPr="00434B95" w:rsidRDefault="00DE408B" w:rsidP="00DC2AB9">
      <w:pPr>
        <w:keepNext/>
        <w:suppressAutoHyphens w:val="0"/>
        <w:jc w:val="both"/>
      </w:pPr>
    </w:p>
    <w:p w:rsidR="00DE408B" w:rsidRPr="00434B95" w:rsidRDefault="00CB0B11" w:rsidP="00CB0B11">
      <w:pPr>
        <w:jc w:val="both"/>
      </w:pPr>
      <w:r w:rsidRPr="00434B95">
        <w:t xml:space="preserve">О внесении изменений в постановление </w:t>
      </w:r>
    </w:p>
    <w:p w:rsidR="00CB0B11" w:rsidRPr="00434B95" w:rsidRDefault="00CB0B11" w:rsidP="00CB0B11">
      <w:pPr>
        <w:jc w:val="both"/>
      </w:pPr>
      <w:r w:rsidRPr="00434B95">
        <w:t xml:space="preserve">Администрации </w:t>
      </w:r>
      <w:proofErr w:type="gramStart"/>
      <w:r w:rsidRPr="00434B95">
        <w:t>Гаврилов-Ямского</w:t>
      </w:r>
      <w:proofErr w:type="gramEnd"/>
      <w:r w:rsidRPr="00434B95">
        <w:t xml:space="preserve"> </w:t>
      </w:r>
    </w:p>
    <w:p w:rsidR="00DE408B" w:rsidRPr="00434B95" w:rsidRDefault="001B050D" w:rsidP="00CB0B11">
      <w:pPr>
        <w:jc w:val="both"/>
      </w:pPr>
      <w:r w:rsidRPr="00434B95">
        <w:t>м</w:t>
      </w:r>
      <w:r w:rsidR="00DE408B" w:rsidRPr="00434B95">
        <w:t>униципального района</w:t>
      </w:r>
    </w:p>
    <w:p w:rsidR="00CB0B11" w:rsidRPr="00434B95" w:rsidRDefault="00CB0B11" w:rsidP="00CB0B11">
      <w:pPr>
        <w:jc w:val="both"/>
      </w:pPr>
      <w:r w:rsidRPr="00434B95">
        <w:t xml:space="preserve">от </w:t>
      </w:r>
      <w:r w:rsidR="00213BA8" w:rsidRPr="00434B95">
        <w:t xml:space="preserve">20.06.2019 </w:t>
      </w:r>
      <w:r w:rsidR="00DE408B" w:rsidRPr="00434B95">
        <w:t xml:space="preserve"> </w:t>
      </w:r>
      <w:r w:rsidRPr="00434B95">
        <w:t>№</w:t>
      </w:r>
      <w:r w:rsidR="00DE408B" w:rsidRPr="00434B95">
        <w:t xml:space="preserve"> </w:t>
      </w:r>
      <w:r w:rsidR="00213BA8" w:rsidRPr="00434B95">
        <w:t>687</w:t>
      </w:r>
    </w:p>
    <w:p w:rsidR="00CB0B11" w:rsidRPr="00434B95" w:rsidRDefault="00CB0B11" w:rsidP="00CB0B11">
      <w:pPr>
        <w:jc w:val="both"/>
      </w:pPr>
    </w:p>
    <w:p w:rsidR="00D614BF" w:rsidRPr="00434B95" w:rsidRDefault="00D614BF" w:rsidP="00434B95">
      <w:pPr>
        <w:ind w:firstLine="709"/>
        <w:jc w:val="both"/>
      </w:pPr>
      <w:proofErr w:type="gramStart"/>
      <w:r w:rsidRPr="00434B95">
        <w:t xml:space="preserve">В соответствии с Бюджетным </w:t>
      </w:r>
      <w:hyperlink r:id="rId10" w:history="1">
        <w:r w:rsidRPr="00434B95">
          <w:t>кодексом</w:t>
        </w:r>
      </w:hyperlink>
      <w:r w:rsidRPr="00434B95">
        <w:t xml:space="preserve"> Российской Федерации, Федеральным </w:t>
      </w:r>
      <w:hyperlink r:id="rId11" w:history="1">
        <w:r w:rsidRPr="00434B95">
          <w:t>законом</w:t>
        </w:r>
      </w:hyperlink>
      <w:r w:rsidR="00434B95">
        <w:t xml:space="preserve"> от 06.10.2003 № </w:t>
      </w:r>
      <w:r w:rsidRPr="00434B95">
        <w:t xml:space="preserve">131-ФЗ «Об общих принципах организации местного самоуправления в Российской Федерации», </w:t>
      </w:r>
      <w:r w:rsidR="00FA693D" w:rsidRPr="00434B95">
        <w:t>решением Собрания представителей Гаврилов-Ямского муниципального района</w:t>
      </w:r>
      <w:r w:rsidR="00E92B52" w:rsidRPr="00434B95">
        <w:t xml:space="preserve"> от 25.11</w:t>
      </w:r>
      <w:r w:rsidR="00FA693D" w:rsidRPr="00434B95">
        <w:t>.20</w:t>
      </w:r>
      <w:r w:rsidR="00E92B52" w:rsidRPr="00434B95">
        <w:t>21</w:t>
      </w:r>
      <w:r w:rsidR="00FA693D" w:rsidRPr="00434B95">
        <w:t xml:space="preserve"> №</w:t>
      </w:r>
      <w:r w:rsidR="00434B95">
        <w:t xml:space="preserve"> </w:t>
      </w:r>
      <w:r w:rsidR="00E92B52" w:rsidRPr="00434B95">
        <w:t>121</w:t>
      </w:r>
      <w:r w:rsidR="00FA693D" w:rsidRPr="00434B95">
        <w:t xml:space="preserve"> «</w:t>
      </w:r>
      <w:r w:rsidR="00E92B52" w:rsidRPr="00434B95">
        <w:t>О внесении изменений в решение Собрания представителей Гаврилов-Ямского муниципального района от 17.12.2020 г. № 74 «О бюджете Гаврилов – Ямского муниципального района на 2021 год и на плановый период 2022-2023 годов»»</w:t>
      </w:r>
      <w:r w:rsidR="00FA693D" w:rsidRPr="00434B95">
        <w:t xml:space="preserve">, </w:t>
      </w:r>
      <w:r w:rsidRPr="00434B95">
        <w:t>руководствуясь</w:t>
      </w:r>
      <w:proofErr w:type="gramEnd"/>
      <w:r w:rsidRPr="00434B95">
        <w:t xml:space="preserve">  статьей 26 Устава </w:t>
      </w:r>
      <w:proofErr w:type="gramStart"/>
      <w:r w:rsidRPr="00434B95">
        <w:t>Гаврилов-Ямского</w:t>
      </w:r>
      <w:proofErr w:type="gramEnd"/>
      <w:r w:rsidRPr="00434B95">
        <w:t xml:space="preserve"> муниципального района Ярославской области</w:t>
      </w:r>
    </w:p>
    <w:p w:rsidR="00CB0B11" w:rsidRPr="00434B95" w:rsidRDefault="00CB0B11" w:rsidP="00CB0B11">
      <w:pPr>
        <w:jc w:val="both"/>
      </w:pPr>
    </w:p>
    <w:p w:rsidR="00CB0B11" w:rsidRPr="00434B95" w:rsidRDefault="00CB0B11" w:rsidP="00CB0B11">
      <w:pPr>
        <w:jc w:val="both"/>
      </w:pPr>
      <w:r w:rsidRPr="00434B95">
        <w:t>АДМИНИСТРАЦИЯ  МУНИЦИПАЛЬНОГО РАЙОНА   ПОСТАНОВЛЯЕТ:</w:t>
      </w:r>
    </w:p>
    <w:p w:rsidR="00CB0B11" w:rsidRPr="00434B95" w:rsidRDefault="00CB0B11" w:rsidP="00CB0B11">
      <w:pPr>
        <w:jc w:val="center"/>
      </w:pPr>
    </w:p>
    <w:p w:rsidR="00CB0B11" w:rsidRPr="00434B95" w:rsidRDefault="00D614BF" w:rsidP="00434B95">
      <w:pPr>
        <w:pStyle w:val="Heading"/>
        <w:tabs>
          <w:tab w:val="left" w:pos="993"/>
        </w:tabs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4B9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CB0B11" w:rsidRPr="00434B95">
        <w:rPr>
          <w:rFonts w:ascii="Times New Roman" w:hAnsi="Times New Roman" w:cs="Times New Roman"/>
          <w:b w:val="0"/>
          <w:sz w:val="28"/>
          <w:szCs w:val="28"/>
        </w:rPr>
        <w:t>В</w:t>
      </w:r>
      <w:r w:rsidR="00434B95">
        <w:rPr>
          <w:rFonts w:ascii="Times New Roman" w:hAnsi="Times New Roman" w:cs="Times New Roman"/>
          <w:b w:val="0"/>
          <w:sz w:val="28"/>
          <w:szCs w:val="28"/>
        </w:rPr>
        <w:t xml:space="preserve">нести в муниципальную программу </w:t>
      </w:r>
      <w:r w:rsidR="000325E7" w:rsidRPr="00434B95">
        <w:rPr>
          <w:rFonts w:ascii="Times New Roman" w:hAnsi="Times New Roman" w:cs="Times New Roman"/>
          <w:b w:val="0"/>
          <w:sz w:val="28"/>
          <w:szCs w:val="28"/>
        </w:rPr>
        <w:t>«Актуализация градостроительно</w:t>
      </w:r>
      <w:r w:rsidR="00434B95">
        <w:rPr>
          <w:rFonts w:ascii="Times New Roman" w:hAnsi="Times New Roman" w:cs="Times New Roman"/>
          <w:b w:val="0"/>
          <w:sz w:val="28"/>
          <w:szCs w:val="28"/>
        </w:rPr>
        <w:t xml:space="preserve">й документации </w:t>
      </w:r>
      <w:proofErr w:type="gramStart"/>
      <w:r w:rsidR="00434B95">
        <w:rPr>
          <w:rFonts w:ascii="Times New Roman" w:hAnsi="Times New Roman" w:cs="Times New Roman"/>
          <w:b w:val="0"/>
          <w:sz w:val="28"/>
          <w:szCs w:val="28"/>
        </w:rPr>
        <w:t>Гаврилов-Ямского</w:t>
      </w:r>
      <w:proofErr w:type="gramEnd"/>
      <w:r w:rsidR="00434B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25E7" w:rsidRPr="00434B95">
        <w:rPr>
          <w:rFonts w:ascii="Times New Roman" w:hAnsi="Times New Roman" w:cs="Times New Roman"/>
          <w:b w:val="0"/>
          <w:sz w:val="28"/>
          <w:szCs w:val="28"/>
        </w:rPr>
        <w:t>муниципального района» на 2019-2021</w:t>
      </w:r>
      <w:r w:rsidR="00434B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25E7" w:rsidRPr="00434B95">
        <w:rPr>
          <w:rFonts w:ascii="Times New Roman" w:hAnsi="Times New Roman" w:cs="Times New Roman"/>
          <w:b w:val="0"/>
          <w:sz w:val="28"/>
          <w:szCs w:val="28"/>
        </w:rPr>
        <w:t>годы, утвержденную</w:t>
      </w:r>
      <w:r w:rsidR="00CB0B11" w:rsidRPr="00434B95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</w:t>
      </w:r>
      <w:r w:rsidR="000325E7" w:rsidRPr="00434B95">
        <w:rPr>
          <w:rFonts w:ascii="Times New Roman" w:hAnsi="Times New Roman" w:cs="Times New Roman"/>
          <w:b w:val="0"/>
          <w:sz w:val="28"/>
          <w:szCs w:val="28"/>
        </w:rPr>
        <w:t>м</w:t>
      </w:r>
      <w:r w:rsidR="00CB0B11" w:rsidRPr="00434B9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Гаврилов-Ямского муниципального района от 2</w:t>
      </w:r>
      <w:r w:rsidRPr="00434B95">
        <w:rPr>
          <w:rFonts w:ascii="Times New Roman" w:hAnsi="Times New Roman" w:cs="Times New Roman"/>
          <w:b w:val="0"/>
          <w:sz w:val="28"/>
          <w:szCs w:val="28"/>
        </w:rPr>
        <w:t>0</w:t>
      </w:r>
      <w:r w:rsidR="00CB0B11" w:rsidRPr="00434B95">
        <w:rPr>
          <w:rFonts w:ascii="Times New Roman" w:hAnsi="Times New Roman" w:cs="Times New Roman"/>
          <w:b w:val="0"/>
          <w:sz w:val="28"/>
          <w:szCs w:val="28"/>
        </w:rPr>
        <w:t>.</w:t>
      </w:r>
      <w:r w:rsidRPr="00434B95">
        <w:rPr>
          <w:rFonts w:ascii="Times New Roman" w:hAnsi="Times New Roman" w:cs="Times New Roman"/>
          <w:b w:val="0"/>
          <w:sz w:val="28"/>
          <w:szCs w:val="28"/>
        </w:rPr>
        <w:t>06</w:t>
      </w:r>
      <w:r w:rsidR="00CB0B11" w:rsidRPr="00434B95">
        <w:rPr>
          <w:rFonts w:ascii="Times New Roman" w:hAnsi="Times New Roman" w:cs="Times New Roman"/>
          <w:b w:val="0"/>
          <w:sz w:val="28"/>
          <w:szCs w:val="28"/>
        </w:rPr>
        <w:t>.201</w:t>
      </w:r>
      <w:r w:rsidRPr="00434B95">
        <w:rPr>
          <w:rFonts w:ascii="Times New Roman" w:hAnsi="Times New Roman" w:cs="Times New Roman"/>
          <w:b w:val="0"/>
          <w:sz w:val="28"/>
          <w:szCs w:val="28"/>
        </w:rPr>
        <w:t>9</w:t>
      </w:r>
      <w:r w:rsidR="00CB0B11" w:rsidRPr="00434B95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434B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4B95">
        <w:rPr>
          <w:rFonts w:ascii="Times New Roman" w:hAnsi="Times New Roman" w:cs="Times New Roman"/>
          <w:b w:val="0"/>
          <w:sz w:val="28"/>
          <w:szCs w:val="28"/>
        </w:rPr>
        <w:t>687</w:t>
      </w:r>
      <w:r w:rsidR="000325E7" w:rsidRPr="00434B95">
        <w:rPr>
          <w:rFonts w:ascii="Times New Roman" w:hAnsi="Times New Roman" w:cs="Times New Roman"/>
          <w:b w:val="0"/>
          <w:sz w:val="28"/>
          <w:szCs w:val="28"/>
        </w:rPr>
        <w:t>,</w:t>
      </w:r>
      <w:r w:rsidR="00CB0B11" w:rsidRPr="00434B95">
        <w:rPr>
          <w:rFonts w:ascii="Times New Roman" w:hAnsi="Times New Roman" w:cs="Times New Roman"/>
          <w:b w:val="0"/>
          <w:sz w:val="28"/>
          <w:szCs w:val="28"/>
        </w:rPr>
        <w:t xml:space="preserve"> изменения</w:t>
      </w:r>
      <w:r w:rsidRPr="00434B95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CB0B11" w:rsidRPr="00434B95" w:rsidRDefault="00CB0B11" w:rsidP="00434B95">
      <w:pPr>
        <w:ind w:firstLine="709"/>
        <w:jc w:val="both"/>
      </w:pPr>
      <w:r w:rsidRPr="00434B95">
        <w:t>2. Контроль за исполнением постановления возложить на заместителя  Главы  Администрации</w:t>
      </w:r>
      <w:r w:rsidR="000325E7" w:rsidRPr="00434B95">
        <w:t xml:space="preserve"> </w:t>
      </w:r>
      <w:proofErr w:type="gramStart"/>
      <w:r w:rsidR="000325E7" w:rsidRPr="00434B95">
        <w:t>Гаврилов-Ямского</w:t>
      </w:r>
      <w:proofErr w:type="gramEnd"/>
      <w:r w:rsidRPr="00434B95">
        <w:t xml:space="preserve"> муниципального района </w:t>
      </w:r>
      <w:proofErr w:type="spellStart"/>
      <w:r w:rsidRPr="00434B95">
        <w:t>Таганова</w:t>
      </w:r>
      <w:proofErr w:type="spellEnd"/>
      <w:r w:rsidRPr="00434B95">
        <w:t xml:space="preserve"> В.Н.</w:t>
      </w:r>
    </w:p>
    <w:p w:rsidR="00D614BF" w:rsidRPr="00434B95" w:rsidRDefault="00D614BF" w:rsidP="00434B95">
      <w:pPr>
        <w:pStyle w:val="1a"/>
        <w:shd w:val="clear" w:color="auto" w:fill="auto"/>
        <w:tabs>
          <w:tab w:val="left" w:pos="1081"/>
        </w:tabs>
        <w:spacing w:line="240" w:lineRule="auto"/>
        <w:ind w:firstLine="709"/>
        <w:jc w:val="both"/>
        <w:rPr>
          <w:sz w:val="28"/>
          <w:szCs w:val="28"/>
        </w:rPr>
      </w:pPr>
      <w:r w:rsidRPr="00434B95">
        <w:rPr>
          <w:sz w:val="28"/>
          <w:szCs w:val="28"/>
        </w:rPr>
        <w:t>3. Опубликовать настоящее постановление в районной массовой г</w:t>
      </w:r>
      <w:r w:rsidR="00434B95">
        <w:rPr>
          <w:sz w:val="28"/>
          <w:szCs w:val="28"/>
        </w:rPr>
        <w:t>азете «Гаврилов-</w:t>
      </w:r>
      <w:proofErr w:type="spellStart"/>
      <w:r w:rsidR="00434B95">
        <w:rPr>
          <w:sz w:val="28"/>
          <w:szCs w:val="28"/>
        </w:rPr>
        <w:t>Ямский</w:t>
      </w:r>
      <w:proofErr w:type="spellEnd"/>
      <w:r w:rsidR="00434B95">
        <w:rPr>
          <w:sz w:val="28"/>
          <w:szCs w:val="28"/>
        </w:rPr>
        <w:t xml:space="preserve"> вестник» </w:t>
      </w:r>
      <w:r w:rsidRPr="00434B95">
        <w:rPr>
          <w:sz w:val="28"/>
          <w:szCs w:val="28"/>
        </w:rPr>
        <w:t xml:space="preserve">и на официальном сайте Администрации </w:t>
      </w:r>
      <w:proofErr w:type="gramStart"/>
      <w:r w:rsidR="000325E7" w:rsidRPr="00434B95">
        <w:rPr>
          <w:sz w:val="28"/>
          <w:szCs w:val="28"/>
        </w:rPr>
        <w:t>Гаврилов-Ямского</w:t>
      </w:r>
      <w:proofErr w:type="gramEnd"/>
      <w:r w:rsidR="000325E7" w:rsidRPr="00434B95">
        <w:rPr>
          <w:sz w:val="28"/>
          <w:szCs w:val="28"/>
        </w:rPr>
        <w:t xml:space="preserve"> </w:t>
      </w:r>
      <w:r w:rsidRPr="00434B95">
        <w:rPr>
          <w:sz w:val="28"/>
          <w:szCs w:val="28"/>
        </w:rPr>
        <w:t>муниципального района в сети Интернет.</w:t>
      </w:r>
    </w:p>
    <w:p w:rsidR="00D614BF" w:rsidRPr="00434B95" w:rsidRDefault="000325E7" w:rsidP="00434B95">
      <w:pPr>
        <w:pStyle w:val="1a"/>
        <w:shd w:val="clear" w:color="auto" w:fill="auto"/>
        <w:tabs>
          <w:tab w:val="left" w:pos="990"/>
        </w:tabs>
        <w:spacing w:line="240" w:lineRule="auto"/>
        <w:ind w:firstLine="709"/>
        <w:jc w:val="both"/>
        <w:rPr>
          <w:sz w:val="28"/>
          <w:szCs w:val="28"/>
        </w:rPr>
      </w:pPr>
      <w:r w:rsidRPr="00434B95">
        <w:rPr>
          <w:bCs/>
          <w:sz w:val="28"/>
          <w:szCs w:val="28"/>
        </w:rPr>
        <w:t>4</w:t>
      </w:r>
      <w:r w:rsidR="00D614BF" w:rsidRPr="00434B95">
        <w:rPr>
          <w:bCs/>
          <w:sz w:val="28"/>
          <w:szCs w:val="28"/>
        </w:rPr>
        <w:t>.</w:t>
      </w:r>
      <w:r w:rsidRPr="00434B95">
        <w:rPr>
          <w:bCs/>
          <w:sz w:val="28"/>
          <w:szCs w:val="28"/>
        </w:rPr>
        <w:t xml:space="preserve"> </w:t>
      </w:r>
      <w:r w:rsidR="00D614BF" w:rsidRPr="00434B95">
        <w:rPr>
          <w:bCs/>
          <w:sz w:val="28"/>
          <w:szCs w:val="28"/>
        </w:rPr>
        <w:t xml:space="preserve">Настоящее постановление вступает в силу с момента его </w:t>
      </w:r>
      <w:r w:rsidR="00D614BF" w:rsidRPr="00434B95">
        <w:rPr>
          <w:sz w:val="28"/>
          <w:szCs w:val="28"/>
        </w:rPr>
        <w:t>официального опубликования.</w:t>
      </w:r>
    </w:p>
    <w:p w:rsidR="00D614BF" w:rsidRPr="00434B95" w:rsidRDefault="00D614BF" w:rsidP="00D614BF">
      <w:pPr>
        <w:pStyle w:val="affb"/>
        <w:rPr>
          <w:rFonts w:ascii="Times New Roman" w:eastAsia="Calibri" w:hAnsi="Times New Roman"/>
          <w:sz w:val="28"/>
          <w:szCs w:val="28"/>
        </w:rPr>
      </w:pPr>
    </w:p>
    <w:p w:rsidR="00DE408B" w:rsidRPr="00434B95" w:rsidRDefault="00DE408B" w:rsidP="00D614BF">
      <w:pPr>
        <w:pStyle w:val="affb"/>
        <w:rPr>
          <w:rFonts w:ascii="Times New Roman" w:eastAsia="Calibri" w:hAnsi="Times New Roman"/>
          <w:sz w:val="28"/>
          <w:szCs w:val="28"/>
        </w:rPr>
      </w:pPr>
    </w:p>
    <w:p w:rsidR="00D91B21" w:rsidRPr="00434B95" w:rsidRDefault="00434B95" w:rsidP="00D91B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D91B21" w:rsidRPr="00434B9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91B21" w:rsidRPr="00D91B21" w:rsidRDefault="00D91B21" w:rsidP="00D91B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4B95">
        <w:rPr>
          <w:rFonts w:ascii="Times New Roman" w:hAnsi="Times New Roman" w:cs="Times New Roman"/>
          <w:sz w:val="28"/>
          <w:szCs w:val="28"/>
        </w:rPr>
        <w:t>муни</w:t>
      </w:r>
      <w:r w:rsidR="00DE408B" w:rsidRPr="00434B95">
        <w:rPr>
          <w:rFonts w:ascii="Times New Roman" w:hAnsi="Times New Roman" w:cs="Times New Roman"/>
          <w:sz w:val="28"/>
          <w:szCs w:val="28"/>
        </w:rPr>
        <w:t>ципального района</w:t>
      </w:r>
      <w:r w:rsidR="00DE408B" w:rsidRPr="00434B95">
        <w:rPr>
          <w:rFonts w:ascii="Times New Roman" w:hAnsi="Times New Roman" w:cs="Times New Roman"/>
          <w:sz w:val="28"/>
          <w:szCs w:val="28"/>
        </w:rPr>
        <w:tab/>
      </w:r>
      <w:r w:rsidR="00DE408B" w:rsidRPr="00434B95">
        <w:rPr>
          <w:rFonts w:ascii="Times New Roman" w:hAnsi="Times New Roman" w:cs="Times New Roman"/>
          <w:sz w:val="28"/>
          <w:szCs w:val="28"/>
        </w:rPr>
        <w:tab/>
      </w:r>
      <w:r w:rsidR="00DE408B" w:rsidRPr="00434B95">
        <w:rPr>
          <w:rFonts w:ascii="Times New Roman" w:hAnsi="Times New Roman" w:cs="Times New Roman"/>
          <w:sz w:val="28"/>
          <w:szCs w:val="28"/>
        </w:rPr>
        <w:tab/>
      </w:r>
      <w:r w:rsidR="00DE408B" w:rsidRPr="00434B95">
        <w:rPr>
          <w:rFonts w:ascii="Times New Roman" w:hAnsi="Times New Roman" w:cs="Times New Roman"/>
          <w:sz w:val="28"/>
          <w:szCs w:val="28"/>
        </w:rPr>
        <w:tab/>
      </w:r>
      <w:r w:rsidR="00DE408B" w:rsidRPr="00434B95">
        <w:rPr>
          <w:rFonts w:ascii="Times New Roman" w:hAnsi="Times New Roman" w:cs="Times New Roman"/>
          <w:sz w:val="28"/>
          <w:szCs w:val="28"/>
        </w:rPr>
        <w:tab/>
      </w:r>
      <w:r w:rsidR="00DE408B" w:rsidRPr="00434B9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434B95">
        <w:rPr>
          <w:rFonts w:ascii="Times New Roman" w:hAnsi="Times New Roman" w:cs="Times New Roman"/>
          <w:sz w:val="28"/>
          <w:szCs w:val="28"/>
        </w:rPr>
        <w:t xml:space="preserve">    </w:t>
      </w:r>
      <w:r w:rsidRPr="00434B95">
        <w:rPr>
          <w:rFonts w:ascii="Times New Roman" w:hAnsi="Times New Roman" w:cs="Times New Roman"/>
          <w:sz w:val="28"/>
          <w:szCs w:val="28"/>
        </w:rPr>
        <w:t>А.А.</w:t>
      </w:r>
      <w:r w:rsidR="00DE408B" w:rsidRPr="0043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B95">
        <w:rPr>
          <w:rFonts w:ascii="Times New Roman" w:hAnsi="Times New Roman" w:cs="Times New Roman"/>
          <w:sz w:val="28"/>
          <w:szCs w:val="28"/>
        </w:rPr>
        <w:t>Забаев</w:t>
      </w:r>
      <w:proofErr w:type="spellEnd"/>
    </w:p>
    <w:p w:rsidR="00DE408B" w:rsidRDefault="00DE408B" w:rsidP="00DE408B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752D05" w:rsidRPr="00C75261" w:rsidRDefault="00752D05" w:rsidP="00752D0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75261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52D05" w:rsidRDefault="00752D05" w:rsidP="00752D0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75261">
        <w:rPr>
          <w:rFonts w:ascii="Times New Roman" w:hAnsi="Times New Roman" w:cs="Times New Roman"/>
          <w:sz w:val="26"/>
          <w:szCs w:val="26"/>
        </w:rPr>
        <w:t>к постановлению</w:t>
      </w:r>
      <w:r w:rsidR="00DE408B">
        <w:rPr>
          <w:rFonts w:ascii="Times New Roman" w:hAnsi="Times New Roman" w:cs="Times New Roman"/>
          <w:sz w:val="26"/>
          <w:szCs w:val="26"/>
        </w:rPr>
        <w:t xml:space="preserve"> </w:t>
      </w:r>
      <w:r w:rsidRPr="00C75261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752D05" w:rsidRDefault="00752D05" w:rsidP="00752D0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752D05" w:rsidRDefault="00752D05" w:rsidP="00752D0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434B95">
        <w:rPr>
          <w:rFonts w:ascii="Times New Roman" w:hAnsi="Times New Roman" w:cs="Times New Roman"/>
          <w:sz w:val="26"/>
          <w:szCs w:val="26"/>
        </w:rPr>
        <w:t>22.12.2021   № 1072</w:t>
      </w:r>
    </w:p>
    <w:p w:rsidR="00434B95" w:rsidRPr="00C75261" w:rsidRDefault="00434B95" w:rsidP="00752D0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52D05" w:rsidRPr="00752D05" w:rsidRDefault="00752D05" w:rsidP="00752D05">
      <w:pPr>
        <w:pStyle w:val="44"/>
        <w:shd w:val="clear" w:color="auto" w:fill="auto"/>
        <w:spacing w:before="0" w:after="0" w:line="298" w:lineRule="exact"/>
        <w:ind w:left="20"/>
        <w:rPr>
          <w:rFonts w:ascii="Times New Roman" w:hAnsi="Times New Roman"/>
          <w:b w:val="0"/>
          <w:sz w:val="26"/>
          <w:szCs w:val="26"/>
        </w:rPr>
      </w:pPr>
      <w:r w:rsidRPr="00752D05">
        <w:rPr>
          <w:rFonts w:ascii="Times New Roman" w:hAnsi="Times New Roman"/>
          <w:b w:val="0"/>
          <w:sz w:val="26"/>
          <w:szCs w:val="26"/>
        </w:rPr>
        <w:t>Изменения,</w:t>
      </w:r>
    </w:p>
    <w:p w:rsidR="00752D05" w:rsidRPr="00752D05" w:rsidRDefault="00752D05" w:rsidP="00752D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752D05">
        <w:rPr>
          <w:rFonts w:ascii="Times New Roman" w:hAnsi="Times New Roman" w:cs="Times New Roman"/>
          <w:b w:val="0"/>
          <w:sz w:val="26"/>
          <w:szCs w:val="26"/>
        </w:rPr>
        <w:t>вносимые</w:t>
      </w:r>
      <w:proofErr w:type="gramEnd"/>
      <w:r w:rsidRPr="00752D05">
        <w:rPr>
          <w:rFonts w:ascii="Times New Roman" w:hAnsi="Times New Roman" w:cs="Times New Roman"/>
          <w:b w:val="0"/>
          <w:sz w:val="26"/>
          <w:szCs w:val="26"/>
        </w:rPr>
        <w:t xml:space="preserve"> в МУНИЦИПАЛЬНУЮ ПРОГРАММУ</w:t>
      </w:r>
    </w:p>
    <w:p w:rsidR="00752D05" w:rsidRPr="00752D05" w:rsidRDefault="00752D05" w:rsidP="00752D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52D05">
        <w:rPr>
          <w:rFonts w:ascii="Times New Roman" w:hAnsi="Times New Roman" w:cs="Times New Roman"/>
          <w:b w:val="0"/>
          <w:color w:val="000000"/>
          <w:sz w:val="26"/>
          <w:szCs w:val="26"/>
        </w:rPr>
        <w:t>«</w:t>
      </w:r>
      <w:r w:rsidRPr="00752D05">
        <w:rPr>
          <w:rFonts w:ascii="Times New Roman" w:hAnsi="Times New Roman" w:cs="Times New Roman"/>
          <w:b w:val="0"/>
          <w:sz w:val="26"/>
          <w:szCs w:val="26"/>
        </w:rPr>
        <w:t>Актуализация</w:t>
      </w:r>
      <w:r w:rsidRPr="00752D05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градостроительной документации </w:t>
      </w:r>
      <w:proofErr w:type="gramStart"/>
      <w:r w:rsidRPr="00752D05">
        <w:rPr>
          <w:rFonts w:ascii="Times New Roman" w:hAnsi="Times New Roman" w:cs="Times New Roman"/>
          <w:b w:val="0"/>
          <w:color w:val="000000"/>
          <w:sz w:val="26"/>
          <w:szCs w:val="26"/>
        </w:rPr>
        <w:t>Гаврилов-Ямского</w:t>
      </w:r>
      <w:proofErr w:type="gramEnd"/>
      <w:r w:rsidRPr="00752D05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муниципального района» на 2019-2021годы</w:t>
      </w:r>
    </w:p>
    <w:p w:rsidR="00752D05" w:rsidRPr="00C75261" w:rsidRDefault="00752D05" w:rsidP="00752D05">
      <w:pPr>
        <w:jc w:val="center"/>
        <w:rPr>
          <w:b/>
          <w:sz w:val="26"/>
          <w:szCs w:val="26"/>
        </w:rPr>
      </w:pPr>
    </w:p>
    <w:p w:rsidR="00752D05" w:rsidRPr="008A0881" w:rsidRDefault="00765B25" w:rsidP="00752D05">
      <w:pPr>
        <w:pStyle w:val="ConsPlusTitle"/>
        <w:numPr>
          <w:ilvl w:val="0"/>
          <w:numId w:val="32"/>
        </w:numPr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8A0881">
        <w:rPr>
          <w:rFonts w:ascii="Times New Roman" w:hAnsi="Times New Roman" w:cs="Times New Roman"/>
          <w:b w:val="0"/>
          <w:sz w:val="26"/>
          <w:szCs w:val="26"/>
        </w:rPr>
        <w:t>Р</w:t>
      </w:r>
      <w:r w:rsidR="00752D05" w:rsidRPr="008A0881">
        <w:rPr>
          <w:rFonts w:ascii="Times New Roman" w:hAnsi="Times New Roman" w:cs="Times New Roman"/>
          <w:b w:val="0"/>
          <w:sz w:val="26"/>
          <w:szCs w:val="26"/>
        </w:rPr>
        <w:t>аздел 1 муниципальной про</w:t>
      </w:r>
      <w:r w:rsidRPr="008A0881">
        <w:rPr>
          <w:rFonts w:ascii="Times New Roman" w:hAnsi="Times New Roman" w:cs="Times New Roman"/>
          <w:b w:val="0"/>
          <w:sz w:val="26"/>
          <w:szCs w:val="26"/>
        </w:rPr>
        <w:t>граммы изложить в следующей редакции</w:t>
      </w:r>
      <w:r w:rsidR="00752D05" w:rsidRPr="008A0881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765B25" w:rsidRPr="00C75261" w:rsidRDefault="00765B25" w:rsidP="00765B25">
      <w:pPr>
        <w:pStyle w:val="ConsPlusTitle"/>
        <w:ind w:left="-66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8A0881">
        <w:rPr>
          <w:rFonts w:ascii="Times New Roman" w:hAnsi="Times New Roman" w:cs="Times New Roman"/>
          <w:b w:val="0"/>
          <w:sz w:val="26"/>
          <w:szCs w:val="26"/>
        </w:rPr>
        <w:t>«1.</w:t>
      </w:r>
      <w:r w:rsidR="008A0881" w:rsidRPr="008A088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A0881">
        <w:rPr>
          <w:rFonts w:ascii="Times New Roman" w:hAnsi="Times New Roman" w:cs="Times New Roman"/>
          <w:b w:val="0"/>
          <w:sz w:val="26"/>
          <w:szCs w:val="26"/>
        </w:rPr>
        <w:t xml:space="preserve">Паспорт муниципальной программы </w:t>
      </w:r>
      <w:r w:rsidRPr="008A0881">
        <w:rPr>
          <w:rFonts w:ascii="Times New Roman" w:hAnsi="Times New Roman" w:cs="Times New Roman"/>
          <w:b w:val="0"/>
          <w:color w:val="000000"/>
          <w:sz w:val="26"/>
          <w:szCs w:val="26"/>
        </w:rPr>
        <w:t>«</w:t>
      </w:r>
      <w:r w:rsidRPr="008A0881">
        <w:rPr>
          <w:rFonts w:ascii="Times New Roman" w:hAnsi="Times New Roman" w:cs="Times New Roman"/>
          <w:b w:val="0"/>
          <w:sz w:val="26"/>
          <w:szCs w:val="26"/>
        </w:rPr>
        <w:t>Актуализация</w:t>
      </w:r>
      <w:r w:rsidRPr="008A088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градостроительной документации</w:t>
      </w:r>
      <w:r w:rsidRPr="00C7526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proofErr w:type="gramStart"/>
      <w:r w:rsidRPr="00C75261">
        <w:rPr>
          <w:rFonts w:ascii="Times New Roman" w:hAnsi="Times New Roman" w:cs="Times New Roman"/>
          <w:b w:val="0"/>
          <w:color w:val="000000"/>
          <w:sz w:val="26"/>
          <w:szCs w:val="26"/>
        </w:rPr>
        <w:t>Гаврилов-Ямского</w:t>
      </w:r>
      <w:proofErr w:type="gramEnd"/>
      <w:r w:rsidRPr="00C7526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»</w:t>
      </w:r>
      <w:r w:rsidRPr="00C7526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на 2019-2021годы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3755"/>
        <w:gridCol w:w="3332"/>
      </w:tblGrid>
      <w:tr w:rsidR="00765B25" w:rsidRPr="00C75261" w:rsidTr="00C42FFB">
        <w:tc>
          <w:tcPr>
            <w:tcW w:w="2978" w:type="dxa"/>
          </w:tcPr>
          <w:p w:rsidR="00765B25" w:rsidRPr="00A2248D" w:rsidRDefault="00765B25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87" w:type="dxa"/>
            <w:gridSpan w:val="2"/>
          </w:tcPr>
          <w:p w:rsidR="00765B25" w:rsidRPr="00A2248D" w:rsidRDefault="00765B25" w:rsidP="00C42F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8D"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  <w:r w:rsidRPr="00A22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градостроительной документации </w:t>
            </w:r>
            <w:proofErr w:type="gramStart"/>
            <w:r w:rsidRPr="00A22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Гаврилов-Ямского</w:t>
            </w:r>
            <w:proofErr w:type="gramEnd"/>
            <w:r w:rsidRPr="00A22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2019-2021годы</w:t>
            </w:r>
          </w:p>
        </w:tc>
      </w:tr>
      <w:tr w:rsidR="00765B25" w:rsidRPr="00C75261" w:rsidTr="00C42FFB">
        <w:tc>
          <w:tcPr>
            <w:tcW w:w="2978" w:type="dxa"/>
          </w:tcPr>
          <w:p w:rsidR="00765B25" w:rsidRPr="00A2248D" w:rsidRDefault="00765B25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Ответственный исполнитель</w:t>
            </w:r>
          </w:p>
          <w:p w:rsidR="00765B25" w:rsidRPr="00A2248D" w:rsidRDefault="00765B25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7" w:type="dxa"/>
            <w:gridSpan w:val="2"/>
          </w:tcPr>
          <w:p w:rsidR="00765B25" w:rsidRPr="00A2248D" w:rsidRDefault="00765B25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 xml:space="preserve">Управление по архитектуре, градостроительству, имущественным и земельным отношениям Администрации </w:t>
            </w:r>
            <w:proofErr w:type="gramStart"/>
            <w:r w:rsidRPr="00A2248D">
              <w:rPr>
                <w:sz w:val="24"/>
                <w:szCs w:val="24"/>
              </w:rPr>
              <w:t>Гаврилов-Ямского</w:t>
            </w:r>
            <w:proofErr w:type="gramEnd"/>
            <w:r w:rsidRPr="00A2248D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765B25" w:rsidRPr="00C75261" w:rsidTr="00C42FFB">
        <w:tc>
          <w:tcPr>
            <w:tcW w:w="2978" w:type="dxa"/>
          </w:tcPr>
          <w:p w:rsidR="00765B25" w:rsidRPr="00A2248D" w:rsidRDefault="00765B25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7087" w:type="dxa"/>
            <w:gridSpan w:val="2"/>
          </w:tcPr>
          <w:p w:rsidR="00765B25" w:rsidRPr="00A2248D" w:rsidRDefault="00765B25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Заместитель Главы Администрации муниципального района  - Таганов В.Н.</w:t>
            </w:r>
          </w:p>
        </w:tc>
      </w:tr>
      <w:tr w:rsidR="00765B25" w:rsidRPr="00C75261" w:rsidTr="00C42FFB">
        <w:tc>
          <w:tcPr>
            <w:tcW w:w="2978" w:type="dxa"/>
          </w:tcPr>
          <w:p w:rsidR="00765B25" w:rsidRPr="00A2248D" w:rsidRDefault="00765B25" w:rsidP="00C42F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8D">
              <w:rPr>
                <w:rFonts w:ascii="Times New Roman" w:hAnsi="Times New Roman" w:cs="Times New Roman"/>
                <w:sz w:val="24"/>
                <w:szCs w:val="24"/>
              </w:rPr>
              <w:t>Срок реализации    программы</w:t>
            </w:r>
          </w:p>
        </w:tc>
        <w:tc>
          <w:tcPr>
            <w:tcW w:w="7087" w:type="dxa"/>
            <w:gridSpan w:val="2"/>
          </w:tcPr>
          <w:p w:rsidR="00765B25" w:rsidRPr="00A2248D" w:rsidRDefault="00765B25" w:rsidP="00C42F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8D">
              <w:rPr>
                <w:rFonts w:ascii="Times New Roman" w:hAnsi="Times New Roman" w:cs="Times New Roman"/>
                <w:sz w:val="24"/>
                <w:szCs w:val="24"/>
              </w:rPr>
              <w:t xml:space="preserve">2019 - 2021 годы                                     </w:t>
            </w:r>
          </w:p>
        </w:tc>
      </w:tr>
      <w:tr w:rsidR="00765B25" w:rsidRPr="00C75261" w:rsidTr="00C42FFB">
        <w:tc>
          <w:tcPr>
            <w:tcW w:w="2978" w:type="dxa"/>
          </w:tcPr>
          <w:p w:rsidR="00765B25" w:rsidRPr="00A2248D" w:rsidRDefault="00765B25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Цель муниципальной программы</w:t>
            </w:r>
          </w:p>
          <w:p w:rsidR="00765B25" w:rsidRPr="00A2248D" w:rsidRDefault="00765B25" w:rsidP="00C42FFB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765B25" w:rsidRPr="00A2248D" w:rsidRDefault="00765B25" w:rsidP="00C42F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8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территорий сельских поселений муниципального района актуальной             градостроительной документацией в целях комплексного и устойчивого развития территорий, в </w:t>
            </w:r>
            <w:proofErr w:type="spellStart"/>
            <w:r w:rsidRPr="00A2248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2248D">
              <w:rPr>
                <w:rFonts w:ascii="Times New Roman" w:hAnsi="Times New Roman" w:cs="Times New Roman"/>
                <w:sz w:val="24"/>
                <w:szCs w:val="24"/>
              </w:rPr>
              <w:t xml:space="preserve">.:                          </w:t>
            </w:r>
          </w:p>
          <w:p w:rsidR="00765B25" w:rsidRPr="00A2248D" w:rsidRDefault="00765B25" w:rsidP="00C42F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8D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условий для осуществления строительства                      объектов жилищного, промышленного и иного                               строительства, объектов социальной, транспортной и                      инженерной инфраструктур на основе документов                           территориального планирования, правил                                   землепользования и застройки, документации по                           планировке территории;                                               </w:t>
            </w:r>
          </w:p>
          <w:p w:rsidR="00765B25" w:rsidRPr="00A2248D" w:rsidRDefault="00765B25" w:rsidP="00C42F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8D">
              <w:rPr>
                <w:rFonts w:ascii="Times New Roman" w:hAnsi="Times New Roman" w:cs="Times New Roman"/>
                <w:sz w:val="24"/>
                <w:szCs w:val="24"/>
              </w:rPr>
              <w:t xml:space="preserve">- сохранение объектов культурного наследия.  </w:t>
            </w:r>
          </w:p>
        </w:tc>
      </w:tr>
      <w:tr w:rsidR="00765B25" w:rsidRPr="00C75261" w:rsidTr="00C42FFB">
        <w:tc>
          <w:tcPr>
            <w:tcW w:w="2978" w:type="dxa"/>
          </w:tcPr>
          <w:p w:rsidR="00765B25" w:rsidRPr="00A2248D" w:rsidRDefault="00765B25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 xml:space="preserve">Задачи программы   </w:t>
            </w:r>
          </w:p>
        </w:tc>
        <w:tc>
          <w:tcPr>
            <w:tcW w:w="7087" w:type="dxa"/>
            <w:gridSpan w:val="2"/>
          </w:tcPr>
          <w:p w:rsidR="00765B25" w:rsidRPr="00A2248D" w:rsidRDefault="00765B25" w:rsidP="00C42F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8D">
              <w:rPr>
                <w:rFonts w:ascii="Times New Roman" w:hAnsi="Times New Roman" w:cs="Times New Roman"/>
                <w:sz w:val="24"/>
                <w:szCs w:val="24"/>
              </w:rPr>
              <w:t>Для достижения поставленных целей программой</w:t>
            </w:r>
            <w:r w:rsidR="009A4335" w:rsidRPr="00A22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48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765B25" w:rsidRPr="00A2248D" w:rsidRDefault="00765B25" w:rsidP="00C42F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8D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предусматривается решение следующих задач   </w:t>
            </w:r>
            <w:r w:rsidR="006A17DE" w:rsidRPr="00A224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-</w:t>
            </w:r>
            <w:r w:rsidR="00B464BA" w:rsidRPr="00A22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48D">
              <w:rPr>
                <w:rFonts w:ascii="Times New Roman" w:hAnsi="Times New Roman" w:cs="Times New Roman"/>
                <w:sz w:val="24"/>
                <w:szCs w:val="24"/>
              </w:rPr>
              <w:t>Описание границ территориальных зон, установленных правилами землепользования и застройки сельских поселений муниципального района</w:t>
            </w:r>
            <w:r w:rsidR="006A17DE" w:rsidRPr="00A224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5B25" w:rsidRPr="00A2248D" w:rsidRDefault="00765B25" w:rsidP="00765B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64BA" w:rsidRPr="00A22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48D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границ населенных пунктов сельских поселений </w:t>
            </w:r>
            <w:proofErr w:type="gramStart"/>
            <w:r w:rsidRPr="00A2248D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A2248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6A17DE" w:rsidRPr="00A224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7DE" w:rsidRPr="00A2248D" w:rsidRDefault="006A17DE" w:rsidP="00B464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8D">
              <w:rPr>
                <w:rFonts w:ascii="Times New Roman" w:hAnsi="Times New Roman" w:cs="Times New Roman"/>
                <w:sz w:val="24"/>
                <w:szCs w:val="24"/>
              </w:rPr>
              <w:t>-Разработка проектов изменений в Правила             землепользования и застройки сельских поселений</w:t>
            </w:r>
            <w:r w:rsidR="00B07EFA" w:rsidRPr="00A22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5B25" w:rsidRPr="00C75261" w:rsidTr="00C42FFB">
        <w:tc>
          <w:tcPr>
            <w:tcW w:w="2978" w:type="dxa"/>
          </w:tcPr>
          <w:p w:rsidR="00765B25" w:rsidRPr="00A2248D" w:rsidRDefault="00765B25" w:rsidP="00C42F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8D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программы  </w:t>
            </w:r>
          </w:p>
        </w:tc>
        <w:tc>
          <w:tcPr>
            <w:tcW w:w="7087" w:type="dxa"/>
            <w:gridSpan w:val="2"/>
          </w:tcPr>
          <w:p w:rsidR="008F5980" w:rsidRPr="005B6020" w:rsidRDefault="008F5980" w:rsidP="008F59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программе: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1 760,038</w:t>
            </w: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8F5980" w:rsidRPr="005B6020" w:rsidRDefault="008F5980" w:rsidP="008F59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2019 год – 551,1 тыс. руб., из них </w:t>
            </w:r>
          </w:p>
          <w:p w:rsidR="008F5980" w:rsidRPr="005B6020" w:rsidRDefault="008F5980" w:rsidP="008F59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- 300,3 тыс. руб.,</w:t>
            </w:r>
          </w:p>
          <w:p w:rsidR="008F5980" w:rsidRPr="005B6020" w:rsidRDefault="008F5980" w:rsidP="008F59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Областной бюджет – 250,8 тыс. руб.,</w:t>
            </w:r>
          </w:p>
          <w:p w:rsidR="008F5980" w:rsidRPr="005B6020" w:rsidRDefault="008F5980" w:rsidP="008F59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2020 год –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6,3 тыс. рублей, из них</w:t>
            </w:r>
          </w:p>
          <w:p w:rsidR="008F5980" w:rsidRPr="005B6020" w:rsidRDefault="008F5980" w:rsidP="008F59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,5 тыс. руб.,</w:t>
            </w:r>
          </w:p>
          <w:p w:rsidR="008F5980" w:rsidRPr="005B6020" w:rsidRDefault="008F5980" w:rsidP="008F59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Областной бюджет – 250,8 тыс. руб.,</w:t>
            </w:r>
          </w:p>
          <w:p w:rsidR="008F5980" w:rsidRPr="005B6020" w:rsidRDefault="008F5980" w:rsidP="008F59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F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472,638</w:t>
            </w:r>
            <w:r w:rsidRPr="00EA7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из них </w:t>
            </w:r>
          </w:p>
          <w:p w:rsidR="00765B25" w:rsidRPr="00EA7F8A" w:rsidRDefault="008F5980" w:rsidP="008F59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472,638</w:t>
            </w: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765B25" w:rsidRPr="00C75261" w:rsidTr="00765B25">
        <w:trPr>
          <w:trHeight w:val="2053"/>
        </w:trPr>
        <w:tc>
          <w:tcPr>
            <w:tcW w:w="2978" w:type="dxa"/>
          </w:tcPr>
          <w:p w:rsidR="00765B25" w:rsidRPr="00A2248D" w:rsidRDefault="00765B25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Ожидаемые результаты  муниципальной программы</w:t>
            </w:r>
          </w:p>
        </w:tc>
        <w:tc>
          <w:tcPr>
            <w:tcW w:w="7087" w:type="dxa"/>
            <w:gridSpan w:val="2"/>
          </w:tcPr>
          <w:p w:rsidR="00765B25" w:rsidRPr="00A2248D" w:rsidRDefault="00765B25" w:rsidP="00C42F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8D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о границах территориальных зон, установленных правилами землепользования и застройки поселений </w:t>
            </w:r>
            <w:proofErr w:type="gramStart"/>
            <w:r w:rsidRPr="00A2248D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A2248D">
              <w:rPr>
                <w:rFonts w:ascii="Times New Roman" w:hAnsi="Times New Roman" w:cs="Times New Roman"/>
                <w:sz w:val="24"/>
                <w:szCs w:val="24"/>
              </w:rPr>
              <w:t xml:space="preserve"> района Ярославской области в ЕГРН.</w:t>
            </w:r>
          </w:p>
          <w:p w:rsidR="00765B25" w:rsidRPr="00A2248D" w:rsidRDefault="00765B25" w:rsidP="00C42F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8D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о границах населенных пунктов </w:t>
            </w:r>
            <w:proofErr w:type="gramStart"/>
            <w:r w:rsidRPr="00A2248D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A2248D">
              <w:rPr>
                <w:rFonts w:ascii="Times New Roman" w:hAnsi="Times New Roman" w:cs="Times New Roman"/>
                <w:sz w:val="24"/>
                <w:szCs w:val="24"/>
              </w:rPr>
              <w:t xml:space="preserve"> района Ярославской области в ЕГРН.</w:t>
            </w:r>
          </w:p>
          <w:p w:rsidR="000B7639" w:rsidRPr="00A2248D" w:rsidRDefault="00502306" w:rsidP="005023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8D">
              <w:rPr>
                <w:rFonts w:ascii="Times New Roman" w:hAnsi="Times New Roman" w:cs="Times New Roman"/>
                <w:sz w:val="24"/>
                <w:szCs w:val="24"/>
              </w:rPr>
              <w:t>Внесение и</w:t>
            </w:r>
            <w:r w:rsidR="000B7639" w:rsidRPr="00A2248D">
              <w:rPr>
                <w:rFonts w:ascii="Times New Roman" w:hAnsi="Times New Roman" w:cs="Times New Roman"/>
                <w:sz w:val="24"/>
                <w:szCs w:val="24"/>
              </w:rPr>
              <w:t>зменений в Правила землепользования и застройки сельских поселений</w:t>
            </w:r>
          </w:p>
        </w:tc>
      </w:tr>
      <w:tr w:rsidR="00765B25" w:rsidRPr="00C75261" w:rsidTr="00C42FFB">
        <w:tc>
          <w:tcPr>
            <w:tcW w:w="2978" w:type="dxa"/>
          </w:tcPr>
          <w:p w:rsidR="00765B25" w:rsidRPr="00A2248D" w:rsidRDefault="00765B25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Перечень подпрограмм (целевых и ведомственных программ, основных мероприятий, входящих в состав муниципальной программы)</w:t>
            </w:r>
          </w:p>
        </w:tc>
        <w:tc>
          <w:tcPr>
            <w:tcW w:w="3755" w:type="dxa"/>
          </w:tcPr>
          <w:p w:rsidR="00765B25" w:rsidRPr="00A2248D" w:rsidRDefault="00765B25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МЦП «Актуализация</w:t>
            </w:r>
            <w:r w:rsidRPr="00A2248D">
              <w:rPr>
                <w:color w:val="000000"/>
                <w:sz w:val="24"/>
                <w:szCs w:val="24"/>
              </w:rPr>
              <w:t xml:space="preserve"> градостроительной документации </w:t>
            </w:r>
            <w:proofErr w:type="gramStart"/>
            <w:r w:rsidRPr="00A2248D">
              <w:rPr>
                <w:color w:val="000000"/>
                <w:sz w:val="24"/>
                <w:szCs w:val="24"/>
              </w:rPr>
              <w:t>Гаврилов-Ямского</w:t>
            </w:r>
            <w:proofErr w:type="gramEnd"/>
            <w:r w:rsidRPr="00A2248D">
              <w:rPr>
                <w:color w:val="000000"/>
                <w:sz w:val="24"/>
                <w:szCs w:val="24"/>
              </w:rPr>
              <w:t xml:space="preserve"> муниципального района» на 2019-2021годы</w:t>
            </w:r>
          </w:p>
        </w:tc>
        <w:tc>
          <w:tcPr>
            <w:tcW w:w="3332" w:type="dxa"/>
          </w:tcPr>
          <w:p w:rsidR="00765B25" w:rsidRPr="00A2248D" w:rsidRDefault="00765B25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 xml:space="preserve">Управление АГИЗО Администрации </w:t>
            </w:r>
            <w:proofErr w:type="gramStart"/>
            <w:r w:rsidRPr="00A2248D">
              <w:rPr>
                <w:sz w:val="24"/>
                <w:szCs w:val="24"/>
              </w:rPr>
              <w:t>Гаврилов-Ямского</w:t>
            </w:r>
            <w:proofErr w:type="gramEnd"/>
            <w:r w:rsidRPr="00A2248D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765B25" w:rsidRPr="00C75261" w:rsidTr="00C42FFB">
        <w:tc>
          <w:tcPr>
            <w:tcW w:w="2978" w:type="dxa"/>
          </w:tcPr>
          <w:p w:rsidR="00765B25" w:rsidRPr="00A2248D" w:rsidRDefault="00765B25" w:rsidP="00C42F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8D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7087" w:type="dxa"/>
            <w:gridSpan w:val="2"/>
          </w:tcPr>
          <w:p w:rsidR="00765B25" w:rsidRPr="00A2248D" w:rsidRDefault="00765B25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 xml:space="preserve">Василевская В.В. – начальник Управления АГИЗО Администрации </w:t>
            </w:r>
            <w:proofErr w:type="gramStart"/>
            <w:r w:rsidRPr="00A2248D">
              <w:rPr>
                <w:sz w:val="24"/>
                <w:szCs w:val="24"/>
              </w:rPr>
              <w:t>Гаврилов-Ямского</w:t>
            </w:r>
            <w:proofErr w:type="gramEnd"/>
            <w:r w:rsidRPr="00A2248D">
              <w:rPr>
                <w:sz w:val="24"/>
                <w:szCs w:val="24"/>
              </w:rPr>
              <w:t xml:space="preserve"> муниципального района, (48534) 2-01-30,</w:t>
            </w:r>
          </w:p>
          <w:p w:rsidR="00765B25" w:rsidRPr="00A2248D" w:rsidRDefault="004B4C2D" w:rsidP="00C42F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О.Л.</w:t>
            </w:r>
            <w:r w:rsidR="00765B25" w:rsidRPr="00A2248D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 по архитектуре, градостроительству и земельным отношениям Управления АГИЗО Администрации </w:t>
            </w:r>
            <w:proofErr w:type="gramStart"/>
            <w:r w:rsidR="00765B25" w:rsidRPr="00A2248D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="00765B25" w:rsidRPr="00A2248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(48534) 2-05-59.</w:t>
            </w:r>
          </w:p>
        </w:tc>
      </w:tr>
    </w:tbl>
    <w:p w:rsidR="00752D05" w:rsidRDefault="00752D05" w:rsidP="00DB3B9E">
      <w:pPr>
        <w:keepNext/>
        <w:suppressAutoHyphens w:val="0"/>
      </w:pPr>
    </w:p>
    <w:p w:rsidR="008A0881" w:rsidRPr="003A63F7" w:rsidRDefault="008A0881" w:rsidP="008A0881">
      <w:pPr>
        <w:pStyle w:val="ConsPlusTitle"/>
        <w:numPr>
          <w:ilvl w:val="0"/>
          <w:numId w:val="32"/>
        </w:numPr>
        <w:jc w:val="both"/>
        <w:outlineLvl w:val="1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Раздел 4 </w:t>
      </w:r>
      <w:r w:rsidRPr="003A63F7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муниципальной программы изложить в следующей редакции:</w:t>
      </w:r>
    </w:p>
    <w:p w:rsidR="008A0881" w:rsidRPr="003A63F7" w:rsidRDefault="008A0881" w:rsidP="008A0881">
      <w:pPr>
        <w:pStyle w:val="af8"/>
        <w:spacing w:before="0" w:after="0"/>
        <w:ind w:left="-6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A63F7">
        <w:rPr>
          <w:rFonts w:ascii="Times New Roman" w:hAnsi="Times New Roman" w:cs="Times New Roman"/>
          <w:color w:val="000000"/>
          <w:sz w:val="26"/>
          <w:szCs w:val="26"/>
        </w:rPr>
        <w:t>«4. Перечень подпрограмм муниципальной программы</w:t>
      </w:r>
    </w:p>
    <w:p w:rsidR="008A0881" w:rsidRPr="003A63F7" w:rsidRDefault="008A0881" w:rsidP="008A0881">
      <w:pPr>
        <w:pStyle w:val="af8"/>
        <w:spacing w:before="0" w:after="0"/>
        <w:ind w:left="-66" w:firstLine="91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63F7">
        <w:rPr>
          <w:rFonts w:ascii="Times New Roman" w:hAnsi="Times New Roman" w:cs="Times New Roman"/>
          <w:color w:val="000000"/>
          <w:sz w:val="26"/>
          <w:szCs w:val="26"/>
        </w:rPr>
        <w:t xml:space="preserve">В муниципальную программу входит подпрограмма: муниципальная целевая программа «Актуализация градостроительной документации </w:t>
      </w:r>
      <w:proofErr w:type="gramStart"/>
      <w:r w:rsidRPr="003A63F7">
        <w:rPr>
          <w:rFonts w:ascii="Times New Roman" w:hAnsi="Times New Roman" w:cs="Times New Roman"/>
          <w:color w:val="000000"/>
          <w:sz w:val="26"/>
          <w:szCs w:val="26"/>
        </w:rPr>
        <w:t>Гаврилов-Ямского</w:t>
      </w:r>
      <w:proofErr w:type="gramEnd"/>
      <w:r w:rsidRPr="003A63F7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района» на 2019-2021годы.</w:t>
      </w:r>
    </w:p>
    <w:p w:rsidR="008A0881" w:rsidRPr="003A63F7" w:rsidRDefault="008A0881" w:rsidP="008A0881">
      <w:pPr>
        <w:pStyle w:val="af8"/>
        <w:spacing w:before="0" w:after="0"/>
        <w:ind w:left="-66" w:firstLine="91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63F7">
        <w:rPr>
          <w:rFonts w:ascii="Times New Roman" w:hAnsi="Times New Roman"/>
          <w:color w:val="000000"/>
          <w:sz w:val="26"/>
          <w:szCs w:val="26"/>
        </w:rPr>
        <w:t xml:space="preserve"> Муниципальная целевая программа «Актуализация градостроительной документации </w:t>
      </w:r>
      <w:proofErr w:type="gramStart"/>
      <w:r w:rsidRPr="003A63F7">
        <w:rPr>
          <w:rFonts w:ascii="Times New Roman" w:hAnsi="Times New Roman"/>
          <w:color w:val="000000"/>
          <w:sz w:val="26"/>
          <w:szCs w:val="26"/>
        </w:rPr>
        <w:t>Гаврилов-Ямского</w:t>
      </w:r>
      <w:proofErr w:type="gramEnd"/>
      <w:r w:rsidRPr="003A63F7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района» на 2019-2021годы  направлена на  повышение качества жизни, улучшения градостроительной ситуации в сельских поселениях Гаврилов-Ямского муниципального района, повышение уровня доступности информации  о земельных участках в целях улучшения жилищных условий граждан, создания условий для привлечения инвестиций в ходе реализации градостроительной документации.</w:t>
      </w:r>
    </w:p>
    <w:p w:rsidR="008A0881" w:rsidRPr="00C75261" w:rsidRDefault="008A0881" w:rsidP="008A0881">
      <w:pPr>
        <w:pStyle w:val="af8"/>
        <w:spacing w:before="0" w:after="0"/>
        <w:ind w:left="851"/>
        <w:rPr>
          <w:rFonts w:ascii="Times New Roman" w:hAnsi="Times New Roman" w:cs="Times New Roman"/>
          <w:color w:val="auto"/>
          <w:sz w:val="26"/>
          <w:szCs w:val="26"/>
        </w:rPr>
      </w:pPr>
    </w:p>
    <w:p w:rsidR="008A0881" w:rsidRPr="00C75261" w:rsidRDefault="008A0881" w:rsidP="008A0881">
      <w:pPr>
        <w:pStyle w:val="af8"/>
        <w:spacing w:before="0" w:after="0"/>
        <w:ind w:left="-66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C75261">
        <w:rPr>
          <w:rFonts w:ascii="Times New Roman" w:hAnsi="Times New Roman" w:cs="Times New Roman"/>
          <w:color w:val="auto"/>
          <w:sz w:val="26"/>
          <w:szCs w:val="26"/>
        </w:rPr>
        <w:t>Основные сведения о подпрограмме</w:t>
      </w:r>
    </w:p>
    <w:p w:rsidR="008A0881" w:rsidRDefault="008A0881" w:rsidP="008A0881">
      <w:pPr>
        <w:pStyle w:val="af8"/>
        <w:spacing w:before="0" w:after="0"/>
        <w:ind w:left="-42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7526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75261">
        <w:rPr>
          <w:rFonts w:ascii="Times New Roman" w:hAnsi="Times New Roman" w:cs="Times New Roman"/>
          <w:sz w:val="26"/>
          <w:szCs w:val="26"/>
          <w:lang w:eastAsia="ar-SA"/>
        </w:rPr>
        <w:t>«</w:t>
      </w:r>
      <w:r w:rsidRPr="00C75261">
        <w:rPr>
          <w:rFonts w:ascii="Times New Roman" w:hAnsi="Times New Roman" w:cs="Times New Roman"/>
          <w:sz w:val="26"/>
          <w:szCs w:val="26"/>
        </w:rPr>
        <w:t>Актуализация</w:t>
      </w:r>
      <w:r w:rsidRPr="00C75261">
        <w:rPr>
          <w:rFonts w:ascii="Times New Roman" w:hAnsi="Times New Roman" w:cs="Times New Roman"/>
          <w:color w:val="000000"/>
          <w:sz w:val="26"/>
          <w:szCs w:val="26"/>
        </w:rPr>
        <w:t xml:space="preserve"> градостроительной документации </w:t>
      </w:r>
      <w:proofErr w:type="gramStart"/>
      <w:r w:rsidRPr="00C75261">
        <w:rPr>
          <w:rFonts w:ascii="Times New Roman" w:hAnsi="Times New Roman" w:cs="Times New Roman"/>
          <w:color w:val="000000"/>
          <w:sz w:val="26"/>
          <w:szCs w:val="26"/>
        </w:rPr>
        <w:t>Гаврилов-Ямского</w:t>
      </w:r>
      <w:proofErr w:type="gramEnd"/>
      <w:r w:rsidRPr="00C75261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C75261">
        <w:rPr>
          <w:rFonts w:ascii="Times New Roman" w:hAnsi="Times New Roman" w:cs="Times New Roman"/>
          <w:color w:val="000000"/>
          <w:sz w:val="26"/>
          <w:szCs w:val="26"/>
        </w:rPr>
        <w:t xml:space="preserve"> на 2019-2021годы</w:t>
      </w:r>
    </w:p>
    <w:p w:rsidR="00DE408B" w:rsidRPr="00C75261" w:rsidRDefault="00DE408B" w:rsidP="008A0881">
      <w:pPr>
        <w:pStyle w:val="af8"/>
        <w:spacing w:before="0" w:after="0"/>
        <w:ind w:left="-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885"/>
      </w:tblGrid>
      <w:tr w:rsidR="008A0881" w:rsidRPr="00C75261" w:rsidTr="00434B95">
        <w:trPr>
          <w:trHeight w:val="533"/>
        </w:trPr>
        <w:tc>
          <w:tcPr>
            <w:tcW w:w="2943" w:type="dxa"/>
          </w:tcPr>
          <w:p w:rsidR="008A0881" w:rsidRPr="00A2248D" w:rsidRDefault="008A0881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Наименование МЦП</w:t>
            </w:r>
          </w:p>
        </w:tc>
        <w:tc>
          <w:tcPr>
            <w:tcW w:w="6885" w:type="dxa"/>
          </w:tcPr>
          <w:p w:rsidR="008A0881" w:rsidRPr="00A2248D" w:rsidRDefault="008A0881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«Актуализация</w:t>
            </w:r>
            <w:r w:rsidRPr="00A2248D">
              <w:rPr>
                <w:color w:val="000000"/>
                <w:sz w:val="24"/>
                <w:szCs w:val="24"/>
              </w:rPr>
              <w:t xml:space="preserve"> градостроительной документации </w:t>
            </w:r>
            <w:proofErr w:type="gramStart"/>
            <w:r w:rsidRPr="00A2248D">
              <w:rPr>
                <w:color w:val="000000"/>
                <w:sz w:val="24"/>
                <w:szCs w:val="24"/>
              </w:rPr>
              <w:t>Гаврилов-Ямского</w:t>
            </w:r>
            <w:proofErr w:type="gramEnd"/>
            <w:r w:rsidRPr="00A2248D">
              <w:rPr>
                <w:color w:val="000000"/>
                <w:sz w:val="24"/>
                <w:szCs w:val="24"/>
              </w:rPr>
              <w:t xml:space="preserve"> муниципального района на 2019-2021годы</w:t>
            </w:r>
            <w:r w:rsidRPr="00A2248D">
              <w:rPr>
                <w:sz w:val="24"/>
                <w:szCs w:val="24"/>
              </w:rPr>
              <w:t xml:space="preserve">» </w:t>
            </w:r>
          </w:p>
        </w:tc>
      </w:tr>
      <w:tr w:rsidR="008A0881" w:rsidRPr="00C75261" w:rsidTr="00434B95">
        <w:trPr>
          <w:trHeight w:val="541"/>
        </w:trPr>
        <w:tc>
          <w:tcPr>
            <w:tcW w:w="2943" w:type="dxa"/>
          </w:tcPr>
          <w:p w:rsidR="008A0881" w:rsidRPr="00A2248D" w:rsidRDefault="008A0881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Куратор</w:t>
            </w:r>
          </w:p>
        </w:tc>
        <w:tc>
          <w:tcPr>
            <w:tcW w:w="6885" w:type="dxa"/>
          </w:tcPr>
          <w:p w:rsidR="008A0881" w:rsidRPr="00A2248D" w:rsidRDefault="008A0881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 xml:space="preserve">Таганов Владимир Николаевич - заместитель Главы Администрации </w:t>
            </w:r>
            <w:proofErr w:type="gramStart"/>
            <w:r w:rsidRPr="00A2248D">
              <w:rPr>
                <w:sz w:val="24"/>
                <w:szCs w:val="24"/>
              </w:rPr>
              <w:t>Гаврилов-Ямского</w:t>
            </w:r>
            <w:proofErr w:type="gramEnd"/>
            <w:r w:rsidRPr="00A2248D">
              <w:rPr>
                <w:sz w:val="24"/>
                <w:szCs w:val="24"/>
              </w:rPr>
              <w:t xml:space="preserve"> муниципального района </w:t>
            </w:r>
          </w:p>
        </w:tc>
      </w:tr>
      <w:tr w:rsidR="008A0881" w:rsidRPr="00C75261" w:rsidTr="00C42FFB">
        <w:tc>
          <w:tcPr>
            <w:tcW w:w="2943" w:type="dxa"/>
          </w:tcPr>
          <w:p w:rsidR="008A0881" w:rsidRPr="00A2248D" w:rsidRDefault="008A0881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885" w:type="dxa"/>
          </w:tcPr>
          <w:p w:rsidR="008A0881" w:rsidRPr="00A2248D" w:rsidRDefault="008A0881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 xml:space="preserve">Управление по архитектуре, градостроительству, имущественным и земельным отношениям Администрации </w:t>
            </w:r>
            <w:proofErr w:type="gramStart"/>
            <w:r w:rsidRPr="00A2248D">
              <w:rPr>
                <w:sz w:val="24"/>
                <w:szCs w:val="24"/>
              </w:rPr>
              <w:t>Гаврилов-Ямского</w:t>
            </w:r>
            <w:proofErr w:type="gramEnd"/>
            <w:r w:rsidRPr="00A2248D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8A0881" w:rsidRPr="00C75261" w:rsidTr="00C42FFB">
        <w:tc>
          <w:tcPr>
            <w:tcW w:w="2943" w:type="dxa"/>
          </w:tcPr>
          <w:p w:rsidR="008A0881" w:rsidRPr="00A2248D" w:rsidRDefault="008A0881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Участники МЦП</w:t>
            </w:r>
          </w:p>
        </w:tc>
        <w:tc>
          <w:tcPr>
            <w:tcW w:w="6885" w:type="dxa"/>
          </w:tcPr>
          <w:p w:rsidR="008A0881" w:rsidRPr="00A2248D" w:rsidRDefault="008A0881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 xml:space="preserve">Управление по архитектуре, градостроительству, имущественным и земельным отношениям Администрации </w:t>
            </w:r>
            <w:proofErr w:type="gramStart"/>
            <w:r w:rsidRPr="00A2248D">
              <w:rPr>
                <w:sz w:val="24"/>
                <w:szCs w:val="24"/>
              </w:rPr>
              <w:t>Гаврилов-Ямского</w:t>
            </w:r>
            <w:proofErr w:type="gramEnd"/>
            <w:r w:rsidRPr="00A2248D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8A0881" w:rsidRPr="00C75261" w:rsidTr="00C42FFB">
        <w:trPr>
          <w:trHeight w:val="592"/>
        </w:trPr>
        <w:tc>
          <w:tcPr>
            <w:tcW w:w="2943" w:type="dxa"/>
          </w:tcPr>
          <w:p w:rsidR="008A0881" w:rsidRPr="00A2248D" w:rsidRDefault="008A0881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885" w:type="dxa"/>
          </w:tcPr>
          <w:p w:rsidR="008A0881" w:rsidRPr="00A2248D" w:rsidRDefault="008A0881" w:rsidP="00C42F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8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территорий сельских поселений муниципального района актуальной             градостроительной документацией в целях комплексного и устойчивого развития территорий, в </w:t>
            </w:r>
            <w:proofErr w:type="spellStart"/>
            <w:r w:rsidRPr="00A2248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2248D">
              <w:rPr>
                <w:rFonts w:ascii="Times New Roman" w:hAnsi="Times New Roman" w:cs="Times New Roman"/>
                <w:sz w:val="24"/>
                <w:szCs w:val="24"/>
              </w:rPr>
              <w:t xml:space="preserve">.:                          </w:t>
            </w:r>
          </w:p>
          <w:p w:rsidR="008A0881" w:rsidRPr="00A2248D" w:rsidRDefault="008A0881" w:rsidP="00C42F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8D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условий для осуществления строительства                      объектов жилищного, промышленного и иного                               строительства, объектов социальной, транспортной и                      инженерной инфраструктур на основе документов                           территориального планирования, правил                                   землепользования и застройки, документации по                           планировке территории;                                               </w:t>
            </w:r>
          </w:p>
          <w:p w:rsidR="008A0881" w:rsidRPr="00A2248D" w:rsidRDefault="008A0881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 xml:space="preserve">- сохранение объектов культурного наследия.  </w:t>
            </w:r>
          </w:p>
        </w:tc>
      </w:tr>
      <w:tr w:rsidR="008A0881" w:rsidRPr="00C75261" w:rsidTr="00C42FFB">
        <w:trPr>
          <w:trHeight w:val="1408"/>
        </w:trPr>
        <w:tc>
          <w:tcPr>
            <w:tcW w:w="2943" w:type="dxa"/>
          </w:tcPr>
          <w:p w:rsidR="008A0881" w:rsidRPr="00A2248D" w:rsidRDefault="008A0881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885" w:type="dxa"/>
          </w:tcPr>
          <w:p w:rsidR="008A0881" w:rsidRPr="00A2248D" w:rsidRDefault="000B7639" w:rsidP="00C42F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0881" w:rsidRPr="00A2248D">
              <w:rPr>
                <w:rFonts w:ascii="Times New Roman" w:hAnsi="Times New Roman" w:cs="Times New Roman"/>
                <w:sz w:val="24"/>
                <w:szCs w:val="24"/>
              </w:rPr>
              <w:t>Описание границ территориальных зон, установленных правилами землепользования и застройки сельских поселений муниципального района</w:t>
            </w:r>
            <w:r w:rsidR="00B07EFA" w:rsidRPr="00A224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0881" w:rsidRPr="00A2248D" w:rsidRDefault="008A0881" w:rsidP="008A08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8D">
              <w:rPr>
                <w:rFonts w:ascii="Times New Roman" w:hAnsi="Times New Roman" w:cs="Times New Roman"/>
                <w:sz w:val="24"/>
                <w:szCs w:val="24"/>
              </w:rPr>
              <w:t xml:space="preserve">-Описание границ населенных пунктов сельских поселений </w:t>
            </w:r>
            <w:proofErr w:type="gramStart"/>
            <w:r w:rsidRPr="00A2248D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A2248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B07EFA" w:rsidRPr="00A224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7EFA" w:rsidRPr="00A2248D" w:rsidRDefault="00B07EFA" w:rsidP="005023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8D">
              <w:rPr>
                <w:rFonts w:ascii="Times New Roman" w:hAnsi="Times New Roman" w:cs="Times New Roman"/>
                <w:sz w:val="24"/>
                <w:szCs w:val="24"/>
              </w:rPr>
              <w:t>-Разработка проектов изменений в Правила             землепользования и застройки сельских поселений</w:t>
            </w:r>
            <w:r w:rsidR="00242E34" w:rsidRPr="00A22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266A" w:rsidRPr="00C75261" w:rsidTr="00C42FFB">
        <w:trPr>
          <w:trHeight w:val="1308"/>
        </w:trPr>
        <w:tc>
          <w:tcPr>
            <w:tcW w:w="2943" w:type="dxa"/>
          </w:tcPr>
          <w:p w:rsidR="0024266A" w:rsidRPr="00A2248D" w:rsidRDefault="0024266A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Основные целевые показатели (индикаторы)</w:t>
            </w:r>
          </w:p>
          <w:p w:rsidR="0024266A" w:rsidRPr="00A2248D" w:rsidRDefault="0024266A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программы</w:t>
            </w:r>
          </w:p>
        </w:tc>
        <w:tc>
          <w:tcPr>
            <w:tcW w:w="6885" w:type="dxa"/>
          </w:tcPr>
          <w:p w:rsidR="0024266A" w:rsidRPr="00A2248D" w:rsidRDefault="0024266A" w:rsidP="00464B4B">
            <w:pPr>
              <w:jc w:val="both"/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 xml:space="preserve">- внесение сведений о границах территориальных зон, установленных правилами землепользования и застройки поселений </w:t>
            </w:r>
            <w:proofErr w:type="gramStart"/>
            <w:r w:rsidRPr="00A2248D">
              <w:rPr>
                <w:sz w:val="24"/>
                <w:szCs w:val="24"/>
              </w:rPr>
              <w:t>Гаврилов-Ямского</w:t>
            </w:r>
            <w:proofErr w:type="gramEnd"/>
            <w:r w:rsidRPr="00A2248D">
              <w:rPr>
                <w:sz w:val="24"/>
                <w:szCs w:val="24"/>
              </w:rPr>
              <w:t xml:space="preserve"> района Ярославской области в ЕГРН; </w:t>
            </w:r>
          </w:p>
          <w:p w:rsidR="0024266A" w:rsidRPr="00A2248D" w:rsidRDefault="0024266A" w:rsidP="00464B4B">
            <w:pPr>
              <w:jc w:val="both"/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 xml:space="preserve">- внесение сведений о границах населенных пунктов </w:t>
            </w:r>
            <w:proofErr w:type="gramStart"/>
            <w:r w:rsidRPr="00A2248D">
              <w:rPr>
                <w:sz w:val="24"/>
                <w:szCs w:val="24"/>
              </w:rPr>
              <w:t>Гаврилов-Ямского</w:t>
            </w:r>
            <w:proofErr w:type="gramEnd"/>
            <w:r w:rsidRPr="00A2248D">
              <w:rPr>
                <w:sz w:val="24"/>
                <w:szCs w:val="24"/>
              </w:rPr>
              <w:t xml:space="preserve"> района Ярославской области в ЕГРН;</w:t>
            </w:r>
          </w:p>
          <w:p w:rsidR="0024266A" w:rsidRPr="00A2248D" w:rsidRDefault="0024266A" w:rsidP="00EA7F8A">
            <w:pPr>
              <w:jc w:val="both"/>
              <w:rPr>
                <w:color w:val="FF0000"/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- внесение изменений в Правила землепользования и застройки сельских поселений.</w:t>
            </w:r>
          </w:p>
        </w:tc>
      </w:tr>
      <w:tr w:rsidR="0024266A" w:rsidRPr="00C75261" w:rsidTr="00C42FFB">
        <w:trPr>
          <w:trHeight w:val="570"/>
        </w:trPr>
        <w:tc>
          <w:tcPr>
            <w:tcW w:w="2943" w:type="dxa"/>
          </w:tcPr>
          <w:p w:rsidR="0024266A" w:rsidRPr="00A2248D" w:rsidRDefault="0024266A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Сроки  и этапы реализации программы</w:t>
            </w:r>
          </w:p>
        </w:tc>
        <w:tc>
          <w:tcPr>
            <w:tcW w:w="6885" w:type="dxa"/>
          </w:tcPr>
          <w:p w:rsidR="0024266A" w:rsidRPr="00A2248D" w:rsidRDefault="0024266A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2019-2021 годы</w:t>
            </w:r>
          </w:p>
        </w:tc>
      </w:tr>
      <w:tr w:rsidR="0024266A" w:rsidRPr="00C75261" w:rsidTr="00C42FFB">
        <w:trPr>
          <w:trHeight w:val="255"/>
        </w:trPr>
        <w:tc>
          <w:tcPr>
            <w:tcW w:w="2943" w:type="dxa"/>
          </w:tcPr>
          <w:p w:rsidR="0024266A" w:rsidRPr="00A2248D" w:rsidRDefault="0024266A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6885" w:type="dxa"/>
          </w:tcPr>
          <w:p w:rsidR="0024266A" w:rsidRPr="00A2248D" w:rsidRDefault="0024266A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- количество территориальных зон, границы которых  поставлены в ЕГРН (300 за три года);</w:t>
            </w:r>
          </w:p>
          <w:p w:rsidR="0024266A" w:rsidRPr="00A2248D" w:rsidRDefault="0024266A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 xml:space="preserve">-количество населенных пунктов, </w:t>
            </w:r>
            <w:proofErr w:type="gramStart"/>
            <w:r w:rsidRPr="00A2248D">
              <w:rPr>
                <w:sz w:val="24"/>
                <w:szCs w:val="24"/>
              </w:rPr>
              <w:t>сведения</w:t>
            </w:r>
            <w:proofErr w:type="gramEnd"/>
            <w:r w:rsidRPr="00A2248D">
              <w:rPr>
                <w:sz w:val="24"/>
                <w:szCs w:val="24"/>
              </w:rPr>
              <w:t xml:space="preserve"> о границах которых внесен</w:t>
            </w:r>
            <w:r w:rsidR="002B3A5A">
              <w:rPr>
                <w:sz w:val="24"/>
                <w:szCs w:val="24"/>
              </w:rPr>
              <w:t>ы</w:t>
            </w:r>
            <w:r w:rsidRPr="00A2248D">
              <w:rPr>
                <w:sz w:val="24"/>
                <w:szCs w:val="24"/>
              </w:rPr>
              <w:t xml:space="preserve">  в ЕГРН;</w:t>
            </w:r>
          </w:p>
          <w:p w:rsidR="0024266A" w:rsidRPr="00A2248D" w:rsidRDefault="0024266A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- проекты внесения изменений в правила землепользования и застройки сельских поселений</w:t>
            </w:r>
          </w:p>
        </w:tc>
      </w:tr>
      <w:tr w:rsidR="001D2442" w:rsidRPr="00C75261" w:rsidTr="00C42FFB">
        <w:trPr>
          <w:trHeight w:val="1183"/>
        </w:trPr>
        <w:tc>
          <w:tcPr>
            <w:tcW w:w="2943" w:type="dxa"/>
          </w:tcPr>
          <w:p w:rsidR="001D2442" w:rsidRPr="00A2248D" w:rsidRDefault="001D2442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Объемы и источники финансирования программы, тыс. руб.</w:t>
            </w:r>
          </w:p>
          <w:p w:rsidR="001D2442" w:rsidRPr="00A2248D" w:rsidRDefault="001D2442" w:rsidP="00C42FFB">
            <w:pPr>
              <w:rPr>
                <w:sz w:val="24"/>
                <w:szCs w:val="24"/>
              </w:rPr>
            </w:pPr>
          </w:p>
        </w:tc>
        <w:tc>
          <w:tcPr>
            <w:tcW w:w="6885" w:type="dxa"/>
          </w:tcPr>
          <w:p w:rsidR="001D2442" w:rsidRPr="005B6020" w:rsidRDefault="001D2442" w:rsidP="003A2C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программе: </w:t>
            </w:r>
            <w:r w:rsidR="00B84038">
              <w:rPr>
                <w:rFonts w:ascii="Times New Roman" w:hAnsi="Times New Roman" w:cs="Times New Roman"/>
                <w:sz w:val="24"/>
                <w:szCs w:val="24"/>
              </w:rPr>
              <w:t>1 760,038</w:t>
            </w: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1D2442" w:rsidRPr="005B6020" w:rsidRDefault="001D2442" w:rsidP="003A2C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2019 год – 551,1 тыс. руб., из них </w:t>
            </w:r>
          </w:p>
          <w:p w:rsidR="001D2442" w:rsidRPr="005B6020" w:rsidRDefault="001D2442" w:rsidP="003A2C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- 300,3 тыс. руб.,</w:t>
            </w:r>
          </w:p>
          <w:p w:rsidR="001D2442" w:rsidRPr="005B6020" w:rsidRDefault="001D2442" w:rsidP="003A2C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Областной бюджет – 250,8 тыс. руб.,</w:t>
            </w:r>
          </w:p>
          <w:p w:rsidR="001D2442" w:rsidRPr="005B6020" w:rsidRDefault="001D2442" w:rsidP="003A2C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2020 год – 7</w:t>
            </w:r>
            <w:r w:rsidR="007C4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6,3 тыс. рублей, из них</w:t>
            </w:r>
          </w:p>
          <w:p w:rsidR="001D2442" w:rsidRPr="005B6020" w:rsidRDefault="001D2442" w:rsidP="003A2C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– </w:t>
            </w:r>
            <w:r w:rsidR="007C440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,5 тыс. руб.,</w:t>
            </w:r>
          </w:p>
          <w:p w:rsidR="001D2442" w:rsidRPr="005B6020" w:rsidRDefault="001D2442" w:rsidP="003A2C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>Областной бюджет – 250,8 тыс. руб.,</w:t>
            </w:r>
          </w:p>
          <w:p w:rsidR="001D2442" w:rsidRPr="005B6020" w:rsidRDefault="001D2442" w:rsidP="003A2C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="00F42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F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84038">
              <w:rPr>
                <w:rFonts w:ascii="Times New Roman" w:hAnsi="Times New Roman" w:cs="Times New Roman"/>
                <w:sz w:val="24"/>
                <w:szCs w:val="24"/>
              </w:rPr>
              <w:t>472,638</w:t>
            </w:r>
            <w:r w:rsidRPr="00EA7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из них </w:t>
            </w:r>
          </w:p>
          <w:p w:rsidR="001D2442" w:rsidRPr="00EA7F8A" w:rsidRDefault="001D2442" w:rsidP="007C44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038">
              <w:rPr>
                <w:rFonts w:ascii="Times New Roman" w:hAnsi="Times New Roman" w:cs="Times New Roman"/>
                <w:sz w:val="24"/>
                <w:szCs w:val="24"/>
              </w:rPr>
              <w:t>472,63</w:t>
            </w:r>
            <w:r w:rsidR="001356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B602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1D2442" w:rsidRPr="00C75261" w:rsidTr="00C42FFB">
        <w:trPr>
          <w:trHeight w:val="569"/>
        </w:trPr>
        <w:tc>
          <w:tcPr>
            <w:tcW w:w="2943" w:type="dxa"/>
          </w:tcPr>
          <w:p w:rsidR="001D2442" w:rsidRPr="00A2248D" w:rsidRDefault="001D2442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>Контактные  лица, телефон</w:t>
            </w:r>
          </w:p>
        </w:tc>
        <w:tc>
          <w:tcPr>
            <w:tcW w:w="6885" w:type="dxa"/>
          </w:tcPr>
          <w:p w:rsidR="001D2442" w:rsidRPr="00A2248D" w:rsidRDefault="001D2442" w:rsidP="00C42FFB">
            <w:pPr>
              <w:rPr>
                <w:sz w:val="24"/>
                <w:szCs w:val="24"/>
              </w:rPr>
            </w:pPr>
            <w:r w:rsidRPr="00A2248D">
              <w:rPr>
                <w:sz w:val="24"/>
                <w:szCs w:val="24"/>
              </w:rPr>
              <w:t xml:space="preserve">Василевская В.В. – начальник Управления АГИЗО Администрации </w:t>
            </w:r>
            <w:proofErr w:type="gramStart"/>
            <w:r w:rsidRPr="00A2248D">
              <w:rPr>
                <w:sz w:val="24"/>
                <w:szCs w:val="24"/>
              </w:rPr>
              <w:t>Гаврилов-Ямского</w:t>
            </w:r>
            <w:proofErr w:type="gramEnd"/>
            <w:r w:rsidRPr="00A2248D">
              <w:rPr>
                <w:sz w:val="24"/>
                <w:szCs w:val="24"/>
              </w:rPr>
              <w:t xml:space="preserve"> муниципального района, (48534) 2-01-30,</w:t>
            </w:r>
          </w:p>
          <w:p w:rsidR="001D2442" w:rsidRPr="00A2248D" w:rsidRDefault="00120FAB" w:rsidP="00C42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Наумова О.Л.</w:t>
            </w:r>
            <w:r w:rsidR="001D2442" w:rsidRPr="00A2248D">
              <w:rPr>
                <w:sz w:val="24"/>
                <w:szCs w:val="24"/>
              </w:rPr>
              <w:t xml:space="preserve"> – начальник отдела по архитектуре, градостроительству и земельным отношениям Управления АГИЗО Администрации </w:t>
            </w:r>
            <w:proofErr w:type="gramStart"/>
            <w:r w:rsidR="001D2442" w:rsidRPr="00A2248D">
              <w:rPr>
                <w:sz w:val="24"/>
                <w:szCs w:val="24"/>
              </w:rPr>
              <w:t>Гаврилов-Ямского</w:t>
            </w:r>
            <w:proofErr w:type="gramEnd"/>
            <w:r w:rsidR="001D2442" w:rsidRPr="00A2248D">
              <w:rPr>
                <w:sz w:val="24"/>
                <w:szCs w:val="24"/>
              </w:rPr>
              <w:t xml:space="preserve"> муниципального района, (48534) 2-05-59.</w:t>
            </w:r>
          </w:p>
        </w:tc>
      </w:tr>
    </w:tbl>
    <w:p w:rsidR="00752D05" w:rsidRPr="00E6344A" w:rsidRDefault="00752D05" w:rsidP="00DB3B9E">
      <w:pPr>
        <w:keepNext/>
        <w:suppressAutoHyphens w:val="0"/>
      </w:pPr>
      <w:bookmarkStart w:id="0" w:name="_GoBack"/>
      <w:bookmarkEnd w:id="0"/>
    </w:p>
    <w:p w:rsidR="0067757B" w:rsidRPr="00E6344A" w:rsidRDefault="0067757B" w:rsidP="0067757B">
      <w:pPr>
        <w:pStyle w:val="ConsPlusTitle"/>
        <w:numPr>
          <w:ilvl w:val="0"/>
          <w:numId w:val="32"/>
        </w:numPr>
        <w:jc w:val="both"/>
        <w:outlineLvl w:val="1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E6344A">
        <w:rPr>
          <w:rFonts w:ascii="Times New Roman" w:hAnsi="Times New Roman" w:cs="Times New Roman"/>
          <w:b w:val="0"/>
          <w:sz w:val="26"/>
          <w:szCs w:val="26"/>
        </w:rPr>
        <w:t xml:space="preserve">Пункт 1 Раздела 7 </w:t>
      </w:r>
      <w:r w:rsidRPr="00E6344A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муниципальной программы изложить в следующей редакции:</w:t>
      </w:r>
    </w:p>
    <w:p w:rsidR="0067757B" w:rsidRPr="00E6344A" w:rsidRDefault="0067757B" w:rsidP="0067757B">
      <w:pPr>
        <w:pStyle w:val="ConsPlusNormal"/>
        <w:ind w:left="-426"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6344A">
        <w:rPr>
          <w:rFonts w:ascii="Times New Roman" w:hAnsi="Times New Roman" w:cs="Times New Roman"/>
          <w:sz w:val="26"/>
          <w:szCs w:val="26"/>
        </w:rPr>
        <w:t>«1. Финансовые ресурсы</w:t>
      </w:r>
    </w:p>
    <w:p w:rsidR="0067757B" w:rsidRPr="00E6344A" w:rsidRDefault="0067757B" w:rsidP="00CF461C">
      <w:pPr>
        <w:autoSpaceDE w:val="0"/>
        <w:autoSpaceDN w:val="0"/>
        <w:adjustRightInd w:val="0"/>
        <w:ind w:left="-66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"/>
        <w:gridCol w:w="2670"/>
        <w:gridCol w:w="1176"/>
        <w:gridCol w:w="1773"/>
        <w:gridCol w:w="1772"/>
        <w:gridCol w:w="1844"/>
      </w:tblGrid>
      <w:tr w:rsidR="0067757B" w:rsidRPr="00E6344A" w:rsidTr="00C42FFB">
        <w:trPr>
          <w:tblHeader/>
        </w:trPr>
        <w:tc>
          <w:tcPr>
            <w:tcW w:w="0" w:type="auto"/>
            <w:vMerge w:val="restart"/>
            <w:shd w:val="clear" w:color="auto" w:fill="auto"/>
          </w:tcPr>
          <w:p w:rsidR="0067757B" w:rsidRPr="00E6344A" w:rsidRDefault="0067757B" w:rsidP="00A22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7757B" w:rsidRPr="00E6344A" w:rsidRDefault="0067757B" w:rsidP="00A22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7757B" w:rsidRPr="00E6344A" w:rsidRDefault="0067757B" w:rsidP="00A22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7757B" w:rsidRPr="00E6344A" w:rsidRDefault="0067757B" w:rsidP="00A22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в том числе по годам реализации</w:t>
            </w:r>
          </w:p>
        </w:tc>
      </w:tr>
      <w:tr w:rsidR="0067757B" w:rsidRPr="00E6344A" w:rsidTr="00C42FFB">
        <w:trPr>
          <w:tblHeader/>
        </w:trPr>
        <w:tc>
          <w:tcPr>
            <w:tcW w:w="0" w:type="auto"/>
            <w:vMerge/>
            <w:shd w:val="clear" w:color="auto" w:fill="auto"/>
          </w:tcPr>
          <w:p w:rsidR="0067757B" w:rsidRPr="00E6344A" w:rsidRDefault="0067757B" w:rsidP="00A224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7757B" w:rsidRPr="00E6344A" w:rsidRDefault="0067757B" w:rsidP="00A224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7757B" w:rsidRPr="00E6344A" w:rsidRDefault="0067757B" w:rsidP="00A224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7757B" w:rsidRPr="00E6344A" w:rsidRDefault="0067757B" w:rsidP="00EA7F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0" w:type="auto"/>
            <w:shd w:val="clear" w:color="auto" w:fill="auto"/>
          </w:tcPr>
          <w:p w:rsidR="0067757B" w:rsidRPr="00E6344A" w:rsidRDefault="0067757B" w:rsidP="00EA7F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0" w:type="auto"/>
            <w:shd w:val="clear" w:color="auto" w:fill="auto"/>
          </w:tcPr>
          <w:p w:rsidR="0067757B" w:rsidRPr="00E6344A" w:rsidRDefault="0067757B" w:rsidP="00DA68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67757B" w:rsidRPr="00E6344A" w:rsidTr="00C42FFB">
        <w:trPr>
          <w:tblHeader/>
        </w:trPr>
        <w:tc>
          <w:tcPr>
            <w:tcW w:w="0" w:type="auto"/>
            <w:shd w:val="clear" w:color="auto" w:fill="auto"/>
          </w:tcPr>
          <w:p w:rsidR="0067757B" w:rsidRPr="00E6344A" w:rsidRDefault="0067757B" w:rsidP="00A22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7757B" w:rsidRPr="00E6344A" w:rsidRDefault="0067757B" w:rsidP="00A22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7757B" w:rsidRPr="00E6344A" w:rsidRDefault="0067757B" w:rsidP="00A2248D">
            <w:pPr>
              <w:pStyle w:val="ConsPlusNormal"/>
              <w:ind w:right="-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7757B" w:rsidRPr="00E6344A" w:rsidRDefault="0067757B" w:rsidP="00A2248D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7757B" w:rsidRPr="00E6344A" w:rsidRDefault="0067757B" w:rsidP="00EA7F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7757B" w:rsidRPr="00E6344A" w:rsidRDefault="0067757B" w:rsidP="00EA7F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757B" w:rsidRPr="00E6344A" w:rsidTr="00C42FFB">
        <w:tc>
          <w:tcPr>
            <w:tcW w:w="0" w:type="auto"/>
            <w:vMerge w:val="restart"/>
            <w:shd w:val="clear" w:color="auto" w:fill="auto"/>
          </w:tcPr>
          <w:p w:rsidR="0067757B" w:rsidRPr="00E6344A" w:rsidRDefault="0067757B" w:rsidP="00A22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7757B" w:rsidRPr="00E6344A" w:rsidRDefault="0067757B" w:rsidP="00A2248D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  <w:tc>
          <w:tcPr>
            <w:tcW w:w="0" w:type="auto"/>
            <w:shd w:val="clear" w:color="auto" w:fill="auto"/>
          </w:tcPr>
          <w:p w:rsidR="0067757B" w:rsidRPr="00E6344A" w:rsidRDefault="00F42286" w:rsidP="000C16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4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4038">
              <w:rPr>
                <w:rFonts w:ascii="Times New Roman" w:hAnsi="Times New Roman" w:cs="Times New Roman"/>
                <w:sz w:val="24"/>
                <w:szCs w:val="24"/>
              </w:rPr>
              <w:t>60,038</w:t>
            </w:r>
          </w:p>
        </w:tc>
        <w:tc>
          <w:tcPr>
            <w:tcW w:w="0" w:type="auto"/>
            <w:shd w:val="clear" w:color="auto" w:fill="auto"/>
          </w:tcPr>
          <w:p w:rsidR="0067757B" w:rsidRPr="00E6344A" w:rsidRDefault="0067757B" w:rsidP="00EA7F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551,1</w:t>
            </w:r>
          </w:p>
        </w:tc>
        <w:tc>
          <w:tcPr>
            <w:tcW w:w="0" w:type="auto"/>
            <w:shd w:val="clear" w:color="auto" w:fill="auto"/>
          </w:tcPr>
          <w:p w:rsidR="0067757B" w:rsidRPr="00E6344A" w:rsidRDefault="00993C54" w:rsidP="00F42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2286" w:rsidRPr="00E634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0" w:type="auto"/>
            <w:shd w:val="clear" w:color="auto" w:fill="auto"/>
          </w:tcPr>
          <w:p w:rsidR="0067757B" w:rsidRPr="00E6344A" w:rsidRDefault="00F42286" w:rsidP="00EA7F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4038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  <w:r w:rsidR="001356B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7757B" w:rsidRPr="00E6344A" w:rsidTr="00C42FFB">
        <w:tc>
          <w:tcPr>
            <w:tcW w:w="0" w:type="auto"/>
            <w:vMerge/>
            <w:shd w:val="clear" w:color="auto" w:fill="auto"/>
          </w:tcPr>
          <w:p w:rsidR="0067757B" w:rsidRPr="00E6344A" w:rsidRDefault="0067757B" w:rsidP="00A224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7757B" w:rsidRPr="00E6344A" w:rsidRDefault="0067757B" w:rsidP="00A22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- областные средства</w:t>
            </w:r>
          </w:p>
        </w:tc>
        <w:tc>
          <w:tcPr>
            <w:tcW w:w="0" w:type="auto"/>
            <w:shd w:val="clear" w:color="auto" w:fill="auto"/>
          </w:tcPr>
          <w:p w:rsidR="0067757B" w:rsidRPr="00E6344A" w:rsidRDefault="00EA7F8A" w:rsidP="00A224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501,6</w:t>
            </w:r>
          </w:p>
        </w:tc>
        <w:tc>
          <w:tcPr>
            <w:tcW w:w="0" w:type="auto"/>
            <w:shd w:val="clear" w:color="auto" w:fill="auto"/>
          </w:tcPr>
          <w:p w:rsidR="0067757B" w:rsidRPr="00E6344A" w:rsidRDefault="0067757B" w:rsidP="00EA7F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250,8</w:t>
            </w:r>
          </w:p>
        </w:tc>
        <w:tc>
          <w:tcPr>
            <w:tcW w:w="0" w:type="auto"/>
            <w:shd w:val="clear" w:color="auto" w:fill="auto"/>
          </w:tcPr>
          <w:p w:rsidR="0067757B" w:rsidRPr="00E6344A" w:rsidRDefault="00EA7F8A" w:rsidP="00EA7F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250,8</w:t>
            </w:r>
          </w:p>
        </w:tc>
        <w:tc>
          <w:tcPr>
            <w:tcW w:w="0" w:type="auto"/>
            <w:shd w:val="clear" w:color="auto" w:fill="auto"/>
          </w:tcPr>
          <w:p w:rsidR="0067757B" w:rsidRPr="00E6344A" w:rsidRDefault="0067757B" w:rsidP="00EA7F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57B" w:rsidRPr="00E6344A" w:rsidTr="00C42FFB">
        <w:tc>
          <w:tcPr>
            <w:tcW w:w="0" w:type="auto"/>
            <w:vMerge/>
            <w:shd w:val="clear" w:color="auto" w:fill="auto"/>
          </w:tcPr>
          <w:p w:rsidR="0067757B" w:rsidRPr="00E6344A" w:rsidRDefault="0067757B" w:rsidP="00A224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7757B" w:rsidRPr="00E6344A" w:rsidRDefault="0067757B" w:rsidP="00A2248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- местные средства</w:t>
            </w:r>
          </w:p>
        </w:tc>
        <w:tc>
          <w:tcPr>
            <w:tcW w:w="0" w:type="auto"/>
            <w:shd w:val="clear" w:color="auto" w:fill="auto"/>
          </w:tcPr>
          <w:p w:rsidR="0067757B" w:rsidRPr="00E6344A" w:rsidRDefault="00F42286" w:rsidP="000C16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4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4038">
              <w:rPr>
                <w:rFonts w:ascii="Times New Roman" w:hAnsi="Times New Roman" w:cs="Times New Roman"/>
                <w:sz w:val="24"/>
                <w:szCs w:val="24"/>
              </w:rPr>
              <w:t>58,438</w:t>
            </w:r>
          </w:p>
        </w:tc>
        <w:tc>
          <w:tcPr>
            <w:tcW w:w="0" w:type="auto"/>
            <w:shd w:val="clear" w:color="auto" w:fill="auto"/>
          </w:tcPr>
          <w:p w:rsidR="0067757B" w:rsidRPr="00E6344A" w:rsidRDefault="0067757B" w:rsidP="00EA7F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300,3</w:t>
            </w:r>
          </w:p>
        </w:tc>
        <w:tc>
          <w:tcPr>
            <w:tcW w:w="0" w:type="auto"/>
            <w:shd w:val="clear" w:color="auto" w:fill="auto"/>
          </w:tcPr>
          <w:p w:rsidR="0067757B" w:rsidRPr="00E6344A" w:rsidRDefault="00F42286" w:rsidP="00EA7F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D75B6" w:rsidRPr="00E6344A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0" w:type="auto"/>
            <w:shd w:val="clear" w:color="auto" w:fill="auto"/>
          </w:tcPr>
          <w:p w:rsidR="0067757B" w:rsidRPr="00E6344A" w:rsidRDefault="00F42286" w:rsidP="00EA7F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4038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  <w:r w:rsidR="001356B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F42286" w:rsidRDefault="00F42286" w:rsidP="00DB3B9E">
      <w:pPr>
        <w:keepNext/>
        <w:suppressAutoHyphens w:val="0"/>
      </w:pPr>
    </w:p>
    <w:p w:rsidR="00752D05" w:rsidRPr="00E6344A" w:rsidRDefault="001356BF" w:rsidP="00DB3B9E">
      <w:pPr>
        <w:keepNext/>
        <w:suppressAutoHyphens w:val="0"/>
      </w:pPr>
      <w:r>
        <w:t>4</w:t>
      </w:r>
      <w:r w:rsidR="00CF461C" w:rsidRPr="00E6344A">
        <w:t>.Раздел 9</w:t>
      </w:r>
      <w:r w:rsidR="00CF461C" w:rsidRPr="00E6344A">
        <w:rPr>
          <w:color w:val="000000"/>
          <w:sz w:val="26"/>
          <w:szCs w:val="26"/>
        </w:rPr>
        <w:t xml:space="preserve"> муниципальной программы изложить в следующей редакции:</w:t>
      </w:r>
    </w:p>
    <w:p w:rsidR="00CF461C" w:rsidRPr="00E6344A" w:rsidRDefault="00CF461C" w:rsidP="000F111A">
      <w:pPr>
        <w:pStyle w:val="af4"/>
        <w:ind w:left="0" w:firstLine="360"/>
        <w:jc w:val="center"/>
        <w:rPr>
          <w:b/>
          <w:sz w:val="26"/>
          <w:szCs w:val="26"/>
        </w:rPr>
      </w:pPr>
      <w:r w:rsidRPr="00E6344A">
        <w:rPr>
          <w:b/>
          <w:sz w:val="26"/>
          <w:szCs w:val="26"/>
        </w:rPr>
        <w:t>«9.  Система мероприятий муниципальной программы</w:t>
      </w:r>
    </w:p>
    <w:p w:rsidR="004D1BB1" w:rsidRPr="00E6344A" w:rsidRDefault="004D1BB1" w:rsidP="000F111A">
      <w:pPr>
        <w:pStyle w:val="af4"/>
        <w:ind w:left="0" w:firstLine="360"/>
        <w:jc w:val="center"/>
        <w:rPr>
          <w:sz w:val="26"/>
          <w:szCs w:val="26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992"/>
        <w:gridCol w:w="992"/>
        <w:gridCol w:w="993"/>
        <w:gridCol w:w="992"/>
        <w:gridCol w:w="992"/>
        <w:gridCol w:w="1134"/>
        <w:gridCol w:w="1134"/>
      </w:tblGrid>
      <w:tr w:rsidR="00CF461C" w:rsidRPr="00090833" w:rsidTr="00DE408B">
        <w:trPr>
          <w:trHeight w:val="9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1C" w:rsidRPr="00E6344A" w:rsidRDefault="00CF461C" w:rsidP="00C42FFB">
            <w:pPr>
              <w:pStyle w:val="af4"/>
              <w:ind w:left="0"/>
              <w:jc w:val="center"/>
            </w:pPr>
            <w:r w:rsidRPr="00E6344A">
              <w:t>№№</w:t>
            </w:r>
          </w:p>
          <w:p w:rsidR="00CF461C" w:rsidRPr="00E6344A" w:rsidRDefault="00CF461C" w:rsidP="00C42FFB">
            <w:pPr>
              <w:pStyle w:val="af4"/>
              <w:ind w:left="0"/>
              <w:jc w:val="center"/>
            </w:pPr>
            <w:proofErr w:type="gramStart"/>
            <w:r w:rsidRPr="00E6344A">
              <w:t>п</w:t>
            </w:r>
            <w:proofErr w:type="gramEnd"/>
            <w:r w:rsidRPr="00E6344A"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1C" w:rsidRPr="00E6344A" w:rsidRDefault="00CF461C" w:rsidP="00C42FFB">
            <w:pPr>
              <w:pStyle w:val="af4"/>
              <w:ind w:left="0"/>
              <w:jc w:val="center"/>
            </w:pPr>
            <w:r w:rsidRPr="00E6344A">
              <w:t>Программные мероприятия, обеспечивающие выполнение задачи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1C" w:rsidRPr="00E6344A" w:rsidRDefault="00CF461C" w:rsidP="00C42FFB">
            <w:pPr>
              <w:pStyle w:val="af4"/>
              <w:ind w:left="0"/>
              <w:jc w:val="center"/>
            </w:pPr>
            <w:r w:rsidRPr="00E6344A">
              <w:t>Исполнители</w:t>
            </w:r>
          </w:p>
          <w:p w:rsidR="00CF461C" w:rsidRPr="00E6344A" w:rsidRDefault="00CF461C" w:rsidP="00C42FFB">
            <w:pPr>
              <w:pStyle w:val="af4"/>
              <w:ind w:left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1C" w:rsidRPr="00E6344A" w:rsidRDefault="00CF461C" w:rsidP="00C42FFB">
            <w:pPr>
              <w:pStyle w:val="af4"/>
              <w:ind w:left="0"/>
              <w:jc w:val="center"/>
            </w:pPr>
            <w:r w:rsidRPr="00E6344A">
              <w:t>Источник 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1C" w:rsidRPr="00E6344A" w:rsidRDefault="00CF461C" w:rsidP="00C42FFB">
            <w:pPr>
              <w:pStyle w:val="af4"/>
              <w:ind w:left="0"/>
              <w:jc w:val="center"/>
            </w:pPr>
            <w:r w:rsidRPr="00E6344A">
              <w:t>Объем финансирования,</w:t>
            </w:r>
          </w:p>
          <w:p w:rsidR="00CF461C" w:rsidRPr="00E6344A" w:rsidRDefault="00CF461C" w:rsidP="00C42FFB">
            <w:pPr>
              <w:pStyle w:val="af4"/>
              <w:ind w:left="0"/>
              <w:jc w:val="center"/>
            </w:pPr>
            <w:r w:rsidRPr="00E6344A">
              <w:t xml:space="preserve"> тыс. руб.</w:t>
            </w:r>
          </w:p>
          <w:p w:rsidR="00CF461C" w:rsidRPr="00E6344A" w:rsidRDefault="00CF461C" w:rsidP="00EA6158">
            <w:pPr>
              <w:pStyle w:val="af4"/>
              <w:ind w:left="0" w:right="-108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F461C" w:rsidRPr="00E6344A" w:rsidRDefault="00CF461C" w:rsidP="00A2248D">
            <w:pPr>
              <w:pStyle w:val="af4"/>
              <w:ind w:left="0" w:right="176"/>
              <w:jc w:val="center"/>
            </w:pPr>
            <w:r w:rsidRPr="00E6344A">
              <w:t xml:space="preserve">Ожидаемый результат, </w:t>
            </w:r>
          </w:p>
          <w:p w:rsidR="00CF461C" w:rsidRPr="00E6344A" w:rsidRDefault="00CF461C" w:rsidP="00C42FFB">
            <w:pPr>
              <w:pStyle w:val="af4"/>
              <w:ind w:left="0"/>
              <w:jc w:val="center"/>
            </w:pPr>
            <w:r w:rsidRPr="00E6344A">
              <w:t xml:space="preserve">срок исполнения </w:t>
            </w:r>
          </w:p>
          <w:p w:rsidR="00CF461C" w:rsidRPr="00A35628" w:rsidRDefault="00CF461C" w:rsidP="00C42FFB">
            <w:pPr>
              <w:pStyle w:val="af4"/>
              <w:ind w:left="0"/>
              <w:jc w:val="center"/>
            </w:pPr>
            <w:r w:rsidRPr="00E6344A">
              <w:t>мероприятия</w:t>
            </w:r>
          </w:p>
        </w:tc>
      </w:tr>
      <w:tr w:rsidR="00CF461C" w:rsidRPr="00090833" w:rsidTr="00DE408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1C" w:rsidRPr="00A35628" w:rsidRDefault="00CF461C" w:rsidP="00C42FFB">
            <w:pPr>
              <w:pStyle w:val="af4"/>
              <w:ind w:left="0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1C" w:rsidRPr="00A35628" w:rsidRDefault="00CF461C" w:rsidP="00C42FFB">
            <w:pPr>
              <w:pStyle w:val="af4"/>
              <w:ind w:left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1C" w:rsidRPr="00A35628" w:rsidRDefault="00CF461C" w:rsidP="00C42FFB">
            <w:pPr>
              <w:pStyle w:val="af4"/>
              <w:ind w:left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1C" w:rsidRPr="00A35628" w:rsidRDefault="00CF461C" w:rsidP="00C42FFB">
            <w:pPr>
              <w:pStyle w:val="af4"/>
              <w:ind w:left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1C" w:rsidRPr="00A35628" w:rsidRDefault="00CF461C" w:rsidP="00C42FFB">
            <w:pPr>
              <w:pStyle w:val="af4"/>
              <w:ind w:left="0"/>
              <w:jc w:val="center"/>
            </w:pPr>
            <w:r w:rsidRPr="00A35628"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61C" w:rsidRPr="00A35628" w:rsidRDefault="00CF461C" w:rsidP="00C42FFB">
            <w:pPr>
              <w:pStyle w:val="af4"/>
              <w:ind w:left="0"/>
              <w:jc w:val="center"/>
            </w:pPr>
            <w:r w:rsidRPr="00A35628">
              <w:t>2019 г.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F461C" w:rsidRPr="00A35628" w:rsidRDefault="00CF461C" w:rsidP="00C42FFB">
            <w:pPr>
              <w:pStyle w:val="af4"/>
              <w:ind w:left="0"/>
              <w:jc w:val="center"/>
            </w:pPr>
            <w:r w:rsidRPr="00A35628">
              <w:t>2020 г.</w:t>
            </w:r>
          </w:p>
        </w:tc>
        <w:tc>
          <w:tcPr>
            <w:tcW w:w="1134" w:type="dxa"/>
            <w:shd w:val="clear" w:color="auto" w:fill="auto"/>
          </w:tcPr>
          <w:p w:rsidR="00CF461C" w:rsidRPr="00A35628" w:rsidRDefault="00CF461C" w:rsidP="00DA68FB">
            <w:pPr>
              <w:pStyle w:val="af4"/>
              <w:ind w:left="0"/>
              <w:jc w:val="center"/>
            </w:pPr>
            <w:r w:rsidRPr="00A35628">
              <w:t>2021 г.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F461C" w:rsidRPr="00A35628" w:rsidRDefault="00CF461C" w:rsidP="00C42FFB">
            <w:pPr>
              <w:pStyle w:val="af4"/>
              <w:ind w:left="0"/>
              <w:jc w:val="center"/>
            </w:pPr>
          </w:p>
        </w:tc>
      </w:tr>
      <w:tr w:rsidR="00CF461C" w:rsidRPr="00090833" w:rsidTr="00DE408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1C" w:rsidRPr="00A35628" w:rsidRDefault="00CF461C" w:rsidP="00C42FFB">
            <w:pPr>
              <w:pStyle w:val="af4"/>
              <w:ind w:left="0"/>
              <w:jc w:val="center"/>
            </w:pPr>
            <w:r w:rsidRPr="00A35628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1C" w:rsidRPr="00A35628" w:rsidRDefault="00CF461C" w:rsidP="00C42FFB">
            <w:pPr>
              <w:pStyle w:val="af4"/>
              <w:ind w:left="0"/>
              <w:jc w:val="center"/>
            </w:pPr>
            <w:r w:rsidRPr="00A35628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1C" w:rsidRPr="00A35628" w:rsidRDefault="00CF461C" w:rsidP="00C42FFB">
            <w:pPr>
              <w:pStyle w:val="af4"/>
              <w:ind w:left="0"/>
              <w:jc w:val="center"/>
            </w:pPr>
            <w:r w:rsidRPr="00A35628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1C" w:rsidRPr="00A35628" w:rsidRDefault="00CF461C" w:rsidP="00C42FFB">
            <w:pPr>
              <w:pStyle w:val="af4"/>
              <w:ind w:left="0"/>
              <w:jc w:val="center"/>
            </w:pPr>
            <w:r w:rsidRPr="00A35628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1C" w:rsidRPr="00A35628" w:rsidRDefault="00CF461C" w:rsidP="00C42FFB">
            <w:pPr>
              <w:pStyle w:val="af4"/>
              <w:ind w:left="0"/>
              <w:jc w:val="center"/>
            </w:pPr>
            <w:r w:rsidRPr="00A35628"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F461C" w:rsidRPr="00A35628" w:rsidRDefault="00CF461C" w:rsidP="00C42FFB">
            <w:pPr>
              <w:pStyle w:val="af4"/>
              <w:ind w:left="0"/>
              <w:jc w:val="center"/>
            </w:pPr>
            <w:r w:rsidRPr="00A35628">
              <w:t>6</w:t>
            </w:r>
          </w:p>
        </w:tc>
        <w:tc>
          <w:tcPr>
            <w:tcW w:w="992" w:type="dxa"/>
            <w:shd w:val="clear" w:color="auto" w:fill="auto"/>
          </w:tcPr>
          <w:p w:rsidR="00CF461C" w:rsidRPr="00A35628" w:rsidRDefault="00CF461C" w:rsidP="00C42FFB">
            <w:pPr>
              <w:pStyle w:val="af4"/>
              <w:ind w:left="0"/>
              <w:jc w:val="center"/>
            </w:pPr>
            <w:r w:rsidRPr="00A35628">
              <w:t>7</w:t>
            </w:r>
          </w:p>
        </w:tc>
        <w:tc>
          <w:tcPr>
            <w:tcW w:w="1134" w:type="dxa"/>
            <w:shd w:val="clear" w:color="auto" w:fill="auto"/>
          </w:tcPr>
          <w:p w:rsidR="00CF461C" w:rsidRPr="00A35628" w:rsidRDefault="00CF461C" w:rsidP="00C42FFB">
            <w:pPr>
              <w:pStyle w:val="af4"/>
              <w:ind w:left="0"/>
              <w:jc w:val="center"/>
            </w:pPr>
            <w:r w:rsidRPr="00A35628">
              <w:t>8</w:t>
            </w:r>
          </w:p>
        </w:tc>
        <w:tc>
          <w:tcPr>
            <w:tcW w:w="1134" w:type="dxa"/>
            <w:shd w:val="clear" w:color="auto" w:fill="auto"/>
          </w:tcPr>
          <w:p w:rsidR="00CF461C" w:rsidRPr="00A35628" w:rsidRDefault="00CF461C" w:rsidP="00C42FFB">
            <w:pPr>
              <w:pStyle w:val="af4"/>
              <w:ind w:left="0"/>
              <w:jc w:val="center"/>
            </w:pPr>
            <w:r w:rsidRPr="00A35628">
              <w:t>9</w:t>
            </w:r>
          </w:p>
        </w:tc>
      </w:tr>
      <w:tr w:rsidR="00CF461C" w:rsidRPr="004D1BB1" w:rsidTr="00DE408B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F461C" w:rsidRPr="00A35628" w:rsidRDefault="00CF461C" w:rsidP="00C42FFB">
            <w:pPr>
              <w:spacing w:line="276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628">
              <w:rPr>
                <w:rFonts w:eastAsia="Calibr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CF461C" w:rsidRPr="00111855" w:rsidRDefault="00BB79C0" w:rsidP="00C42FFB">
            <w:pPr>
              <w:rPr>
                <w:b/>
                <w:sz w:val="22"/>
                <w:szCs w:val="22"/>
              </w:rPr>
            </w:pPr>
            <w:r w:rsidRPr="00111855">
              <w:rPr>
                <w:sz w:val="22"/>
                <w:szCs w:val="22"/>
              </w:rPr>
              <w:t>В</w:t>
            </w:r>
            <w:r w:rsidR="00CF461C" w:rsidRPr="00111855">
              <w:rPr>
                <w:sz w:val="22"/>
                <w:szCs w:val="22"/>
              </w:rPr>
              <w:t xml:space="preserve">несение сведений о границах территориальных зон, установленных правилами землепользования и застройки поселений </w:t>
            </w:r>
            <w:proofErr w:type="gramStart"/>
            <w:r w:rsidR="00CF461C" w:rsidRPr="00111855">
              <w:rPr>
                <w:sz w:val="22"/>
                <w:szCs w:val="22"/>
              </w:rPr>
              <w:t>Гаврилов-Ямского</w:t>
            </w:r>
            <w:proofErr w:type="gramEnd"/>
            <w:r w:rsidR="00CF461C" w:rsidRPr="00111855">
              <w:rPr>
                <w:sz w:val="22"/>
                <w:szCs w:val="22"/>
              </w:rPr>
              <w:t xml:space="preserve"> района Ярославской области в ЕГРН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F461C" w:rsidRPr="00111855" w:rsidRDefault="00CF461C" w:rsidP="00C42FFB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A1DE6" w:rsidRDefault="00CF461C" w:rsidP="00C42FFB">
            <w:pPr>
              <w:spacing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02306">
              <w:rPr>
                <w:rFonts w:eastAsia="Calibri"/>
                <w:b/>
                <w:sz w:val="22"/>
                <w:szCs w:val="22"/>
                <w:lang w:eastAsia="en-US"/>
              </w:rPr>
              <w:t xml:space="preserve">Всего </w:t>
            </w:r>
          </w:p>
          <w:p w:rsidR="00CF461C" w:rsidRPr="00502306" w:rsidRDefault="003A1DE6" w:rsidP="00C42FFB">
            <w:pPr>
              <w:spacing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1 </w:t>
            </w:r>
            <w:r w:rsidR="00F42286">
              <w:rPr>
                <w:rFonts w:eastAsia="Calibri"/>
                <w:b/>
                <w:sz w:val="22"/>
                <w:szCs w:val="22"/>
                <w:lang w:eastAsia="en-US"/>
              </w:rPr>
              <w:t>121</w:t>
            </w:r>
            <w:r w:rsidR="00CF461C" w:rsidRPr="00502306">
              <w:rPr>
                <w:rFonts w:eastAsia="Calibri"/>
                <w:b/>
                <w:sz w:val="22"/>
                <w:szCs w:val="22"/>
                <w:lang w:eastAsia="en-US"/>
              </w:rPr>
              <w:t>,</w:t>
            </w:r>
            <w:r w:rsidR="003D75B6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  <w:r w:rsidR="00CF461C" w:rsidRPr="00502306">
              <w:rPr>
                <w:rFonts w:eastAsia="Calibri"/>
                <w:b/>
                <w:sz w:val="22"/>
                <w:szCs w:val="22"/>
                <w:lang w:eastAsia="en-US"/>
              </w:rPr>
              <w:t xml:space="preserve"> (</w:t>
            </w:r>
            <w:r w:rsidR="003D75B6">
              <w:rPr>
                <w:rFonts w:eastAsia="Calibri"/>
                <w:b/>
                <w:sz w:val="22"/>
                <w:szCs w:val="22"/>
                <w:lang w:eastAsia="en-US"/>
              </w:rPr>
              <w:t>501,6</w:t>
            </w:r>
            <w:r w:rsidR="00CF461C" w:rsidRPr="00502306">
              <w:rPr>
                <w:rFonts w:eastAsia="Calibri"/>
                <w:b/>
                <w:sz w:val="22"/>
                <w:szCs w:val="22"/>
                <w:lang w:eastAsia="en-US"/>
              </w:rPr>
              <w:t xml:space="preserve"> –областные, </w:t>
            </w:r>
            <w:r w:rsidR="00F42286">
              <w:rPr>
                <w:rFonts w:eastAsia="Calibri"/>
                <w:b/>
                <w:sz w:val="22"/>
                <w:szCs w:val="22"/>
                <w:lang w:eastAsia="en-US"/>
              </w:rPr>
              <w:t>620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,3</w:t>
            </w:r>
            <w:r w:rsidR="00CF461C" w:rsidRPr="00502306">
              <w:rPr>
                <w:rFonts w:eastAsia="Calibri"/>
                <w:b/>
                <w:sz w:val="22"/>
                <w:szCs w:val="22"/>
                <w:lang w:eastAsia="en-US"/>
              </w:rPr>
              <w:t xml:space="preserve"> –местные)</w:t>
            </w:r>
          </w:p>
          <w:p w:rsidR="00CF461C" w:rsidRPr="00502306" w:rsidRDefault="00CF461C" w:rsidP="00C42FFB">
            <w:pPr>
              <w:spacing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F461C" w:rsidRPr="000066F6" w:rsidRDefault="003A1DE6" w:rsidP="00C42FFB">
            <w:pPr>
              <w:spacing w:line="276" w:lineRule="auto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066F6">
              <w:rPr>
                <w:rFonts w:eastAsia="Calibri"/>
                <w:b/>
                <w:sz w:val="18"/>
                <w:szCs w:val="18"/>
                <w:lang w:eastAsia="en-US"/>
              </w:rPr>
              <w:t>1 </w:t>
            </w:r>
            <w:r w:rsidR="005D0DFF" w:rsidRPr="000066F6">
              <w:rPr>
                <w:rFonts w:eastAsia="Calibri"/>
                <w:b/>
                <w:sz w:val="18"/>
                <w:szCs w:val="18"/>
                <w:lang w:eastAsia="en-US"/>
              </w:rPr>
              <w:t>121</w:t>
            </w:r>
            <w:r w:rsidRPr="000066F6">
              <w:rPr>
                <w:rFonts w:eastAsia="Calibri"/>
                <w:b/>
                <w:sz w:val="18"/>
                <w:szCs w:val="18"/>
                <w:lang w:eastAsia="en-US"/>
              </w:rPr>
              <w:t>,9</w:t>
            </w:r>
          </w:p>
          <w:p w:rsidR="00CF461C" w:rsidRPr="000066F6" w:rsidRDefault="00CF461C" w:rsidP="00C42FFB">
            <w:pPr>
              <w:spacing w:line="276" w:lineRule="auto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CF461C" w:rsidRPr="000066F6" w:rsidRDefault="00CF461C" w:rsidP="00C42FFB">
            <w:pPr>
              <w:spacing w:line="276" w:lineRule="auto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066F6"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F461C" w:rsidRPr="000066F6" w:rsidRDefault="00CF461C" w:rsidP="00C42FFB">
            <w:pPr>
              <w:spacing w:line="276" w:lineRule="auto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066F6">
              <w:rPr>
                <w:rFonts w:eastAsia="Calibri"/>
                <w:b/>
                <w:sz w:val="18"/>
                <w:szCs w:val="18"/>
                <w:lang w:eastAsia="en-US"/>
              </w:rPr>
              <w:t>551,1</w:t>
            </w:r>
          </w:p>
          <w:p w:rsidR="00CF461C" w:rsidRPr="000066F6" w:rsidRDefault="00CF461C" w:rsidP="00C42FFB">
            <w:pPr>
              <w:spacing w:line="276" w:lineRule="auto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CF461C" w:rsidRPr="000066F6" w:rsidRDefault="00CF461C" w:rsidP="00C42FFB">
            <w:pPr>
              <w:spacing w:line="276" w:lineRule="auto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F461C" w:rsidRPr="000066F6" w:rsidRDefault="00F42286" w:rsidP="00C42FFB">
            <w:pPr>
              <w:spacing w:line="276" w:lineRule="auto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066F6">
              <w:rPr>
                <w:rFonts w:eastAsia="Calibri"/>
                <w:b/>
                <w:sz w:val="18"/>
                <w:szCs w:val="18"/>
                <w:lang w:eastAsia="en-US"/>
              </w:rPr>
              <w:t>450</w:t>
            </w:r>
            <w:r w:rsidR="003D75B6" w:rsidRPr="000066F6">
              <w:rPr>
                <w:rFonts w:eastAsia="Calibri"/>
                <w:b/>
                <w:sz w:val="18"/>
                <w:szCs w:val="18"/>
                <w:lang w:eastAsia="en-US"/>
              </w:rPr>
              <w:t>,8</w:t>
            </w:r>
          </w:p>
        </w:tc>
        <w:tc>
          <w:tcPr>
            <w:tcW w:w="1134" w:type="dxa"/>
            <w:shd w:val="clear" w:color="auto" w:fill="auto"/>
          </w:tcPr>
          <w:p w:rsidR="00CF461C" w:rsidRPr="000066F6" w:rsidRDefault="00F42286" w:rsidP="00C42FFB">
            <w:pPr>
              <w:spacing w:line="276" w:lineRule="auto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066F6">
              <w:rPr>
                <w:rFonts w:eastAsia="Calibri"/>
                <w:b/>
                <w:sz w:val="18"/>
                <w:szCs w:val="18"/>
                <w:lang w:eastAsia="en-US"/>
              </w:rPr>
              <w:t>120</w:t>
            </w:r>
            <w:r w:rsidR="004D1BB1" w:rsidRPr="000066F6">
              <w:rPr>
                <w:rFonts w:eastAsia="Calibri"/>
                <w:b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F461C" w:rsidRPr="004D1BB1" w:rsidRDefault="00CF461C" w:rsidP="00C42FFB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1BB1">
              <w:rPr>
                <w:rFonts w:eastAsia="Calibri"/>
                <w:sz w:val="22"/>
                <w:szCs w:val="22"/>
                <w:lang w:eastAsia="en-US"/>
              </w:rPr>
              <w:t xml:space="preserve">постановка в ЕГРН границ </w:t>
            </w:r>
            <w:r w:rsidR="000B7639" w:rsidRPr="004D1BB1">
              <w:rPr>
                <w:rFonts w:eastAsia="Calibri"/>
                <w:sz w:val="22"/>
                <w:szCs w:val="22"/>
                <w:lang w:eastAsia="en-US"/>
              </w:rPr>
              <w:t>146</w:t>
            </w:r>
            <w:r w:rsidRPr="004D1BB1">
              <w:rPr>
                <w:rFonts w:eastAsia="Calibri"/>
                <w:sz w:val="22"/>
                <w:szCs w:val="22"/>
                <w:lang w:eastAsia="en-US"/>
              </w:rPr>
              <w:t xml:space="preserve">  территориальных зон,</w:t>
            </w:r>
          </w:p>
          <w:p w:rsidR="00CF461C" w:rsidRPr="004D1BB1" w:rsidRDefault="00CF461C" w:rsidP="003D75B6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1BB1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3D75B6" w:rsidRPr="004D1BB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4D1BB1">
              <w:rPr>
                <w:rFonts w:eastAsia="Calibri"/>
                <w:sz w:val="22"/>
                <w:szCs w:val="22"/>
                <w:lang w:eastAsia="en-US"/>
              </w:rPr>
              <w:t>.12.20</w:t>
            </w:r>
            <w:r w:rsidR="003D75B6" w:rsidRPr="004D1BB1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</w:tr>
      <w:tr w:rsidR="00CF461C" w:rsidRPr="004D1BB1" w:rsidTr="00EA6158">
        <w:tc>
          <w:tcPr>
            <w:tcW w:w="709" w:type="dxa"/>
            <w:shd w:val="clear" w:color="auto" w:fill="auto"/>
          </w:tcPr>
          <w:p w:rsidR="00CF461C" w:rsidRPr="00A35628" w:rsidRDefault="00CF461C" w:rsidP="00C42FFB">
            <w:pPr>
              <w:spacing w:line="276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628">
              <w:rPr>
                <w:rFonts w:eastAsia="Calibri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CF461C" w:rsidRPr="00111855" w:rsidRDefault="00C3348A" w:rsidP="00C42FFB">
            <w:pPr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В</w:t>
            </w:r>
            <w:r w:rsidRPr="00CA35CE">
              <w:rPr>
                <w:sz w:val="24"/>
                <w:szCs w:val="24"/>
              </w:rPr>
              <w:t>несени</w:t>
            </w:r>
            <w:r>
              <w:rPr>
                <w:sz w:val="24"/>
                <w:szCs w:val="24"/>
              </w:rPr>
              <w:t>е</w:t>
            </w:r>
            <w:r w:rsidRPr="00CA35CE">
              <w:rPr>
                <w:sz w:val="24"/>
                <w:szCs w:val="24"/>
              </w:rPr>
              <w:t xml:space="preserve"> сведений о границах </w:t>
            </w:r>
            <w:r>
              <w:rPr>
                <w:sz w:val="24"/>
                <w:szCs w:val="24"/>
              </w:rPr>
              <w:t xml:space="preserve">населенных пунктов сельских </w:t>
            </w:r>
            <w:r w:rsidRPr="00CA35CE">
              <w:rPr>
                <w:sz w:val="24"/>
                <w:szCs w:val="24"/>
              </w:rPr>
              <w:t xml:space="preserve">поселений </w:t>
            </w:r>
            <w:proofErr w:type="gramStart"/>
            <w:r>
              <w:rPr>
                <w:sz w:val="24"/>
                <w:szCs w:val="24"/>
              </w:rPr>
              <w:t>Гаврилов-Ямского</w:t>
            </w:r>
            <w:proofErr w:type="gramEnd"/>
            <w:r>
              <w:rPr>
                <w:sz w:val="24"/>
                <w:szCs w:val="24"/>
              </w:rPr>
              <w:t xml:space="preserve"> района </w:t>
            </w:r>
            <w:r w:rsidRPr="00CA35CE">
              <w:rPr>
                <w:sz w:val="24"/>
                <w:szCs w:val="24"/>
              </w:rPr>
              <w:t>Ярославской области в ЕГРН</w:t>
            </w:r>
          </w:p>
        </w:tc>
        <w:tc>
          <w:tcPr>
            <w:tcW w:w="992" w:type="dxa"/>
            <w:shd w:val="clear" w:color="auto" w:fill="auto"/>
          </w:tcPr>
          <w:p w:rsidR="00CF461C" w:rsidRPr="00111855" w:rsidRDefault="00CF461C" w:rsidP="00C42FFB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F461C" w:rsidRPr="00111855" w:rsidRDefault="00CF461C" w:rsidP="00C42FFB">
            <w:pPr>
              <w:spacing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1855">
              <w:rPr>
                <w:rFonts w:eastAsia="Calibri"/>
                <w:b/>
                <w:sz w:val="22"/>
                <w:szCs w:val="22"/>
                <w:lang w:eastAsia="en-US"/>
              </w:rPr>
              <w:t xml:space="preserve">Всего </w:t>
            </w:r>
            <w:r w:rsidR="002F39E8">
              <w:rPr>
                <w:rFonts w:eastAsia="Calibri"/>
                <w:b/>
                <w:sz w:val="22"/>
                <w:szCs w:val="22"/>
                <w:lang w:eastAsia="en-US"/>
              </w:rPr>
              <w:t>445,5</w:t>
            </w:r>
          </w:p>
          <w:p w:rsidR="00CF461C" w:rsidRPr="00111855" w:rsidRDefault="00CF461C" w:rsidP="00C42FFB">
            <w:pPr>
              <w:spacing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1855">
              <w:rPr>
                <w:rFonts w:eastAsia="Calibri"/>
                <w:b/>
                <w:sz w:val="22"/>
                <w:szCs w:val="22"/>
                <w:lang w:eastAsia="en-US"/>
              </w:rPr>
              <w:t xml:space="preserve">(0,0 –областные, </w:t>
            </w:r>
            <w:r w:rsidR="00F42286">
              <w:rPr>
                <w:rFonts w:eastAsia="Calibri"/>
                <w:b/>
                <w:sz w:val="22"/>
                <w:szCs w:val="22"/>
                <w:lang w:eastAsia="en-US"/>
              </w:rPr>
              <w:t>432</w:t>
            </w:r>
            <w:r w:rsidRPr="00111855">
              <w:rPr>
                <w:rFonts w:eastAsia="Calibri"/>
                <w:b/>
                <w:sz w:val="22"/>
                <w:szCs w:val="22"/>
                <w:lang w:eastAsia="en-US"/>
              </w:rPr>
              <w:t>,0 –местные)</w:t>
            </w:r>
          </w:p>
          <w:p w:rsidR="00CF461C" w:rsidRPr="00111855" w:rsidRDefault="00CF461C" w:rsidP="00C42FFB">
            <w:pPr>
              <w:spacing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CF461C" w:rsidRPr="000066F6" w:rsidRDefault="00F42286" w:rsidP="00C42FFB">
            <w:pPr>
              <w:spacing w:line="276" w:lineRule="auto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066F6">
              <w:rPr>
                <w:rFonts w:eastAsia="Calibri"/>
                <w:b/>
                <w:sz w:val="18"/>
                <w:szCs w:val="18"/>
                <w:lang w:eastAsia="en-US"/>
              </w:rPr>
              <w:t>4</w:t>
            </w:r>
            <w:r w:rsidR="002F39E8">
              <w:rPr>
                <w:rFonts w:eastAsia="Calibri"/>
                <w:b/>
                <w:sz w:val="18"/>
                <w:szCs w:val="18"/>
                <w:lang w:eastAsia="en-US"/>
              </w:rPr>
              <w:t>45,5</w:t>
            </w:r>
          </w:p>
        </w:tc>
        <w:tc>
          <w:tcPr>
            <w:tcW w:w="992" w:type="dxa"/>
            <w:shd w:val="clear" w:color="auto" w:fill="auto"/>
          </w:tcPr>
          <w:p w:rsidR="00CF461C" w:rsidRPr="000066F6" w:rsidRDefault="00CF461C" w:rsidP="00C42FFB">
            <w:pPr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66F6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F461C" w:rsidRPr="000066F6" w:rsidRDefault="00F42286" w:rsidP="00C42FFB">
            <w:pPr>
              <w:spacing w:line="276" w:lineRule="auto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066F6">
              <w:rPr>
                <w:rFonts w:eastAsia="Calibri"/>
                <w:b/>
                <w:sz w:val="18"/>
                <w:szCs w:val="18"/>
                <w:lang w:eastAsia="en-US"/>
              </w:rPr>
              <w:t>192</w:t>
            </w:r>
            <w:r w:rsidR="00CF461C" w:rsidRPr="000066F6">
              <w:rPr>
                <w:rFonts w:eastAsia="Calibri"/>
                <w:b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F461C" w:rsidRPr="000066F6" w:rsidRDefault="002F39E8" w:rsidP="00C42FFB">
            <w:pPr>
              <w:spacing w:line="276" w:lineRule="auto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253</w:t>
            </w:r>
            <w:r w:rsidR="004D1BB1" w:rsidRPr="000066F6">
              <w:rPr>
                <w:rFonts w:eastAsia="Calibri"/>
                <w:b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02306" w:rsidRPr="004D1BB1" w:rsidRDefault="00502306" w:rsidP="00502306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1BB1">
              <w:rPr>
                <w:rFonts w:eastAsia="Calibri"/>
                <w:sz w:val="22"/>
                <w:szCs w:val="22"/>
                <w:lang w:eastAsia="en-US"/>
              </w:rPr>
              <w:t>постановка в ЕГРН границ 50  населенных пунктов,</w:t>
            </w:r>
          </w:p>
          <w:p w:rsidR="00CF461C" w:rsidRPr="004D1BB1" w:rsidRDefault="00502306" w:rsidP="00502306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D1BB1">
              <w:rPr>
                <w:rFonts w:eastAsia="Calibri"/>
                <w:sz w:val="22"/>
                <w:szCs w:val="22"/>
                <w:lang w:eastAsia="en-US"/>
              </w:rPr>
              <w:t>31.12.2020</w:t>
            </w:r>
          </w:p>
        </w:tc>
      </w:tr>
      <w:tr w:rsidR="00C70FAC" w:rsidRPr="00090833" w:rsidTr="00EA6158">
        <w:tc>
          <w:tcPr>
            <w:tcW w:w="709" w:type="dxa"/>
            <w:shd w:val="clear" w:color="auto" w:fill="auto"/>
          </w:tcPr>
          <w:p w:rsidR="00C70FAC" w:rsidRPr="00A35628" w:rsidRDefault="00C70FAC" w:rsidP="00C42FFB">
            <w:pPr>
              <w:spacing w:line="276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2410" w:type="dxa"/>
            <w:shd w:val="clear" w:color="auto" w:fill="auto"/>
          </w:tcPr>
          <w:p w:rsidR="00C70FAC" w:rsidRPr="000B7639" w:rsidRDefault="00C3348A" w:rsidP="00C42FFB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Внесение изменений в Правила землепользования и застройки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C70FAC" w:rsidRPr="000B7639" w:rsidRDefault="00C70FAC" w:rsidP="00C42FFB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70FAC" w:rsidRPr="000B7639" w:rsidRDefault="00C70FAC" w:rsidP="002825BD">
            <w:pPr>
              <w:spacing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B7639">
              <w:rPr>
                <w:rFonts w:eastAsia="Calibri"/>
                <w:b/>
                <w:sz w:val="22"/>
                <w:szCs w:val="22"/>
                <w:lang w:eastAsia="en-US"/>
              </w:rPr>
              <w:t xml:space="preserve">Всего </w:t>
            </w:r>
            <w:r w:rsidR="000066F6">
              <w:rPr>
                <w:rFonts w:eastAsia="Calibri"/>
                <w:b/>
                <w:sz w:val="22"/>
                <w:szCs w:val="22"/>
                <w:lang w:eastAsia="en-US"/>
              </w:rPr>
              <w:t>192,638</w:t>
            </w:r>
          </w:p>
          <w:p w:rsidR="00C70FAC" w:rsidRPr="000B7639" w:rsidRDefault="00C70FAC" w:rsidP="002825BD">
            <w:pPr>
              <w:spacing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B7639">
              <w:rPr>
                <w:rFonts w:eastAsia="Calibri"/>
                <w:b/>
                <w:sz w:val="22"/>
                <w:szCs w:val="22"/>
                <w:lang w:eastAsia="en-US"/>
              </w:rPr>
              <w:t xml:space="preserve">(0,0 –областные, </w:t>
            </w:r>
            <w:r w:rsidR="000066F6" w:rsidRPr="000066F6">
              <w:rPr>
                <w:rFonts w:eastAsia="Calibri"/>
                <w:b/>
                <w:sz w:val="20"/>
                <w:szCs w:val="20"/>
                <w:lang w:eastAsia="en-US"/>
              </w:rPr>
              <w:t>192,638</w:t>
            </w:r>
            <w:r w:rsidRPr="000B7639">
              <w:rPr>
                <w:rFonts w:eastAsia="Calibri"/>
                <w:b/>
                <w:sz w:val="22"/>
                <w:szCs w:val="22"/>
                <w:lang w:eastAsia="en-US"/>
              </w:rPr>
              <w:t xml:space="preserve"> –местные)</w:t>
            </w:r>
          </w:p>
          <w:p w:rsidR="00C70FAC" w:rsidRPr="000B7639" w:rsidRDefault="00C70FAC" w:rsidP="002825BD">
            <w:pPr>
              <w:spacing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C70FAC" w:rsidRPr="000066F6" w:rsidRDefault="00F42286" w:rsidP="002825BD">
            <w:pPr>
              <w:spacing w:line="276" w:lineRule="auto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066F6">
              <w:rPr>
                <w:rFonts w:eastAsia="Calibri"/>
                <w:b/>
                <w:sz w:val="18"/>
                <w:szCs w:val="18"/>
                <w:lang w:eastAsia="en-US"/>
              </w:rPr>
              <w:t>19</w:t>
            </w:r>
            <w:r w:rsidR="001356BF" w:rsidRPr="000066F6">
              <w:rPr>
                <w:rFonts w:eastAsia="Calibri"/>
                <w:b/>
                <w:sz w:val="18"/>
                <w:szCs w:val="18"/>
                <w:lang w:eastAsia="en-US"/>
              </w:rPr>
              <w:t>2,638</w:t>
            </w:r>
          </w:p>
        </w:tc>
        <w:tc>
          <w:tcPr>
            <w:tcW w:w="992" w:type="dxa"/>
            <w:shd w:val="clear" w:color="auto" w:fill="auto"/>
          </w:tcPr>
          <w:p w:rsidR="00C70FAC" w:rsidRPr="000066F6" w:rsidRDefault="00C70FAC" w:rsidP="002825BD">
            <w:pPr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66F6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0FAC" w:rsidRPr="000066F6" w:rsidRDefault="00F42286" w:rsidP="00C70FAC">
            <w:pPr>
              <w:spacing w:line="276" w:lineRule="auto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066F6">
              <w:rPr>
                <w:rFonts w:eastAsia="Calibri"/>
                <w:b/>
                <w:sz w:val="18"/>
                <w:szCs w:val="18"/>
                <w:lang w:eastAsia="en-US"/>
              </w:rPr>
              <w:t>93,5</w:t>
            </w:r>
          </w:p>
        </w:tc>
        <w:tc>
          <w:tcPr>
            <w:tcW w:w="1134" w:type="dxa"/>
            <w:shd w:val="clear" w:color="auto" w:fill="auto"/>
          </w:tcPr>
          <w:p w:rsidR="00C70FAC" w:rsidRPr="000066F6" w:rsidRDefault="001356BF" w:rsidP="002825BD">
            <w:pPr>
              <w:spacing w:line="276" w:lineRule="auto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84038">
              <w:rPr>
                <w:rFonts w:eastAsia="Calibri"/>
                <w:b/>
                <w:sz w:val="18"/>
                <w:szCs w:val="18"/>
                <w:lang w:eastAsia="en-US"/>
              </w:rPr>
              <w:t>99,138</w:t>
            </w:r>
          </w:p>
        </w:tc>
        <w:tc>
          <w:tcPr>
            <w:tcW w:w="1134" w:type="dxa"/>
            <w:shd w:val="clear" w:color="auto" w:fill="auto"/>
          </w:tcPr>
          <w:p w:rsidR="00C70FAC" w:rsidRPr="008F06F5" w:rsidRDefault="00502306" w:rsidP="00C42FFB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502306">
              <w:rPr>
                <w:rFonts w:eastAsia="Calibri"/>
                <w:sz w:val="22"/>
                <w:szCs w:val="22"/>
                <w:lang w:eastAsia="en-US"/>
              </w:rPr>
              <w:t>внесение изменений в ПЗЗ сельских поселений</w:t>
            </w:r>
          </w:p>
        </w:tc>
      </w:tr>
      <w:tr w:rsidR="00C70FAC" w:rsidRPr="00090833" w:rsidTr="00EA6158">
        <w:trPr>
          <w:trHeight w:val="1050"/>
        </w:trPr>
        <w:tc>
          <w:tcPr>
            <w:tcW w:w="709" w:type="dxa"/>
            <w:shd w:val="clear" w:color="auto" w:fill="auto"/>
          </w:tcPr>
          <w:p w:rsidR="00C70FAC" w:rsidRPr="00A35628" w:rsidRDefault="00C70FAC" w:rsidP="00C42FFB">
            <w:pPr>
              <w:pStyle w:val="af4"/>
              <w:ind w:left="0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C70FAC" w:rsidRPr="00111855" w:rsidRDefault="00C70FAC" w:rsidP="00C42FFB">
            <w:pPr>
              <w:pStyle w:val="af4"/>
              <w:ind w:left="0"/>
              <w:jc w:val="both"/>
              <w:rPr>
                <w:b/>
                <w:sz w:val="22"/>
                <w:szCs w:val="22"/>
              </w:rPr>
            </w:pPr>
            <w:r w:rsidRPr="00111855">
              <w:rPr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992" w:type="dxa"/>
            <w:shd w:val="clear" w:color="auto" w:fill="auto"/>
          </w:tcPr>
          <w:p w:rsidR="00C70FAC" w:rsidRPr="00111855" w:rsidRDefault="00C70FAC" w:rsidP="00C42FFB">
            <w:pPr>
              <w:pStyle w:val="af4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70FAC" w:rsidRPr="000066F6" w:rsidRDefault="00F42286" w:rsidP="00C42FFB">
            <w:pPr>
              <w:pStyle w:val="af4"/>
              <w:ind w:left="0"/>
              <w:rPr>
                <w:b/>
                <w:sz w:val="18"/>
                <w:szCs w:val="18"/>
              </w:rPr>
            </w:pPr>
            <w:r w:rsidRPr="000066F6">
              <w:rPr>
                <w:b/>
                <w:sz w:val="18"/>
                <w:szCs w:val="18"/>
              </w:rPr>
              <w:t>1</w:t>
            </w:r>
            <w:r w:rsidR="002F39E8">
              <w:rPr>
                <w:b/>
                <w:sz w:val="18"/>
                <w:szCs w:val="18"/>
              </w:rPr>
              <w:t> </w:t>
            </w:r>
            <w:r w:rsidRPr="000066F6">
              <w:rPr>
                <w:b/>
                <w:sz w:val="18"/>
                <w:szCs w:val="18"/>
              </w:rPr>
              <w:t>7</w:t>
            </w:r>
            <w:r w:rsidR="002F39E8">
              <w:rPr>
                <w:b/>
                <w:sz w:val="18"/>
                <w:szCs w:val="18"/>
              </w:rPr>
              <w:t>60,038</w:t>
            </w:r>
          </w:p>
        </w:tc>
        <w:tc>
          <w:tcPr>
            <w:tcW w:w="993" w:type="dxa"/>
            <w:shd w:val="clear" w:color="auto" w:fill="auto"/>
          </w:tcPr>
          <w:p w:rsidR="00C70FAC" w:rsidRPr="000066F6" w:rsidRDefault="00F42286" w:rsidP="00C42FFB">
            <w:pPr>
              <w:pStyle w:val="af4"/>
              <w:ind w:left="0"/>
              <w:jc w:val="center"/>
              <w:rPr>
                <w:b/>
                <w:sz w:val="18"/>
                <w:szCs w:val="18"/>
              </w:rPr>
            </w:pPr>
            <w:r w:rsidRPr="000066F6">
              <w:rPr>
                <w:b/>
                <w:sz w:val="18"/>
                <w:szCs w:val="18"/>
              </w:rPr>
              <w:t>1</w:t>
            </w:r>
            <w:r w:rsidR="002F39E8">
              <w:rPr>
                <w:b/>
                <w:sz w:val="18"/>
                <w:szCs w:val="18"/>
              </w:rPr>
              <w:t> </w:t>
            </w:r>
            <w:r w:rsidRPr="000066F6">
              <w:rPr>
                <w:b/>
                <w:sz w:val="18"/>
                <w:szCs w:val="18"/>
              </w:rPr>
              <w:t>7</w:t>
            </w:r>
            <w:r w:rsidR="002F39E8">
              <w:rPr>
                <w:b/>
                <w:sz w:val="18"/>
                <w:szCs w:val="18"/>
              </w:rPr>
              <w:t>60,038</w:t>
            </w:r>
          </w:p>
        </w:tc>
        <w:tc>
          <w:tcPr>
            <w:tcW w:w="992" w:type="dxa"/>
            <w:shd w:val="clear" w:color="auto" w:fill="auto"/>
          </w:tcPr>
          <w:p w:rsidR="00C70FAC" w:rsidRPr="000066F6" w:rsidRDefault="00C70FAC" w:rsidP="00C42FFB">
            <w:pPr>
              <w:pStyle w:val="af4"/>
              <w:ind w:left="0"/>
              <w:jc w:val="center"/>
              <w:rPr>
                <w:b/>
                <w:sz w:val="18"/>
                <w:szCs w:val="18"/>
              </w:rPr>
            </w:pPr>
            <w:r w:rsidRPr="000066F6">
              <w:rPr>
                <w:b/>
                <w:sz w:val="18"/>
                <w:szCs w:val="18"/>
              </w:rPr>
              <w:t>551,1</w:t>
            </w:r>
          </w:p>
        </w:tc>
        <w:tc>
          <w:tcPr>
            <w:tcW w:w="992" w:type="dxa"/>
            <w:shd w:val="clear" w:color="auto" w:fill="auto"/>
          </w:tcPr>
          <w:p w:rsidR="00C70FAC" w:rsidRPr="000066F6" w:rsidRDefault="001B48A2" w:rsidP="00F42286">
            <w:pPr>
              <w:pStyle w:val="af4"/>
              <w:ind w:left="0"/>
              <w:jc w:val="center"/>
              <w:rPr>
                <w:b/>
                <w:sz w:val="18"/>
                <w:szCs w:val="18"/>
              </w:rPr>
            </w:pPr>
            <w:r w:rsidRPr="000066F6">
              <w:rPr>
                <w:b/>
                <w:sz w:val="18"/>
                <w:szCs w:val="18"/>
              </w:rPr>
              <w:t>7</w:t>
            </w:r>
            <w:r w:rsidR="00F42286" w:rsidRPr="000066F6">
              <w:rPr>
                <w:b/>
                <w:sz w:val="18"/>
                <w:szCs w:val="18"/>
              </w:rPr>
              <w:t>3</w:t>
            </w:r>
            <w:r w:rsidRPr="000066F6">
              <w:rPr>
                <w:b/>
                <w:sz w:val="18"/>
                <w:szCs w:val="18"/>
              </w:rPr>
              <w:t>6,3</w:t>
            </w:r>
          </w:p>
        </w:tc>
        <w:tc>
          <w:tcPr>
            <w:tcW w:w="1134" w:type="dxa"/>
            <w:shd w:val="clear" w:color="auto" w:fill="auto"/>
          </w:tcPr>
          <w:p w:rsidR="00C70FAC" w:rsidRPr="000066F6" w:rsidRDefault="00F42286" w:rsidP="00C42FFB">
            <w:pPr>
              <w:pStyle w:val="af4"/>
              <w:ind w:left="0"/>
              <w:jc w:val="center"/>
              <w:rPr>
                <w:b/>
                <w:sz w:val="18"/>
                <w:szCs w:val="18"/>
              </w:rPr>
            </w:pPr>
            <w:r w:rsidRPr="000066F6">
              <w:rPr>
                <w:b/>
                <w:sz w:val="18"/>
                <w:szCs w:val="18"/>
              </w:rPr>
              <w:t>4</w:t>
            </w:r>
            <w:r w:rsidR="00B84038">
              <w:rPr>
                <w:b/>
                <w:sz w:val="18"/>
                <w:szCs w:val="18"/>
              </w:rPr>
              <w:t>72,638</w:t>
            </w:r>
          </w:p>
        </w:tc>
        <w:tc>
          <w:tcPr>
            <w:tcW w:w="1134" w:type="dxa"/>
            <w:shd w:val="clear" w:color="auto" w:fill="auto"/>
          </w:tcPr>
          <w:p w:rsidR="00C70FAC" w:rsidRPr="00111855" w:rsidRDefault="00C70FAC" w:rsidP="00C42FFB">
            <w:pPr>
              <w:pStyle w:val="af4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752D05" w:rsidRDefault="00752D05" w:rsidP="000F111A">
      <w:pPr>
        <w:ind w:right="-2" w:firstLine="709"/>
        <w:jc w:val="both"/>
      </w:pPr>
    </w:p>
    <w:p w:rsidR="00147E18" w:rsidRDefault="00147E18" w:rsidP="000F111A">
      <w:pPr>
        <w:ind w:right="-2" w:firstLine="709"/>
        <w:jc w:val="both"/>
      </w:pPr>
    </w:p>
    <w:p w:rsidR="00147E18" w:rsidRDefault="00147E18" w:rsidP="000F111A">
      <w:pPr>
        <w:ind w:right="-2" w:firstLine="709"/>
        <w:jc w:val="both"/>
      </w:pPr>
    </w:p>
    <w:p w:rsidR="00147E18" w:rsidRDefault="00147E18" w:rsidP="000F111A">
      <w:pPr>
        <w:ind w:right="-2" w:firstLine="709"/>
        <w:jc w:val="both"/>
      </w:pPr>
    </w:p>
    <w:p w:rsidR="00147E18" w:rsidRDefault="00147E18" w:rsidP="000F111A">
      <w:pPr>
        <w:ind w:right="-2" w:firstLine="709"/>
        <w:jc w:val="both"/>
      </w:pPr>
    </w:p>
    <w:sectPr w:rsidR="00147E18" w:rsidSect="00DE408B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728" w:rsidRDefault="008A4728">
      <w:r>
        <w:separator/>
      </w:r>
    </w:p>
  </w:endnote>
  <w:endnote w:type="continuationSeparator" w:id="0">
    <w:p w:rsidR="008A4728" w:rsidRDefault="008A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728" w:rsidRDefault="008A4728">
      <w:r>
        <w:separator/>
      </w:r>
    </w:p>
  </w:footnote>
  <w:footnote w:type="continuationSeparator" w:id="0">
    <w:p w:rsidR="008A4728" w:rsidRDefault="008A4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RTF_Num 2"/>
    <w:lvl w:ilvl="0">
      <w:start w:val="3"/>
      <w:numFmt w:val="decimal"/>
      <w:lvlText w:val="%1."/>
      <w:lvlJc w:val="left"/>
      <w:pPr>
        <w:ind w:left="279" w:hanging="279"/>
      </w:pPr>
      <w:rPr>
        <w:rFonts w:ascii="Times New Roman" w:hAnsi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8A6487"/>
    <w:multiLevelType w:val="hybridMultilevel"/>
    <w:tmpl w:val="DF704736"/>
    <w:lvl w:ilvl="0" w:tplc="37C6EF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0541495D"/>
    <w:multiLevelType w:val="hybridMultilevel"/>
    <w:tmpl w:val="34FAAEB6"/>
    <w:lvl w:ilvl="0" w:tplc="86B40F3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084F7DFB"/>
    <w:multiLevelType w:val="hybridMultilevel"/>
    <w:tmpl w:val="5C800902"/>
    <w:lvl w:ilvl="0" w:tplc="02BAE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F3341A5"/>
    <w:multiLevelType w:val="hybridMultilevel"/>
    <w:tmpl w:val="75EEB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5A3A1B"/>
    <w:multiLevelType w:val="hybridMultilevel"/>
    <w:tmpl w:val="0BD06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A03ED4"/>
    <w:multiLevelType w:val="hybridMultilevel"/>
    <w:tmpl w:val="D82A7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A61165"/>
    <w:multiLevelType w:val="hybridMultilevel"/>
    <w:tmpl w:val="069290FA"/>
    <w:lvl w:ilvl="0" w:tplc="ED8807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21184790"/>
    <w:multiLevelType w:val="hybridMultilevel"/>
    <w:tmpl w:val="75EEB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4A678F"/>
    <w:multiLevelType w:val="hybridMultilevel"/>
    <w:tmpl w:val="7C682BBA"/>
    <w:lvl w:ilvl="0" w:tplc="130E6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CEF19A3"/>
    <w:multiLevelType w:val="hybridMultilevel"/>
    <w:tmpl w:val="A83C7E72"/>
    <w:lvl w:ilvl="0" w:tplc="23361F2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31AA7D8A"/>
    <w:multiLevelType w:val="hybridMultilevel"/>
    <w:tmpl w:val="0BD06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6139C7"/>
    <w:multiLevelType w:val="hybridMultilevel"/>
    <w:tmpl w:val="75EEB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EB5D12"/>
    <w:multiLevelType w:val="hybridMultilevel"/>
    <w:tmpl w:val="5C800902"/>
    <w:lvl w:ilvl="0" w:tplc="02BAE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AC30735"/>
    <w:multiLevelType w:val="hybridMultilevel"/>
    <w:tmpl w:val="6916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C248ED"/>
    <w:multiLevelType w:val="multilevel"/>
    <w:tmpl w:val="F184D8C8"/>
    <w:styleLink w:val="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943AD4"/>
    <w:multiLevelType w:val="hybridMultilevel"/>
    <w:tmpl w:val="80024372"/>
    <w:lvl w:ilvl="0" w:tplc="4B58D3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E76FF5"/>
    <w:multiLevelType w:val="hybridMultilevel"/>
    <w:tmpl w:val="7C682BBA"/>
    <w:lvl w:ilvl="0" w:tplc="130E6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2D9423F"/>
    <w:multiLevelType w:val="hybridMultilevel"/>
    <w:tmpl w:val="03B4657A"/>
    <w:lvl w:ilvl="0" w:tplc="2454035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3F43A34"/>
    <w:multiLevelType w:val="hybridMultilevel"/>
    <w:tmpl w:val="3A564F06"/>
    <w:lvl w:ilvl="0" w:tplc="8A52F52C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4">
    <w:nsid w:val="4AE20E3A"/>
    <w:multiLevelType w:val="hybridMultilevel"/>
    <w:tmpl w:val="5C800902"/>
    <w:lvl w:ilvl="0" w:tplc="02BAE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E346CAA"/>
    <w:multiLevelType w:val="hybridMultilevel"/>
    <w:tmpl w:val="88500634"/>
    <w:lvl w:ilvl="0" w:tplc="F21CDC4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6">
    <w:nsid w:val="4F4E2ADB"/>
    <w:multiLevelType w:val="multilevel"/>
    <w:tmpl w:val="7AE89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F5B2470"/>
    <w:multiLevelType w:val="hybridMultilevel"/>
    <w:tmpl w:val="0BD06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FB143D"/>
    <w:multiLevelType w:val="hybridMultilevel"/>
    <w:tmpl w:val="B19AF6C4"/>
    <w:lvl w:ilvl="0" w:tplc="4ACA7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9">
    <w:nsid w:val="57423BEC"/>
    <w:multiLevelType w:val="hybridMultilevel"/>
    <w:tmpl w:val="E87C8BFA"/>
    <w:lvl w:ilvl="0" w:tplc="FE12A26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5A3B4CD9"/>
    <w:multiLevelType w:val="hybridMultilevel"/>
    <w:tmpl w:val="8E26B5BE"/>
    <w:lvl w:ilvl="0" w:tplc="89D4E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5CAB4977"/>
    <w:multiLevelType w:val="hybridMultilevel"/>
    <w:tmpl w:val="F9B07712"/>
    <w:lvl w:ilvl="0" w:tplc="903A7FD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2">
    <w:nsid w:val="76131889"/>
    <w:multiLevelType w:val="hybridMultilevel"/>
    <w:tmpl w:val="7F4CFD16"/>
    <w:lvl w:ilvl="0" w:tplc="8C7E2ADC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94A5220"/>
    <w:multiLevelType w:val="hybridMultilevel"/>
    <w:tmpl w:val="4998A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5F4CEC"/>
    <w:multiLevelType w:val="hybridMultilevel"/>
    <w:tmpl w:val="5168669A"/>
    <w:lvl w:ilvl="0" w:tplc="9F76FCD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</w:num>
  <w:num w:numId="2">
    <w:abstractNumId w:val="28"/>
  </w:num>
  <w:num w:numId="3">
    <w:abstractNumId w:val="39"/>
  </w:num>
  <w:num w:numId="4">
    <w:abstractNumId w:val="23"/>
  </w:num>
  <w:num w:numId="5">
    <w:abstractNumId w:val="42"/>
  </w:num>
  <w:num w:numId="6">
    <w:abstractNumId w:val="41"/>
  </w:num>
  <w:num w:numId="7">
    <w:abstractNumId w:val="36"/>
  </w:num>
  <w:num w:numId="8">
    <w:abstractNumId w:val="35"/>
  </w:num>
  <w:num w:numId="9">
    <w:abstractNumId w:val="32"/>
  </w:num>
  <w:num w:numId="10">
    <w:abstractNumId w:val="26"/>
  </w:num>
  <w:num w:numId="11">
    <w:abstractNumId w:val="18"/>
  </w:num>
  <w:num w:numId="12">
    <w:abstractNumId w:val="34"/>
  </w:num>
  <w:num w:numId="13">
    <w:abstractNumId w:val="25"/>
  </w:num>
  <w:num w:numId="14">
    <w:abstractNumId w:val="20"/>
  </w:num>
  <w:num w:numId="15">
    <w:abstractNumId w:val="37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4"/>
  </w:num>
  <w:num w:numId="19">
    <w:abstractNumId w:val="17"/>
  </w:num>
  <w:num w:numId="20">
    <w:abstractNumId w:val="15"/>
  </w:num>
  <w:num w:numId="21">
    <w:abstractNumId w:val="16"/>
  </w:num>
  <w:num w:numId="22">
    <w:abstractNumId w:val="43"/>
  </w:num>
  <w:num w:numId="23">
    <w:abstractNumId w:val="27"/>
  </w:num>
  <w:num w:numId="24">
    <w:abstractNumId w:val="19"/>
  </w:num>
  <w:num w:numId="25">
    <w:abstractNumId w:val="22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44"/>
  </w:num>
  <w:num w:numId="29">
    <w:abstractNumId w:val="14"/>
  </w:num>
  <w:num w:numId="30">
    <w:abstractNumId w:val="40"/>
  </w:num>
  <w:num w:numId="31">
    <w:abstractNumId w:val="29"/>
  </w:num>
  <w:num w:numId="32">
    <w:abstractNumId w:val="3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9C"/>
    <w:rsid w:val="00000080"/>
    <w:rsid w:val="00001328"/>
    <w:rsid w:val="00001DEF"/>
    <w:rsid w:val="00002B7C"/>
    <w:rsid w:val="000032C7"/>
    <w:rsid w:val="00003A53"/>
    <w:rsid w:val="00003DB0"/>
    <w:rsid w:val="00004315"/>
    <w:rsid w:val="00004F1C"/>
    <w:rsid w:val="0000548B"/>
    <w:rsid w:val="000056A5"/>
    <w:rsid w:val="00005733"/>
    <w:rsid w:val="00005BA4"/>
    <w:rsid w:val="00005DC4"/>
    <w:rsid w:val="000066F6"/>
    <w:rsid w:val="00006DCC"/>
    <w:rsid w:val="00006E71"/>
    <w:rsid w:val="000071B1"/>
    <w:rsid w:val="0000773F"/>
    <w:rsid w:val="000078F6"/>
    <w:rsid w:val="000079D5"/>
    <w:rsid w:val="00007ABE"/>
    <w:rsid w:val="00010078"/>
    <w:rsid w:val="000102C0"/>
    <w:rsid w:val="0001054B"/>
    <w:rsid w:val="00010834"/>
    <w:rsid w:val="00010996"/>
    <w:rsid w:val="00010BE3"/>
    <w:rsid w:val="00011BEC"/>
    <w:rsid w:val="00012D90"/>
    <w:rsid w:val="00012FD0"/>
    <w:rsid w:val="00013213"/>
    <w:rsid w:val="00013BAD"/>
    <w:rsid w:val="00013BB8"/>
    <w:rsid w:val="0001565F"/>
    <w:rsid w:val="00015853"/>
    <w:rsid w:val="000159B8"/>
    <w:rsid w:val="00015B82"/>
    <w:rsid w:val="00015FAC"/>
    <w:rsid w:val="000163CF"/>
    <w:rsid w:val="0001691E"/>
    <w:rsid w:val="00016FF0"/>
    <w:rsid w:val="000172E1"/>
    <w:rsid w:val="00017DDE"/>
    <w:rsid w:val="000201BD"/>
    <w:rsid w:val="0002062A"/>
    <w:rsid w:val="00020721"/>
    <w:rsid w:val="000208D6"/>
    <w:rsid w:val="00021176"/>
    <w:rsid w:val="00021EC3"/>
    <w:rsid w:val="0002213A"/>
    <w:rsid w:val="00022CAA"/>
    <w:rsid w:val="00022F8E"/>
    <w:rsid w:val="000234C7"/>
    <w:rsid w:val="00023751"/>
    <w:rsid w:val="00023E24"/>
    <w:rsid w:val="00024003"/>
    <w:rsid w:val="0002468D"/>
    <w:rsid w:val="00025370"/>
    <w:rsid w:val="000253C8"/>
    <w:rsid w:val="000253F0"/>
    <w:rsid w:val="000257CF"/>
    <w:rsid w:val="00025E75"/>
    <w:rsid w:val="00026390"/>
    <w:rsid w:val="000263D2"/>
    <w:rsid w:val="0002644E"/>
    <w:rsid w:val="00026777"/>
    <w:rsid w:val="00026AC8"/>
    <w:rsid w:val="00026FD1"/>
    <w:rsid w:val="000272A8"/>
    <w:rsid w:val="00027430"/>
    <w:rsid w:val="00027A44"/>
    <w:rsid w:val="00027D53"/>
    <w:rsid w:val="00027F44"/>
    <w:rsid w:val="0003015D"/>
    <w:rsid w:val="00030322"/>
    <w:rsid w:val="00032063"/>
    <w:rsid w:val="000325E7"/>
    <w:rsid w:val="00033904"/>
    <w:rsid w:val="000339D7"/>
    <w:rsid w:val="00034D58"/>
    <w:rsid w:val="00034D81"/>
    <w:rsid w:val="000356C1"/>
    <w:rsid w:val="00035812"/>
    <w:rsid w:val="00036CF4"/>
    <w:rsid w:val="0003768B"/>
    <w:rsid w:val="00037B70"/>
    <w:rsid w:val="00040458"/>
    <w:rsid w:val="0004049D"/>
    <w:rsid w:val="00040D43"/>
    <w:rsid w:val="0004107E"/>
    <w:rsid w:val="000410DC"/>
    <w:rsid w:val="0004128D"/>
    <w:rsid w:val="00041509"/>
    <w:rsid w:val="0004173A"/>
    <w:rsid w:val="00041984"/>
    <w:rsid w:val="00042380"/>
    <w:rsid w:val="000429E3"/>
    <w:rsid w:val="000438CA"/>
    <w:rsid w:val="00043B39"/>
    <w:rsid w:val="00043B41"/>
    <w:rsid w:val="00043D37"/>
    <w:rsid w:val="0004483B"/>
    <w:rsid w:val="00044CD9"/>
    <w:rsid w:val="000452BB"/>
    <w:rsid w:val="00045570"/>
    <w:rsid w:val="00046993"/>
    <w:rsid w:val="000500F5"/>
    <w:rsid w:val="0005154D"/>
    <w:rsid w:val="000527EA"/>
    <w:rsid w:val="000528D8"/>
    <w:rsid w:val="000531FE"/>
    <w:rsid w:val="0005347B"/>
    <w:rsid w:val="000536FD"/>
    <w:rsid w:val="00053F83"/>
    <w:rsid w:val="0005414A"/>
    <w:rsid w:val="000559CE"/>
    <w:rsid w:val="00055E71"/>
    <w:rsid w:val="00056389"/>
    <w:rsid w:val="00056D25"/>
    <w:rsid w:val="00056EC2"/>
    <w:rsid w:val="0005701B"/>
    <w:rsid w:val="0005740F"/>
    <w:rsid w:val="000578F6"/>
    <w:rsid w:val="000579A7"/>
    <w:rsid w:val="00057ED8"/>
    <w:rsid w:val="0006012A"/>
    <w:rsid w:val="00060EE5"/>
    <w:rsid w:val="00061192"/>
    <w:rsid w:val="0006176C"/>
    <w:rsid w:val="00061A1A"/>
    <w:rsid w:val="00061C0F"/>
    <w:rsid w:val="00061D96"/>
    <w:rsid w:val="00062B98"/>
    <w:rsid w:val="00064BD0"/>
    <w:rsid w:val="00065664"/>
    <w:rsid w:val="00065A33"/>
    <w:rsid w:val="00065BE7"/>
    <w:rsid w:val="000664BC"/>
    <w:rsid w:val="00066FA5"/>
    <w:rsid w:val="000673A1"/>
    <w:rsid w:val="000678D3"/>
    <w:rsid w:val="00067D7F"/>
    <w:rsid w:val="00071D51"/>
    <w:rsid w:val="0007298E"/>
    <w:rsid w:val="00073483"/>
    <w:rsid w:val="00073A91"/>
    <w:rsid w:val="00073E43"/>
    <w:rsid w:val="0007527D"/>
    <w:rsid w:val="000752A4"/>
    <w:rsid w:val="000760D1"/>
    <w:rsid w:val="000765CE"/>
    <w:rsid w:val="00076D87"/>
    <w:rsid w:val="0007711A"/>
    <w:rsid w:val="000772B9"/>
    <w:rsid w:val="00077943"/>
    <w:rsid w:val="00077A69"/>
    <w:rsid w:val="00077EA9"/>
    <w:rsid w:val="00080498"/>
    <w:rsid w:val="0008114D"/>
    <w:rsid w:val="000811B3"/>
    <w:rsid w:val="00081881"/>
    <w:rsid w:val="000819E7"/>
    <w:rsid w:val="00081E0A"/>
    <w:rsid w:val="00082304"/>
    <w:rsid w:val="00082631"/>
    <w:rsid w:val="000829D3"/>
    <w:rsid w:val="0008329F"/>
    <w:rsid w:val="00083787"/>
    <w:rsid w:val="00083910"/>
    <w:rsid w:val="00085138"/>
    <w:rsid w:val="000853FE"/>
    <w:rsid w:val="00085ED8"/>
    <w:rsid w:val="00085FC5"/>
    <w:rsid w:val="000864DA"/>
    <w:rsid w:val="000867E5"/>
    <w:rsid w:val="0008740F"/>
    <w:rsid w:val="00090505"/>
    <w:rsid w:val="00090560"/>
    <w:rsid w:val="00090711"/>
    <w:rsid w:val="00091A1D"/>
    <w:rsid w:val="00092604"/>
    <w:rsid w:val="00092AED"/>
    <w:rsid w:val="00092C0F"/>
    <w:rsid w:val="00092EA4"/>
    <w:rsid w:val="000931A2"/>
    <w:rsid w:val="00093AA0"/>
    <w:rsid w:val="00093E0E"/>
    <w:rsid w:val="000960F5"/>
    <w:rsid w:val="000967EB"/>
    <w:rsid w:val="00096C32"/>
    <w:rsid w:val="00096F9B"/>
    <w:rsid w:val="000976B2"/>
    <w:rsid w:val="000978F3"/>
    <w:rsid w:val="00097CA9"/>
    <w:rsid w:val="000A0238"/>
    <w:rsid w:val="000A15A0"/>
    <w:rsid w:val="000A1B0B"/>
    <w:rsid w:val="000A1F80"/>
    <w:rsid w:val="000A205C"/>
    <w:rsid w:val="000A21D2"/>
    <w:rsid w:val="000A25E3"/>
    <w:rsid w:val="000A2E82"/>
    <w:rsid w:val="000A3190"/>
    <w:rsid w:val="000A3B0D"/>
    <w:rsid w:val="000A3FFC"/>
    <w:rsid w:val="000A40B1"/>
    <w:rsid w:val="000A42C2"/>
    <w:rsid w:val="000A4B79"/>
    <w:rsid w:val="000A5EF9"/>
    <w:rsid w:val="000A6262"/>
    <w:rsid w:val="000A6685"/>
    <w:rsid w:val="000A678A"/>
    <w:rsid w:val="000A6D9B"/>
    <w:rsid w:val="000A714D"/>
    <w:rsid w:val="000A7D81"/>
    <w:rsid w:val="000B0A6E"/>
    <w:rsid w:val="000B10FF"/>
    <w:rsid w:val="000B1219"/>
    <w:rsid w:val="000B15B0"/>
    <w:rsid w:val="000B1B09"/>
    <w:rsid w:val="000B1C11"/>
    <w:rsid w:val="000B289A"/>
    <w:rsid w:val="000B3010"/>
    <w:rsid w:val="000B3275"/>
    <w:rsid w:val="000B3B5B"/>
    <w:rsid w:val="000B57DE"/>
    <w:rsid w:val="000B58A7"/>
    <w:rsid w:val="000B6C6B"/>
    <w:rsid w:val="000B6C8E"/>
    <w:rsid w:val="000B7070"/>
    <w:rsid w:val="000B75EB"/>
    <w:rsid w:val="000B7639"/>
    <w:rsid w:val="000C012F"/>
    <w:rsid w:val="000C1337"/>
    <w:rsid w:val="000C164B"/>
    <w:rsid w:val="000C16C7"/>
    <w:rsid w:val="000C1BE8"/>
    <w:rsid w:val="000C1E79"/>
    <w:rsid w:val="000C21A6"/>
    <w:rsid w:val="000C2CB3"/>
    <w:rsid w:val="000C2FE6"/>
    <w:rsid w:val="000C3127"/>
    <w:rsid w:val="000C3131"/>
    <w:rsid w:val="000C34E4"/>
    <w:rsid w:val="000C4700"/>
    <w:rsid w:val="000C53B1"/>
    <w:rsid w:val="000C5421"/>
    <w:rsid w:val="000C5932"/>
    <w:rsid w:val="000C6448"/>
    <w:rsid w:val="000C645D"/>
    <w:rsid w:val="000C678E"/>
    <w:rsid w:val="000C67D4"/>
    <w:rsid w:val="000C6A7C"/>
    <w:rsid w:val="000C6EC1"/>
    <w:rsid w:val="000C7316"/>
    <w:rsid w:val="000C752C"/>
    <w:rsid w:val="000C75FB"/>
    <w:rsid w:val="000C7608"/>
    <w:rsid w:val="000C7A0B"/>
    <w:rsid w:val="000C7A51"/>
    <w:rsid w:val="000C7F35"/>
    <w:rsid w:val="000D07B2"/>
    <w:rsid w:val="000D0832"/>
    <w:rsid w:val="000D0865"/>
    <w:rsid w:val="000D0E83"/>
    <w:rsid w:val="000D2A41"/>
    <w:rsid w:val="000D2E76"/>
    <w:rsid w:val="000D36E8"/>
    <w:rsid w:val="000D4CB5"/>
    <w:rsid w:val="000D4E05"/>
    <w:rsid w:val="000D5C2E"/>
    <w:rsid w:val="000D5F78"/>
    <w:rsid w:val="000D63A0"/>
    <w:rsid w:val="000D648A"/>
    <w:rsid w:val="000D7178"/>
    <w:rsid w:val="000D727E"/>
    <w:rsid w:val="000D72AE"/>
    <w:rsid w:val="000D75BD"/>
    <w:rsid w:val="000E1156"/>
    <w:rsid w:val="000E1DB3"/>
    <w:rsid w:val="000E20BB"/>
    <w:rsid w:val="000E23C1"/>
    <w:rsid w:val="000E28AF"/>
    <w:rsid w:val="000E3B8B"/>
    <w:rsid w:val="000E3E62"/>
    <w:rsid w:val="000E3E97"/>
    <w:rsid w:val="000E65C7"/>
    <w:rsid w:val="000E6731"/>
    <w:rsid w:val="000E68DC"/>
    <w:rsid w:val="000E6D41"/>
    <w:rsid w:val="000E6F62"/>
    <w:rsid w:val="000E7BD9"/>
    <w:rsid w:val="000E7F72"/>
    <w:rsid w:val="000F0546"/>
    <w:rsid w:val="000F056B"/>
    <w:rsid w:val="000F0954"/>
    <w:rsid w:val="000F0EC5"/>
    <w:rsid w:val="000F111A"/>
    <w:rsid w:val="000F18B8"/>
    <w:rsid w:val="000F1DA0"/>
    <w:rsid w:val="000F3069"/>
    <w:rsid w:val="000F30CC"/>
    <w:rsid w:val="000F3231"/>
    <w:rsid w:val="000F3D30"/>
    <w:rsid w:val="000F4057"/>
    <w:rsid w:val="000F4CE3"/>
    <w:rsid w:val="000F4D64"/>
    <w:rsid w:val="000F5136"/>
    <w:rsid w:val="000F59EC"/>
    <w:rsid w:val="000F6AB6"/>
    <w:rsid w:val="000F6CE7"/>
    <w:rsid w:val="000F7339"/>
    <w:rsid w:val="000F7452"/>
    <w:rsid w:val="000F7EC7"/>
    <w:rsid w:val="001000A3"/>
    <w:rsid w:val="00101389"/>
    <w:rsid w:val="00101411"/>
    <w:rsid w:val="001014D9"/>
    <w:rsid w:val="001015D3"/>
    <w:rsid w:val="00101C40"/>
    <w:rsid w:val="00102399"/>
    <w:rsid w:val="00103693"/>
    <w:rsid w:val="001037ED"/>
    <w:rsid w:val="001044B7"/>
    <w:rsid w:val="001047BD"/>
    <w:rsid w:val="0010578F"/>
    <w:rsid w:val="00105F8C"/>
    <w:rsid w:val="0010663F"/>
    <w:rsid w:val="001066A0"/>
    <w:rsid w:val="001067AA"/>
    <w:rsid w:val="00106A15"/>
    <w:rsid w:val="00106C25"/>
    <w:rsid w:val="0010748A"/>
    <w:rsid w:val="00107742"/>
    <w:rsid w:val="00107EDF"/>
    <w:rsid w:val="0011017E"/>
    <w:rsid w:val="00110438"/>
    <w:rsid w:val="001108D3"/>
    <w:rsid w:val="00111855"/>
    <w:rsid w:val="001119E9"/>
    <w:rsid w:val="001129FB"/>
    <w:rsid w:val="001136B3"/>
    <w:rsid w:val="001136E7"/>
    <w:rsid w:val="00113DEA"/>
    <w:rsid w:val="001152D9"/>
    <w:rsid w:val="001153A4"/>
    <w:rsid w:val="0011594C"/>
    <w:rsid w:val="00115F88"/>
    <w:rsid w:val="001164FA"/>
    <w:rsid w:val="00116600"/>
    <w:rsid w:val="0011711C"/>
    <w:rsid w:val="00117590"/>
    <w:rsid w:val="00117ADD"/>
    <w:rsid w:val="00117F0D"/>
    <w:rsid w:val="001204D2"/>
    <w:rsid w:val="00120C46"/>
    <w:rsid w:val="00120FAB"/>
    <w:rsid w:val="001224B5"/>
    <w:rsid w:val="00122D27"/>
    <w:rsid w:val="001237B4"/>
    <w:rsid w:val="00123802"/>
    <w:rsid w:val="00123BA3"/>
    <w:rsid w:val="00124F2D"/>
    <w:rsid w:val="001253B2"/>
    <w:rsid w:val="00125CA2"/>
    <w:rsid w:val="00126864"/>
    <w:rsid w:val="001269FE"/>
    <w:rsid w:val="001270AB"/>
    <w:rsid w:val="0012717C"/>
    <w:rsid w:val="001279A5"/>
    <w:rsid w:val="00127BC8"/>
    <w:rsid w:val="00130066"/>
    <w:rsid w:val="00130465"/>
    <w:rsid w:val="00130CCF"/>
    <w:rsid w:val="00130F3F"/>
    <w:rsid w:val="0013169B"/>
    <w:rsid w:val="0013180C"/>
    <w:rsid w:val="00131A11"/>
    <w:rsid w:val="00131AC5"/>
    <w:rsid w:val="0013215A"/>
    <w:rsid w:val="0013257C"/>
    <w:rsid w:val="00132CC0"/>
    <w:rsid w:val="001334D1"/>
    <w:rsid w:val="00133647"/>
    <w:rsid w:val="0013389E"/>
    <w:rsid w:val="00133EED"/>
    <w:rsid w:val="00134011"/>
    <w:rsid w:val="0013442F"/>
    <w:rsid w:val="0013472C"/>
    <w:rsid w:val="00134FD3"/>
    <w:rsid w:val="00135063"/>
    <w:rsid w:val="001356BF"/>
    <w:rsid w:val="00135C73"/>
    <w:rsid w:val="001361B5"/>
    <w:rsid w:val="00136572"/>
    <w:rsid w:val="00136D51"/>
    <w:rsid w:val="0013770D"/>
    <w:rsid w:val="00140279"/>
    <w:rsid w:val="00140484"/>
    <w:rsid w:val="00140565"/>
    <w:rsid w:val="00140B75"/>
    <w:rsid w:val="00140BF3"/>
    <w:rsid w:val="00141147"/>
    <w:rsid w:val="001411AF"/>
    <w:rsid w:val="0014156B"/>
    <w:rsid w:val="00141CE6"/>
    <w:rsid w:val="00141F0D"/>
    <w:rsid w:val="00142133"/>
    <w:rsid w:val="001422E6"/>
    <w:rsid w:val="00142332"/>
    <w:rsid w:val="0014248F"/>
    <w:rsid w:val="00142550"/>
    <w:rsid w:val="001425A4"/>
    <w:rsid w:val="0014286D"/>
    <w:rsid w:val="0014306B"/>
    <w:rsid w:val="001433D2"/>
    <w:rsid w:val="001439A3"/>
    <w:rsid w:val="00144D52"/>
    <w:rsid w:val="001451EA"/>
    <w:rsid w:val="001457E3"/>
    <w:rsid w:val="00145CAF"/>
    <w:rsid w:val="00145D07"/>
    <w:rsid w:val="0014697C"/>
    <w:rsid w:val="001474A3"/>
    <w:rsid w:val="0014761B"/>
    <w:rsid w:val="00147888"/>
    <w:rsid w:val="001478D1"/>
    <w:rsid w:val="00147947"/>
    <w:rsid w:val="00147E18"/>
    <w:rsid w:val="00150B0A"/>
    <w:rsid w:val="00150DFF"/>
    <w:rsid w:val="00151212"/>
    <w:rsid w:val="00151AF0"/>
    <w:rsid w:val="00151D25"/>
    <w:rsid w:val="00151F96"/>
    <w:rsid w:val="00152BA8"/>
    <w:rsid w:val="00152DD1"/>
    <w:rsid w:val="00152F84"/>
    <w:rsid w:val="00153034"/>
    <w:rsid w:val="00153403"/>
    <w:rsid w:val="0015365A"/>
    <w:rsid w:val="00154B72"/>
    <w:rsid w:val="00154D0D"/>
    <w:rsid w:val="00154ED8"/>
    <w:rsid w:val="00155755"/>
    <w:rsid w:val="001569EE"/>
    <w:rsid w:val="00156F37"/>
    <w:rsid w:val="00157778"/>
    <w:rsid w:val="00157816"/>
    <w:rsid w:val="001578B2"/>
    <w:rsid w:val="00157EC1"/>
    <w:rsid w:val="0016031F"/>
    <w:rsid w:val="00160687"/>
    <w:rsid w:val="00160D80"/>
    <w:rsid w:val="0016110C"/>
    <w:rsid w:val="0016136D"/>
    <w:rsid w:val="0016159B"/>
    <w:rsid w:val="001627CC"/>
    <w:rsid w:val="001629F4"/>
    <w:rsid w:val="00162A45"/>
    <w:rsid w:val="00162B36"/>
    <w:rsid w:val="00162DE3"/>
    <w:rsid w:val="0016376F"/>
    <w:rsid w:val="001639F5"/>
    <w:rsid w:val="0016412F"/>
    <w:rsid w:val="001644D0"/>
    <w:rsid w:val="001648C1"/>
    <w:rsid w:val="00164CE2"/>
    <w:rsid w:val="00164D0C"/>
    <w:rsid w:val="00166811"/>
    <w:rsid w:val="001668CA"/>
    <w:rsid w:val="00167375"/>
    <w:rsid w:val="001678F9"/>
    <w:rsid w:val="00167B3F"/>
    <w:rsid w:val="00167C81"/>
    <w:rsid w:val="00170180"/>
    <w:rsid w:val="00170631"/>
    <w:rsid w:val="001706D1"/>
    <w:rsid w:val="00172036"/>
    <w:rsid w:val="0017298F"/>
    <w:rsid w:val="00172D40"/>
    <w:rsid w:val="00172EA4"/>
    <w:rsid w:val="00173450"/>
    <w:rsid w:val="00173637"/>
    <w:rsid w:val="001737A6"/>
    <w:rsid w:val="00173914"/>
    <w:rsid w:val="00173D5F"/>
    <w:rsid w:val="00173EB8"/>
    <w:rsid w:val="00174151"/>
    <w:rsid w:val="00174825"/>
    <w:rsid w:val="00174E95"/>
    <w:rsid w:val="00174F09"/>
    <w:rsid w:val="0017512B"/>
    <w:rsid w:val="00175147"/>
    <w:rsid w:val="00175B03"/>
    <w:rsid w:val="00176175"/>
    <w:rsid w:val="001773A7"/>
    <w:rsid w:val="001776BC"/>
    <w:rsid w:val="0017778C"/>
    <w:rsid w:val="00177CA7"/>
    <w:rsid w:val="00177E5C"/>
    <w:rsid w:val="001805E0"/>
    <w:rsid w:val="00180FBF"/>
    <w:rsid w:val="0018169E"/>
    <w:rsid w:val="00181BE8"/>
    <w:rsid w:val="00181E2B"/>
    <w:rsid w:val="00181E94"/>
    <w:rsid w:val="00182071"/>
    <w:rsid w:val="0018216B"/>
    <w:rsid w:val="00182ABD"/>
    <w:rsid w:val="00182BB7"/>
    <w:rsid w:val="00182C63"/>
    <w:rsid w:val="001831FC"/>
    <w:rsid w:val="00183305"/>
    <w:rsid w:val="00183909"/>
    <w:rsid w:val="00183B82"/>
    <w:rsid w:val="00183D2F"/>
    <w:rsid w:val="00183E7A"/>
    <w:rsid w:val="0018403D"/>
    <w:rsid w:val="00184523"/>
    <w:rsid w:val="00184F44"/>
    <w:rsid w:val="001856AB"/>
    <w:rsid w:val="0018585F"/>
    <w:rsid w:val="00185BBD"/>
    <w:rsid w:val="00185D0B"/>
    <w:rsid w:val="00187270"/>
    <w:rsid w:val="0018780B"/>
    <w:rsid w:val="00190907"/>
    <w:rsid w:val="00190E92"/>
    <w:rsid w:val="00191851"/>
    <w:rsid w:val="001918B8"/>
    <w:rsid w:val="00191BB4"/>
    <w:rsid w:val="001928E9"/>
    <w:rsid w:val="00192AA1"/>
    <w:rsid w:val="00192E9A"/>
    <w:rsid w:val="001932A7"/>
    <w:rsid w:val="001932B5"/>
    <w:rsid w:val="0019356A"/>
    <w:rsid w:val="00193B30"/>
    <w:rsid w:val="00193E5D"/>
    <w:rsid w:val="00193FC2"/>
    <w:rsid w:val="00194216"/>
    <w:rsid w:val="001944DC"/>
    <w:rsid w:val="00195168"/>
    <w:rsid w:val="0019516C"/>
    <w:rsid w:val="00195295"/>
    <w:rsid w:val="001958A1"/>
    <w:rsid w:val="00195F86"/>
    <w:rsid w:val="001960E5"/>
    <w:rsid w:val="0019669F"/>
    <w:rsid w:val="0019676D"/>
    <w:rsid w:val="001967A0"/>
    <w:rsid w:val="00196D5A"/>
    <w:rsid w:val="001974EC"/>
    <w:rsid w:val="00197EE1"/>
    <w:rsid w:val="001A0B57"/>
    <w:rsid w:val="001A14BF"/>
    <w:rsid w:val="001A17DB"/>
    <w:rsid w:val="001A19CD"/>
    <w:rsid w:val="001A2571"/>
    <w:rsid w:val="001A29C9"/>
    <w:rsid w:val="001A39B2"/>
    <w:rsid w:val="001A3C5F"/>
    <w:rsid w:val="001A43B6"/>
    <w:rsid w:val="001A58A0"/>
    <w:rsid w:val="001A5FD7"/>
    <w:rsid w:val="001A7AB9"/>
    <w:rsid w:val="001A7ABB"/>
    <w:rsid w:val="001A7B7C"/>
    <w:rsid w:val="001A7E43"/>
    <w:rsid w:val="001B008D"/>
    <w:rsid w:val="001B019F"/>
    <w:rsid w:val="001B0433"/>
    <w:rsid w:val="001B050D"/>
    <w:rsid w:val="001B1943"/>
    <w:rsid w:val="001B29AE"/>
    <w:rsid w:val="001B3A01"/>
    <w:rsid w:val="001B3A11"/>
    <w:rsid w:val="001B4064"/>
    <w:rsid w:val="001B44A3"/>
    <w:rsid w:val="001B48A2"/>
    <w:rsid w:val="001B5BF0"/>
    <w:rsid w:val="001B5FE6"/>
    <w:rsid w:val="001B6016"/>
    <w:rsid w:val="001B643E"/>
    <w:rsid w:val="001B67D0"/>
    <w:rsid w:val="001B6C0C"/>
    <w:rsid w:val="001B704A"/>
    <w:rsid w:val="001C0462"/>
    <w:rsid w:val="001C0727"/>
    <w:rsid w:val="001C0D06"/>
    <w:rsid w:val="001C0DFA"/>
    <w:rsid w:val="001C14F4"/>
    <w:rsid w:val="001C1E5E"/>
    <w:rsid w:val="001C21B3"/>
    <w:rsid w:val="001C25D1"/>
    <w:rsid w:val="001C2773"/>
    <w:rsid w:val="001C2883"/>
    <w:rsid w:val="001C364A"/>
    <w:rsid w:val="001C3A4D"/>
    <w:rsid w:val="001C40EC"/>
    <w:rsid w:val="001C495C"/>
    <w:rsid w:val="001C4BD0"/>
    <w:rsid w:val="001C4DE1"/>
    <w:rsid w:val="001C5089"/>
    <w:rsid w:val="001C5B09"/>
    <w:rsid w:val="001C637F"/>
    <w:rsid w:val="001C6424"/>
    <w:rsid w:val="001C707E"/>
    <w:rsid w:val="001C730A"/>
    <w:rsid w:val="001C7408"/>
    <w:rsid w:val="001C74CF"/>
    <w:rsid w:val="001D025D"/>
    <w:rsid w:val="001D09B8"/>
    <w:rsid w:val="001D0BCB"/>
    <w:rsid w:val="001D12D3"/>
    <w:rsid w:val="001D1EE1"/>
    <w:rsid w:val="001D230D"/>
    <w:rsid w:val="001D2442"/>
    <w:rsid w:val="001D2784"/>
    <w:rsid w:val="001D3542"/>
    <w:rsid w:val="001D3D0E"/>
    <w:rsid w:val="001D40FD"/>
    <w:rsid w:val="001D53A4"/>
    <w:rsid w:val="001D59B1"/>
    <w:rsid w:val="001D5C2C"/>
    <w:rsid w:val="001D661F"/>
    <w:rsid w:val="001D678D"/>
    <w:rsid w:val="001D6F0F"/>
    <w:rsid w:val="001D799B"/>
    <w:rsid w:val="001D7A16"/>
    <w:rsid w:val="001E03D3"/>
    <w:rsid w:val="001E0E53"/>
    <w:rsid w:val="001E0E5C"/>
    <w:rsid w:val="001E1047"/>
    <w:rsid w:val="001E1981"/>
    <w:rsid w:val="001E25B3"/>
    <w:rsid w:val="001E2BDB"/>
    <w:rsid w:val="001E3BD2"/>
    <w:rsid w:val="001E3DAA"/>
    <w:rsid w:val="001E4A0D"/>
    <w:rsid w:val="001E4F39"/>
    <w:rsid w:val="001E5C95"/>
    <w:rsid w:val="001E5D66"/>
    <w:rsid w:val="001E5D8F"/>
    <w:rsid w:val="001E5FDC"/>
    <w:rsid w:val="001E6728"/>
    <w:rsid w:val="001E68B1"/>
    <w:rsid w:val="001E6939"/>
    <w:rsid w:val="001E6F2B"/>
    <w:rsid w:val="001E7049"/>
    <w:rsid w:val="001E7208"/>
    <w:rsid w:val="001E7412"/>
    <w:rsid w:val="001E7BD8"/>
    <w:rsid w:val="001E7E4F"/>
    <w:rsid w:val="001F0141"/>
    <w:rsid w:val="001F0367"/>
    <w:rsid w:val="001F05A3"/>
    <w:rsid w:val="001F06CF"/>
    <w:rsid w:val="001F06E9"/>
    <w:rsid w:val="001F0748"/>
    <w:rsid w:val="001F156A"/>
    <w:rsid w:val="001F168D"/>
    <w:rsid w:val="001F17B9"/>
    <w:rsid w:val="001F1A6B"/>
    <w:rsid w:val="001F262A"/>
    <w:rsid w:val="001F277C"/>
    <w:rsid w:val="001F3BA4"/>
    <w:rsid w:val="001F3D58"/>
    <w:rsid w:val="001F3F47"/>
    <w:rsid w:val="001F4981"/>
    <w:rsid w:val="001F4A2A"/>
    <w:rsid w:val="001F4C99"/>
    <w:rsid w:val="001F4E9D"/>
    <w:rsid w:val="001F504F"/>
    <w:rsid w:val="001F5860"/>
    <w:rsid w:val="001F5E19"/>
    <w:rsid w:val="001F601D"/>
    <w:rsid w:val="001F6075"/>
    <w:rsid w:val="001F623C"/>
    <w:rsid w:val="001F6F57"/>
    <w:rsid w:val="001F7305"/>
    <w:rsid w:val="001F7486"/>
    <w:rsid w:val="001F7CDB"/>
    <w:rsid w:val="001F7E03"/>
    <w:rsid w:val="00200C61"/>
    <w:rsid w:val="00200D2F"/>
    <w:rsid w:val="00201321"/>
    <w:rsid w:val="00201A02"/>
    <w:rsid w:val="002029F6"/>
    <w:rsid w:val="00202E70"/>
    <w:rsid w:val="0020303F"/>
    <w:rsid w:val="002034DE"/>
    <w:rsid w:val="00203D69"/>
    <w:rsid w:val="00204017"/>
    <w:rsid w:val="002045F2"/>
    <w:rsid w:val="0020466F"/>
    <w:rsid w:val="002049F7"/>
    <w:rsid w:val="00204C02"/>
    <w:rsid w:val="00204E3C"/>
    <w:rsid w:val="00205872"/>
    <w:rsid w:val="00205986"/>
    <w:rsid w:val="00205E37"/>
    <w:rsid w:val="00205F96"/>
    <w:rsid w:val="00206684"/>
    <w:rsid w:val="002069BD"/>
    <w:rsid w:val="00206CC0"/>
    <w:rsid w:val="00206CC3"/>
    <w:rsid w:val="00206FE3"/>
    <w:rsid w:val="0020738B"/>
    <w:rsid w:val="002078A7"/>
    <w:rsid w:val="00210ED9"/>
    <w:rsid w:val="0021112F"/>
    <w:rsid w:val="00211CA4"/>
    <w:rsid w:val="0021238D"/>
    <w:rsid w:val="002126F6"/>
    <w:rsid w:val="00212972"/>
    <w:rsid w:val="00213A43"/>
    <w:rsid w:val="00213BA8"/>
    <w:rsid w:val="00214A1B"/>
    <w:rsid w:val="002151C7"/>
    <w:rsid w:val="00215593"/>
    <w:rsid w:val="00216842"/>
    <w:rsid w:val="00216BA7"/>
    <w:rsid w:val="00216E58"/>
    <w:rsid w:val="002170A4"/>
    <w:rsid w:val="00217447"/>
    <w:rsid w:val="00217AA5"/>
    <w:rsid w:val="00217C3E"/>
    <w:rsid w:val="00217D31"/>
    <w:rsid w:val="0022013C"/>
    <w:rsid w:val="00220144"/>
    <w:rsid w:val="00220315"/>
    <w:rsid w:val="0022034D"/>
    <w:rsid w:val="00220674"/>
    <w:rsid w:val="00220971"/>
    <w:rsid w:val="00220AE5"/>
    <w:rsid w:val="002213DA"/>
    <w:rsid w:val="00222159"/>
    <w:rsid w:val="002222C7"/>
    <w:rsid w:val="00222D6E"/>
    <w:rsid w:val="002230D1"/>
    <w:rsid w:val="002234D0"/>
    <w:rsid w:val="0022355B"/>
    <w:rsid w:val="00223DB7"/>
    <w:rsid w:val="0022406C"/>
    <w:rsid w:val="0022424C"/>
    <w:rsid w:val="00224324"/>
    <w:rsid w:val="00224752"/>
    <w:rsid w:val="00224B65"/>
    <w:rsid w:val="00224DDA"/>
    <w:rsid w:val="0022516E"/>
    <w:rsid w:val="002251C5"/>
    <w:rsid w:val="00225AC2"/>
    <w:rsid w:val="00225D31"/>
    <w:rsid w:val="002261FC"/>
    <w:rsid w:val="00226257"/>
    <w:rsid w:val="002268A9"/>
    <w:rsid w:val="00226920"/>
    <w:rsid w:val="00226CBB"/>
    <w:rsid w:val="00226DD9"/>
    <w:rsid w:val="00227182"/>
    <w:rsid w:val="002277A9"/>
    <w:rsid w:val="00227E7E"/>
    <w:rsid w:val="00230D19"/>
    <w:rsid w:val="002310AD"/>
    <w:rsid w:val="00232043"/>
    <w:rsid w:val="002321E7"/>
    <w:rsid w:val="00232200"/>
    <w:rsid w:val="0023228B"/>
    <w:rsid w:val="0023233C"/>
    <w:rsid w:val="00232412"/>
    <w:rsid w:val="00232423"/>
    <w:rsid w:val="00232C21"/>
    <w:rsid w:val="00232FD4"/>
    <w:rsid w:val="002330A8"/>
    <w:rsid w:val="00233343"/>
    <w:rsid w:val="002333F3"/>
    <w:rsid w:val="00233C03"/>
    <w:rsid w:val="002347BD"/>
    <w:rsid w:val="00234B3E"/>
    <w:rsid w:val="00235CB8"/>
    <w:rsid w:val="00236401"/>
    <w:rsid w:val="0024116D"/>
    <w:rsid w:val="002412ED"/>
    <w:rsid w:val="0024170C"/>
    <w:rsid w:val="00241933"/>
    <w:rsid w:val="002422D6"/>
    <w:rsid w:val="0024266A"/>
    <w:rsid w:val="002427C7"/>
    <w:rsid w:val="00242C1B"/>
    <w:rsid w:val="00242E34"/>
    <w:rsid w:val="0024337F"/>
    <w:rsid w:val="002433E0"/>
    <w:rsid w:val="00243647"/>
    <w:rsid w:val="002437DC"/>
    <w:rsid w:val="00243A97"/>
    <w:rsid w:val="00243C5F"/>
    <w:rsid w:val="00243C7A"/>
    <w:rsid w:val="0024411A"/>
    <w:rsid w:val="00244B0F"/>
    <w:rsid w:val="00244CA0"/>
    <w:rsid w:val="002450F9"/>
    <w:rsid w:val="00245494"/>
    <w:rsid w:val="00247110"/>
    <w:rsid w:val="002472EE"/>
    <w:rsid w:val="00247C69"/>
    <w:rsid w:val="002503CA"/>
    <w:rsid w:val="002503E2"/>
    <w:rsid w:val="002504EC"/>
    <w:rsid w:val="00250815"/>
    <w:rsid w:val="00250DCF"/>
    <w:rsid w:val="00251277"/>
    <w:rsid w:val="0025137B"/>
    <w:rsid w:val="002518A0"/>
    <w:rsid w:val="00251A40"/>
    <w:rsid w:val="00251CB6"/>
    <w:rsid w:val="002520B3"/>
    <w:rsid w:val="0025254A"/>
    <w:rsid w:val="00252575"/>
    <w:rsid w:val="00252782"/>
    <w:rsid w:val="00252A28"/>
    <w:rsid w:val="00252AB7"/>
    <w:rsid w:val="00254148"/>
    <w:rsid w:val="00254194"/>
    <w:rsid w:val="0025445C"/>
    <w:rsid w:val="00255192"/>
    <w:rsid w:val="00256B2F"/>
    <w:rsid w:val="00257C74"/>
    <w:rsid w:val="00257EDE"/>
    <w:rsid w:val="00257F38"/>
    <w:rsid w:val="002601EA"/>
    <w:rsid w:val="00260244"/>
    <w:rsid w:val="002606C5"/>
    <w:rsid w:val="002609E6"/>
    <w:rsid w:val="00260AFA"/>
    <w:rsid w:val="00260D75"/>
    <w:rsid w:val="00260F85"/>
    <w:rsid w:val="00260FD8"/>
    <w:rsid w:val="0026158C"/>
    <w:rsid w:val="002621AB"/>
    <w:rsid w:val="0026297A"/>
    <w:rsid w:val="00263243"/>
    <w:rsid w:val="002637B5"/>
    <w:rsid w:val="0026395D"/>
    <w:rsid w:val="00263C4E"/>
    <w:rsid w:val="00263F29"/>
    <w:rsid w:val="0026512C"/>
    <w:rsid w:val="00265F41"/>
    <w:rsid w:val="00266071"/>
    <w:rsid w:val="00266783"/>
    <w:rsid w:val="00267007"/>
    <w:rsid w:val="00267090"/>
    <w:rsid w:val="0026718A"/>
    <w:rsid w:val="002701BA"/>
    <w:rsid w:val="002703CF"/>
    <w:rsid w:val="00270C81"/>
    <w:rsid w:val="00270D0F"/>
    <w:rsid w:val="00270DEA"/>
    <w:rsid w:val="00270E37"/>
    <w:rsid w:val="00271939"/>
    <w:rsid w:val="002719A3"/>
    <w:rsid w:val="00271BE7"/>
    <w:rsid w:val="00271CFA"/>
    <w:rsid w:val="00272689"/>
    <w:rsid w:val="00272D37"/>
    <w:rsid w:val="00272F52"/>
    <w:rsid w:val="00272FC1"/>
    <w:rsid w:val="00273339"/>
    <w:rsid w:val="00273F1A"/>
    <w:rsid w:val="00274841"/>
    <w:rsid w:val="002750C7"/>
    <w:rsid w:val="002751EE"/>
    <w:rsid w:val="002760A4"/>
    <w:rsid w:val="00276D66"/>
    <w:rsid w:val="00277232"/>
    <w:rsid w:val="0027734C"/>
    <w:rsid w:val="002774B1"/>
    <w:rsid w:val="0028077D"/>
    <w:rsid w:val="002810EC"/>
    <w:rsid w:val="0028134B"/>
    <w:rsid w:val="00281DDA"/>
    <w:rsid w:val="0028220E"/>
    <w:rsid w:val="00282259"/>
    <w:rsid w:val="002825BD"/>
    <w:rsid w:val="0028281B"/>
    <w:rsid w:val="00283005"/>
    <w:rsid w:val="0028329A"/>
    <w:rsid w:val="00283486"/>
    <w:rsid w:val="00283580"/>
    <w:rsid w:val="00283CD9"/>
    <w:rsid w:val="0028495E"/>
    <w:rsid w:val="002850D5"/>
    <w:rsid w:val="00285701"/>
    <w:rsid w:val="00285D7E"/>
    <w:rsid w:val="00286EB3"/>
    <w:rsid w:val="002874D1"/>
    <w:rsid w:val="00287627"/>
    <w:rsid w:val="00292434"/>
    <w:rsid w:val="002929E2"/>
    <w:rsid w:val="0029308E"/>
    <w:rsid w:val="00293522"/>
    <w:rsid w:val="002944DB"/>
    <w:rsid w:val="0029485C"/>
    <w:rsid w:val="002951C1"/>
    <w:rsid w:val="002971B8"/>
    <w:rsid w:val="002A00DD"/>
    <w:rsid w:val="002A01BA"/>
    <w:rsid w:val="002A05B7"/>
    <w:rsid w:val="002A0A1A"/>
    <w:rsid w:val="002A0D2C"/>
    <w:rsid w:val="002A0EA1"/>
    <w:rsid w:val="002A0F0B"/>
    <w:rsid w:val="002A1C62"/>
    <w:rsid w:val="002A1CA1"/>
    <w:rsid w:val="002A3319"/>
    <w:rsid w:val="002A3CA2"/>
    <w:rsid w:val="002A3D3D"/>
    <w:rsid w:val="002A4BFC"/>
    <w:rsid w:val="002A57CA"/>
    <w:rsid w:val="002A5A21"/>
    <w:rsid w:val="002A6687"/>
    <w:rsid w:val="002A66BD"/>
    <w:rsid w:val="002A744B"/>
    <w:rsid w:val="002B00B9"/>
    <w:rsid w:val="002B0C6B"/>
    <w:rsid w:val="002B0F3D"/>
    <w:rsid w:val="002B159F"/>
    <w:rsid w:val="002B18C2"/>
    <w:rsid w:val="002B1DE8"/>
    <w:rsid w:val="002B26CD"/>
    <w:rsid w:val="002B26F6"/>
    <w:rsid w:val="002B317A"/>
    <w:rsid w:val="002B377B"/>
    <w:rsid w:val="002B3A5A"/>
    <w:rsid w:val="002B3CB3"/>
    <w:rsid w:val="002B3CD2"/>
    <w:rsid w:val="002B41D3"/>
    <w:rsid w:val="002B41E7"/>
    <w:rsid w:val="002B42C6"/>
    <w:rsid w:val="002B486A"/>
    <w:rsid w:val="002B49DD"/>
    <w:rsid w:val="002B52CF"/>
    <w:rsid w:val="002B6277"/>
    <w:rsid w:val="002B6A43"/>
    <w:rsid w:val="002B7DE9"/>
    <w:rsid w:val="002C06EA"/>
    <w:rsid w:val="002C0725"/>
    <w:rsid w:val="002C0AC6"/>
    <w:rsid w:val="002C0D10"/>
    <w:rsid w:val="002C0E72"/>
    <w:rsid w:val="002C14E2"/>
    <w:rsid w:val="002C1AD0"/>
    <w:rsid w:val="002C1B2B"/>
    <w:rsid w:val="002C221D"/>
    <w:rsid w:val="002C24BE"/>
    <w:rsid w:val="002C2673"/>
    <w:rsid w:val="002C3527"/>
    <w:rsid w:val="002C36FC"/>
    <w:rsid w:val="002C3B0B"/>
    <w:rsid w:val="002C3C30"/>
    <w:rsid w:val="002C42EC"/>
    <w:rsid w:val="002C453D"/>
    <w:rsid w:val="002C5447"/>
    <w:rsid w:val="002C5F3C"/>
    <w:rsid w:val="002C69E9"/>
    <w:rsid w:val="002C6AFD"/>
    <w:rsid w:val="002C711A"/>
    <w:rsid w:val="002C71E1"/>
    <w:rsid w:val="002C7F7D"/>
    <w:rsid w:val="002D0148"/>
    <w:rsid w:val="002D0821"/>
    <w:rsid w:val="002D1977"/>
    <w:rsid w:val="002D2A0C"/>
    <w:rsid w:val="002D2F02"/>
    <w:rsid w:val="002D39FC"/>
    <w:rsid w:val="002D3B0B"/>
    <w:rsid w:val="002D43F5"/>
    <w:rsid w:val="002D5708"/>
    <w:rsid w:val="002D578B"/>
    <w:rsid w:val="002D59E6"/>
    <w:rsid w:val="002D5A46"/>
    <w:rsid w:val="002D61AE"/>
    <w:rsid w:val="002D6A26"/>
    <w:rsid w:val="002D725A"/>
    <w:rsid w:val="002D75FE"/>
    <w:rsid w:val="002D7E6B"/>
    <w:rsid w:val="002E050B"/>
    <w:rsid w:val="002E079C"/>
    <w:rsid w:val="002E0AFE"/>
    <w:rsid w:val="002E0BC1"/>
    <w:rsid w:val="002E1039"/>
    <w:rsid w:val="002E11E6"/>
    <w:rsid w:val="002E334F"/>
    <w:rsid w:val="002E42FF"/>
    <w:rsid w:val="002E43F1"/>
    <w:rsid w:val="002E5B7B"/>
    <w:rsid w:val="002E5DD5"/>
    <w:rsid w:val="002E697A"/>
    <w:rsid w:val="002E6DA9"/>
    <w:rsid w:val="002E7481"/>
    <w:rsid w:val="002E751A"/>
    <w:rsid w:val="002F0BE0"/>
    <w:rsid w:val="002F0BE4"/>
    <w:rsid w:val="002F0D04"/>
    <w:rsid w:val="002F15D2"/>
    <w:rsid w:val="002F172E"/>
    <w:rsid w:val="002F1EE9"/>
    <w:rsid w:val="002F23BA"/>
    <w:rsid w:val="002F24EB"/>
    <w:rsid w:val="002F3109"/>
    <w:rsid w:val="002F39E8"/>
    <w:rsid w:val="002F3BFD"/>
    <w:rsid w:val="002F3F7F"/>
    <w:rsid w:val="002F4552"/>
    <w:rsid w:val="002F4802"/>
    <w:rsid w:val="002F510A"/>
    <w:rsid w:val="002F5173"/>
    <w:rsid w:val="002F5DC1"/>
    <w:rsid w:val="002F5EF6"/>
    <w:rsid w:val="002F5F00"/>
    <w:rsid w:val="002F6605"/>
    <w:rsid w:val="002F66F5"/>
    <w:rsid w:val="002F6CA0"/>
    <w:rsid w:val="003005C6"/>
    <w:rsid w:val="00300721"/>
    <w:rsid w:val="00300A53"/>
    <w:rsid w:val="00300CCA"/>
    <w:rsid w:val="00300E00"/>
    <w:rsid w:val="003011D2"/>
    <w:rsid w:val="00301D2F"/>
    <w:rsid w:val="003024BE"/>
    <w:rsid w:val="00302583"/>
    <w:rsid w:val="0030263C"/>
    <w:rsid w:val="0030281B"/>
    <w:rsid w:val="00303014"/>
    <w:rsid w:val="003033F1"/>
    <w:rsid w:val="0030377A"/>
    <w:rsid w:val="003037F6"/>
    <w:rsid w:val="00303A49"/>
    <w:rsid w:val="00304004"/>
    <w:rsid w:val="003042CC"/>
    <w:rsid w:val="00304412"/>
    <w:rsid w:val="003047CF"/>
    <w:rsid w:val="00305265"/>
    <w:rsid w:val="0030536E"/>
    <w:rsid w:val="0030555E"/>
    <w:rsid w:val="003064A8"/>
    <w:rsid w:val="003070AA"/>
    <w:rsid w:val="00307169"/>
    <w:rsid w:val="003072BE"/>
    <w:rsid w:val="00307BDD"/>
    <w:rsid w:val="00307C21"/>
    <w:rsid w:val="0031041B"/>
    <w:rsid w:val="00310652"/>
    <w:rsid w:val="00311B58"/>
    <w:rsid w:val="0031233F"/>
    <w:rsid w:val="00312441"/>
    <w:rsid w:val="003126A6"/>
    <w:rsid w:val="003126B5"/>
    <w:rsid w:val="003129E9"/>
    <w:rsid w:val="0031327F"/>
    <w:rsid w:val="003136AF"/>
    <w:rsid w:val="0031378C"/>
    <w:rsid w:val="00313953"/>
    <w:rsid w:val="00314153"/>
    <w:rsid w:val="00314358"/>
    <w:rsid w:val="0031442D"/>
    <w:rsid w:val="00314CCA"/>
    <w:rsid w:val="0031536F"/>
    <w:rsid w:val="003155B8"/>
    <w:rsid w:val="00315D77"/>
    <w:rsid w:val="00316B0C"/>
    <w:rsid w:val="00316BD3"/>
    <w:rsid w:val="003171AC"/>
    <w:rsid w:val="0031798E"/>
    <w:rsid w:val="00317FF3"/>
    <w:rsid w:val="003211F3"/>
    <w:rsid w:val="0032127A"/>
    <w:rsid w:val="00321A84"/>
    <w:rsid w:val="00321F1E"/>
    <w:rsid w:val="00323777"/>
    <w:rsid w:val="00323F4B"/>
    <w:rsid w:val="0032423D"/>
    <w:rsid w:val="00324CA6"/>
    <w:rsid w:val="003257EF"/>
    <w:rsid w:val="0032660A"/>
    <w:rsid w:val="00326F4A"/>
    <w:rsid w:val="0032735E"/>
    <w:rsid w:val="00327648"/>
    <w:rsid w:val="00327A2E"/>
    <w:rsid w:val="003301A5"/>
    <w:rsid w:val="003304D2"/>
    <w:rsid w:val="00330754"/>
    <w:rsid w:val="00330A08"/>
    <w:rsid w:val="00331CEB"/>
    <w:rsid w:val="00331E93"/>
    <w:rsid w:val="00332560"/>
    <w:rsid w:val="00332962"/>
    <w:rsid w:val="00332F4F"/>
    <w:rsid w:val="00332FE7"/>
    <w:rsid w:val="0033306E"/>
    <w:rsid w:val="00333CA9"/>
    <w:rsid w:val="003347D6"/>
    <w:rsid w:val="0033483F"/>
    <w:rsid w:val="00334C5E"/>
    <w:rsid w:val="00334F68"/>
    <w:rsid w:val="00335DC8"/>
    <w:rsid w:val="003362FD"/>
    <w:rsid w:val="003365AD"/>
    <w:rsid w:val="00337655"/>
    <w:rsid w:val="003407F3"/>
    <w:rsid w:val="00340AFC"/>
    <w:rsid w:val="0034187A"/>
    <w:rsid w:val="00341B50"/>
    <w:rsid w:val="003422C3"/>
    <w:rsid w:val="00342E52"/>
    <w:rsid w:val="003433FF"/>
    <w:rsid w:val="003453AF"/>
    <w:rsid w:val="0034552F"/>
    <w:rsid w:val="00345D33"/>
    <w:rsid w:val="00346918"/>
    <w:rsid w:val="00346966"/>
    <w:rsid w:val="00347263"/>
    <w:rsid w:val="00347518"/>
    <w:rsid w:val="00347983"/>
    <w:rsid w:val="00347BF3"/>
    <w:rsid w:val="00350112"/>
    <w:rsid w:val="0035044A"/>
    <w:rsid w:val="00350BC2"/>
    <w:rsid w:val="003516CB"/>
    <w:rsid w:val="00353770"/>
    <w:rsid w:val="00353B76"/>
    <w:rsid w:val="00354821"/>
    <w:rsid w:val="00354903"/>
    <w:rsid w:val="00355066"/>
    <w:rsid w:val="0035542D"/>
    <w:rsid w:val="003556C5"/>
    <w:rsid w:val="00355A41"/>
    <w:rsid w:val="00355BE2"/>
    <w:rsid w:val="00356C7C"/>
    <w:rsid w:val="00356E33"/>
    <w:rsid w:val="00356FA6"/>
    <w:rsid w:val="0035753D"/>
    <w:rsid w:val="0036004B"/>
    <w:rsid w:val="003604D9"/>
    <w:rsid w:val="00360776"/>
    <w:rsid w:val="00360971"/>
    <w:rsid w:val="00360BAC"/>
    <w:rsid w:val="00360D3F"/>
    <w:rsid w:val="00360F4A"/>
    <w:rsid w:val="00361224"/>
    <w:rsid w:val="00361687"/>
    <w:rsid w:val="00361CEF"/>
    <w:rsid w:val="003620A4"/>
    <w:rsid w:val="00362185"/>
    <w:rsid w:val="0036255B"/>
    <w:rsid w:val="003625C9"/>
    <w:rsid w:val="00362983"/>
    <w:rsid w:val="00364798"/>
    <w:rsid w:val="003651E4"/>
    <w:rsid w:val="003658E0"/>
    <w:rsid w:val="00365E4F"/>
    <w:rsid w:val="00366AD9"/>
    <w:rsid w:val="00367817"/>
    <w:rsid w:val="003678CE"/>
    <w:rsid w:val="00367D81"/>
    <w:rsid w:val="0037000E"/>
    <w:rsid w:val="0037026E"/>
    <w:rsid w:val="003702ED"/>
    <w:rsid w:val="00370897"/>
    <w:rsid w:val="00370A19"/>
    <w:rsid w:val="00370CA4"/>
    <w:rsid w:val="00370D8C"/>
    <w:rsid w:val="0037107D"/>
    <w:rsid w:val="003714F9"/>
    <w:rsid w:val="003718C7"/>
    <w:rsid w:val="003718DF"/>
    <w:rsid w:val="00371F01"/>
    <w:rsid w:val="00372039"/>
    <w:rsid w:val="0037203A"/>
    <w:rsid w:val="00372C0A"/>
    <w:rsid w:val="00373293"/>
    <w:rsid w:val="003732C1"/>
    <w:rsid w:val="00373847"/>
    <w:rsid w:val="00373A83"/>
    <w:rsid w:val="00374808"/>
    <w:rsid w:val="0037554F"/>
    <w:rsid w:val="00375644"/>
    <w:rsid w:val="00375786"/>
    <w:rsid w:val="00376343"/>
    <w:rsid w:val="00377004"/>
    <w:rsid w:val="00377A16"/>
    <w:rsid w:val="00377B2C"/>
    <w:rsid w:val="00380242"/>
    <w:rsid w:val="003802AD"/>
    <w:rsid w:val="003808A5"/>
    <w:rsid w:val="00380D79"/>
    <w:rsid w:val="00380F0C"/>
    <w:rsid w:val="0038127E"/>
    <w:rsid w:val="00381574"/>
    <w:rsid w:val="00381AE3"/>
    <w:rsid w:val="00381EDE"/>
    <w:rsid w:val="003826E7"/>
    <w:rsid w:val="00383ABA"/>
    <w:rsid w:val="003840EA"/>
    <w:rsid w:val="003849FD"/>
    <w:rsid w:val="003855AF"/>
    <w:rsid w:val="00386302"/>
    <w:rsid w:val="003865A8"/>
    <w:rsid w:val="0038705E"/>
    <w:rsid w:val="0038735D"/>
    <w:rsid w:val="0038751A"/>
    <w:rsid w:val="00387DC4"/>
    <w:rsid w:val="00387FC2"/>
    <w:rsid w:val="00390A9D"/>
    <w:rsid w:val="00390FFA"/>
    <w:rsid w:val="003912F8"/>
    <w:rsid w:val="003914FB"/>
    <w:rsid w:val="0039229A"/>
    <w:rsid w:val="0039257D"/>
    <w:rsid w:val="00392AF7"/>
    <w:rsid w:val="00392B51"/>
    <w:rsid w:val="00392BE7"/>
    <w:rsid w:val="003931B2"/>
    <w:rsid w:val="00393463"/>
    <w:rsid w:val="00394B18"/>
    <w:rsid w:val="00394BD4"/>
    <w:rsid w:val="00394CCF"/>
    <w:rsid w:val="00394D73"/>
    <w:rsid w:val="00395084"/>
    <w:rsid w:val="0039526F"/>
    <w:rsid w:val="00395723"/>
    <w:rsid w:val="00396002"/>
    <w:rsid w:val="00396870"/>
    <w:rsid w:val="0039719C"/>
    <w:rsid w:val="003971FF"/>
    <w:rsid w:val="003978E8"/>
    <w:rsid w:val="00397AFE"/>
    <w:rsid w:val="003A010E"/>
    <w:rsid w:val="003A017C"/>
    <w:rsid w:val="003A0944"/>
    <w:rsid w:val="003A0A66"/>
    <w:rsid w:val="003A0A67"/>
    <w:rsid w:val="003A11F9"/>
    <w:rsid w:val="003A1433"/>
    <w:rsid w:val="003A176B"/>
    <w:rsid w:val="003A1990"/>
    <w:rsid w:val="003A1C4F"/>
    <w:rsid w:val="003A1DE6"/>
    <w:rsid w:val="003A1FF8"/>
    <w:rsid w:val="003A22C0"/>
    <w:rsid w:val="003A263A"/>
    <w:rsid w:val="003A2C73"/>
    <w:rsid w:val="003A2DFC"/>
    <w:rsid w:val="003A31F6"/>
    <w:rsid w:val="003A3A67"/>
    <w:rsid w:val="003A4014"/>
    <w:rsid w:val="003A5025"/>
    <w:rsid w:val="003A5029"/>
    <w:rsid w:val="003A5233"/>
    <w:rsid w:val="003A6394"/>
    <w:rsid w:val="003A63F7"/>
    <w:rsid w:val="003A7D43"/>
    <w:rsid w:val="003B067A"/>
    <w:rsid w:val="003B0697"/>
    <w:rsid w:val="003B0DA6"/>
    <w:rsid w:val="003B0E01"/>
    <w:rsid w:val="003B0F58"/>
    <w:rsid w:val="003B1A59"/>
    <w:rsid w:val="003B219C"/>
    <w:rsid w:val="003B2340"/>
    <w:rsid w:val="003B31A5"/>
    <w:rsid w:val="003B39EA"/>
    <w:rsid w:val="003B3BD4"/>
    <w:rsid w:val="003B3C21"/>
    <w:rsid w:val="003B43AC"/>
    <w:rsid w:val="003B629C"/>
    <w:rsid w:val="003B6303"/>
    <w:rsid w:val="003B636C"/>
    <w:rsid w:val="003B67E3"/>
    <w:rsid w:val="003B69AD"/>
    <w:rsid w:val="003B6E42"/>
    <w:rsid w:val="003B727E"/>
    <w:rsid w:val="003B72DE"/>
    <w:rsid w:val="003B77CD"/>
    <w:rsid w:val="003B7841"/>
    <w:rsid w:val="003B7DAE"/>
    <w:rsid w:val="003C1077"/>
    <w:rsid w:val="003C1207"/>
    <w:rsid w:val="003C2810"/>
    <w:rsid w:val="003C2A13"/>
    <w:rsid w:val="003C2CA9"/>
    <w:rsid w:val="003C329A"/>
    <w:rsid w:val="003C34BD"/>
    <w:rsid w:val="003C3D46"/>
    <w:rsid w:val="003C57B6"/>
    <w:rsid w:val="003C5DC3"/>
    <w:rsid w:val="003C706E"/>
    <w:rsid w:val="003C7203"/>
    <w:rsid w:val="003C793B"/>
    <w:rsid w:val="003C7FFD"/>
    <w:rsid w:val="003D01DD"/>
    <w:rsid w:val="003D053D"/>
    <w:rsid w:val="003D0542"/>
    <w:rsid w:val="003D281D"/>
    <w:rsid w:val="003D28C6"/>
    <w:rsid w:val="003D2F02"/>
    <w:rsid w:val="003D30D6"/>
    <w:rsid w:val="003D3B93"/>
    <w:rsid w:val="003D3BF3"/>
    <w:rsid w:val="003D40DF"/>
    <w:rsid w:val="003D48B5"/>
    <w:rsid w:val="003D4BA3"/>
    <w:rsid w:val="003D527B"/>
    <w:rsid w:val="003D55D4"/>
    <w:rsid w:val="003D576B"/>
    <w:rsid w:val="003D5FBB"/>
    <w:rsid w:val="003D623F"/>
    <w:rsid w:val="003D674D"/>
    <w:rsid w:val="003D679A"/>
    <w:rsid w:val="003D6972"/>
    <w:rsid w:val="003D6FCF"/>
    <w:rsid w:val="003D7044"/>
    <w:rsid w:val="003D72FA"/>
    <w:rsid w:val="003D73AE"/>
    <w:rsid w:val="003D75B6"/>
    <w:rsid w:val="003E00B9"/>
    <w:rsid w:val="003E0678"/>
    <w:rsid w:val="003E12A7"/>
    <w:rsid w:val="003E1D62"/>
    <w:rsid w:val="003E1F6F"/>
    <w:rsid w:val="003E2729"/>
    <w:rsid w:val="003E284D"/>
    <w:rsid w:val="003E2A55"/>
    <w:rsid w:val="003E30E5"/>
    <w:rsid w:val="003E3B5D"/>
    <w:rsid w:val="003E4ADD"/>
    <w:rsid w:val="003E5120"/>
    <w:rsid w:val="003E6711"/>
    <w:rsid w:val="003E72E9"/>
    <w:rsid w:val="003E7776"/>
    <w:rsid w:val="003E7A71"/>
    <w:rsid w:val="003F1398"/>
    <w:rsid w:val="003F1C34"/>
    <w:rsid w:val="003F336F"/>
    <w:rsid w:val="003F3EBE"/>
    <w:rsid w:val="003F43CE"/>
    <w:rsid w:val="003F4A29"/>
    <w:rsid w:val="003F4AE4"/>
    <w:rsid w:val="003F4D5C"/>
    <w:rsid w:val="003F5353"/>
    <w:rsid w:val="003F5F94"/>
    <w:rsid w:val="003F69E1"/>
    <w:rsid w:val="003F6BA4"/>
    <w:rsid w:val="003F7095"/>
    <w:rsid w:val="003F7240"/>
    <w:rsid w:val="004006D3"/>
    <w:rsid w:val="0040167C"/>
    <w:rsid w:val="004018E9"/>
    <w:rsid w:val="004022AF"/>
    <w:rsid w:val="004022FF"/>
    <w:rsid w:val="00402518"/>
    <w:rsid w:val="004025A0"/>
    <w:rsid w:val="0040270A"/>
    <w:rsid w:val="00402BEB"/>
    <w:rsid w:val="00403433"/>
    <w:rsid w:val="004034E8"/>
    <w:rsid w:val="00403A11"/>
    <w:rsid w:val="00403B58"/>
    <w:rsid w:val="00404566"/>
    <w:rsid w:val="00404677"/>
    <w:rsid w:val="00404756"/>
    <w:rsid w:val="00404B55"/>
    <w:rsid w:val="00405E7E"/>
    <w:rsid w:val="00407217"/>
    <w:rsid w:val="00407858"/>
    <w:rsid w:val="00410112"/>
    <w:rsid w:val="00410E17"/>
    <w:rsid w:val="004122E5"/>
    <w:rsid w:val="00412C0D"/>
    <w:rsid w:val="004133AC"/>
    <w:rsid w:val="004135F6"/>
    <w:rsid w:val="00413A88"/>
    <w:rsid w:val="00414025"/>
    <w:rsid w:val="004142D4"/>
    <w:rsid w:val="00414608"/>
    <w:rsid w:val="00414D97"/>
    <w:rsid w:val="00414F84"/>
    <w:rsid w:val="004157C5"/>
    <w:rsid w:val="0041656F"/>
    <w:rsid w:val="00416EE4"/>
    <w:rsid w:val="00417257"/>
    <w:rsid w:val="0041736F"/>
    <w:rsid w:val="00417F75"/>
    <w:rsid w:val="0042086A"/>
    <w:rsid w:val="00421418"/>
    <w:rsid w:val="004216EA"/>
    <w:rsid w:val="00421E8F"/>
    <w:rsid w:val="00422E50"/>
    <w:rsid w:val="004230BD"/>
    <w:rsid w:val="004238D9"/>
    <w:rsid w:val="0042428A"/>
    <w:rsid w:val="00424293"/>
    <w:rsid w:val="00424F15"/>
    <w:rsid w:val="00425163"/>
    <w:rsid w:val="004258FD"/>
    <w:rsid w:val="0042617D"/>
    <w:rsid w:val="004262C8"/>
    <w:rsid w:val="0042632A"/>
    <w:rsid w:val="004274AB"/>
    <w:rsid w:val="004274F4"/>
    <w:rsid w:val="00427744"/>
    <w:rsid w:val="00427B79"/>
    <w:rsid w:val="00427E28"/>
    <w:rsid w:val="0043002D"/>
    <w:rsid w:val="004301E0"/>
    <w:rsid w:val="00430371"/>
    <w:rsid w:val="004305D7"/>
    <w:rsid w:val="004306E0"/>
    <w:rsid w:val="00430724"/>
    <w:rsid w:val="0043090F"/>
    <w:rsid w:val="00430CF3"/>
    <w:rsid w:val="004312AE"/>
    <w:rsid w:val="00431452"/>
    <w:rsid w:val="00431EC4"/>
    <w:rsid w:val="00433FF9"/>
    <w:rsid w:val="00434424"/>
    <w:rsid w:val="004346F4"/>
    <w:rsid w:val="00434B95"/>
    <w:rsid w:val="00435543"/>
    <w:rsid w:val="00435887"/>
    <w:rsid w:val="00435FA9"/>
    <w:rsid w:val="00436112"/>
    <w:rsid w:val="004365AE"/>
    <w:rsid w:val="00436F7A"/>
    <w:rsid w:val="004371F2"/>
    <w:rsid w:val="00437855"/>
    <w:rsid w:val="00440BA1"/>
    <w:rsid w:val="00440DFD"/>
    <w:rsid w:val="0044178A"/>
    <w:rsid w:val="004428C7"/>
    <w:rsid w:val="004430E3"/>
    <w:rsid w:val="004432D3"/>
    <w:rsid w:val="00443605"/>
    <w:rsid w:val="004443E8"/>
    <w:rsid w:val="00444521"/>
    <w:rsid w:val="0044486C"/>
    <w:rsid w:val="00444A26"/>
    <w:rsid w:val="00445494"/>
    <w:rsid w:val="00446327"/>
    <w:rsid w:val="0044656E"/>
    <w:rsid w:val="004466A8"/>
    <w:rsid w:val="00447875"/>
    <w:rsid w:val="004500BB"/>
    <w:rsid w:val="004500DF"/>
    <w:rsid w:val="00450935"/>
    <w:rsid w:val="00450AB5"/>
    <w:rsid w:val="00450C06"/>
    <w:rsid w:val="00452206"/>
    <w:rsid w:val="00452369"/>
    <w:rsid w:val="00452E66"/>
    <w:rsid w:val="00452E79"/>
    <w:rsid w:val="004533E9"/>
    <w:rsid w:val="0045380B"/>
    <w:rsid w:val="00454853"/>
    <w:rsid w:val="00454A5D"/>
    <w:rsid w:val="00454AB3"/>
    <w:rsid w:val="00454B0C"/>
    <w:rsid w:val="0045561B"/>
    <w:rsid w:val="004558D6"/>
    <w:rsid w:val="00455E57"/>
    <w:rsid w:val="00456345"/>
    <w:rsid w:val="00456E5E"/>
    <w:rsid w:val="0045743D"/>
    <w:rsid w:val="00457590"/>
    <w:rsid w:val="00457923"/>
    <w:rsid w:val="00457CB0"/>
    <w:rsid w:val="00460329"/>
    <w:rsid w:val="004609A7"/>
    <w:rsid w:val="004609AB"/>
    <w:rsid w:val="00460A98"/>
    <w:rsid w:val="00461057"/>
    <w:rsid w:val="00461090"/>
    <w:rsid w:val="00461183"/>
    <w:rsid w:val="00461187"/>
    <w:rsid w:val="00461BF3"/>
    <w:rsid w:val="0046205E"/>
    <w:rsid w:val="0046295C"/>
    <w:rsid w:val="004635CE"/>
    <w:rsid w:val="00463D36"/>
    <w:rsid w:val="00464053"/>
    <w:rsid w:val="004641C0"/>
    <w:rsid w:val="0046490F"/>
    <w:rsid w:val="00464B4B"/>
    <w:rsid w:val="00464C98"/>
    <w:rsid w:val="00465156"/>
    <w:rsid w:val="00465728"/>
    <w:rsid w:val="00465768"/>
    <w:rsid w:val="00465A78"/>
    <w:rsid w:val="004662C0"/>
    <w:rsid w:val="004668F9"/>
    <w:rsid w:val="00467999"/>
    <w:rsid w:val="00470333"/>
    <w:rsid w:val="00471378"/>
    <w:rsid w:val="00471EDF"/>
    <w:rsid w:val="0047335B"/>
    <w:rsid w:val="00473394"/>
    <w:rsid w:val="00473489"/>
    <w:rsid w:val="004738E4"/>
    <w:rsid w:val="004739FC"/>
    <w:rsid w:val="00473C1A"/>
    <w:rsid w:val="004740BE"/>
    <w:rsid w:val="0047440A"/>
    <w:rsid w:val="00475523"/>
    <w:rsid w:val="0047560A"/>
    <w:rsid w:val="004756A7"/>
    <w:rsid w:val="0047579E"/>
    <w:rsid w:val="004758A9"/>
    <w:rsid w:val="0047590A"/>
    <w:rsid w:val="00475CD2"/>
    <w:rsid w:val="00476BEC"/>
    <w:rsid w:val="004777D6"/>
    <w:rsid w:val="00477DDF"/>
    <w:rsid w:val="0048033A"/>
    <w:rsid w:val="00480AA0"/>
    <w:rsid w:val="00480CD7"/>
    <w:rsid w:val="004818F9"/>
    <w:rsid w:val="004819F9"/>
    <w:rsid w:val="004824F7"/>
    <w:rsid w:val="004831A2"/>
    <w:rsid w:val="0048348D"/>
    <w:rsid w:val="004838EF"/>
    <w:rsid w:val="00484863"/>
    <w:rsid w:val="00484943"/>
    <w:rsid w:val="00484DB7"/>
    <w:rsid w:val="00484EC3"/>
    <w:rsid w:val="004856FA"/>
    <w:rsid w:val="00485891"/>
    <w:rsid w:val="004859A1"/>
    <w:rsid w:val="00485DFF"/>
    <w:rsid w:val="00485E82"/>
    <w:rsid w:val="0048608B"/>
    <w:rsid w:val="004863E8"/>
    <w:rsid w:val="00486796"/>
    <w:rsid w:val="0048681F"/>
    <w:rsid w:val="0048688F"/>
    <w:rsid w:val="004868D8"/>
    <w:rsid w:val="00486DF4"/>
    <w:rsid w:val="00486E90"/>
    <w:rsid w:val="004872E5"/>
    <w:rsid w:val="004873D8"/>
    <w:rsid w:val="00487593"/>
    <w:rsid w:val="004875A7"/>
    <w:rsid w:val="004877EA"/>
    <w:rsid w:val="0048796B"/>
    <w:rsid w:val="00490128"/>
    <w:rsid w:val="004902B4"/>
    <w:rsid w:val="0049074F"/>
    <w:rsid w:val="00490B67"/>
    <w:rsid w:val="00490FB8"/>
    <w:rsid w:val="00491167"/>
    <w:rsid w:val="00491A81"/>
    <w:rsid w:val="00491FAC"/>
    <w:rsid w:val="00492AEC"/>
    <w:rsid w:val="004933D6"/>
    <w:rsid w:val="00493655"/>
    <w:rsid w:val="00494338"/>
    <w:rsid w:val="00494553"/>
    <w:rsid w:val="00494AC5"/>
    <w:rsid w:val="00494C18"/>
    <w:rsid w:val="00494E95"/>
    <w:rsid w:val="00495496"/>
    <w:rsid w:val="004956B4"/>
    <w:rsid w:val="004961E9"/>
    <w:rsid w:val="0049645F"/>
    <w:rsid w:val="004974DA"/>
    <w:rsid w:val="00497FC4"/>
    <w:rsid w:val="004A0206"/>
    <w:rsid w:val="004A0210"/>
    <w:rsid w:val="004A023E"/>
    <w:rsid w:val="004A0731"/>
    <w:rsid w:val="004A089F"/>
    <w:rsid w:val="004A0EA4"/>
    <w:rsid w:val="004A0F85"/>
    <w:rsid w:val="004A1931"/>
    <w:rsid w:val="004A1B5A"/>
    <w:rsid w:val="004A1C5F"/>
    <w:rsid w:val="004A208D"/>
    <w:rsid w:val="004A300B"/>
    <w:rsid w:val="004A3068"/>
    <w:rsid w:val="004A395A"/>
    <w:rsid w:val="004A3DCD"/>
    <w:rsid w:val="004A4573"/>
    <w:rsid w:val="004A4DA2"/>
    <w:rsid w:val="004A506B"/>
    <w:rsid w:val="004A5140"/>
    <w:rsid w:val="004A59F3"/>
    <w:rsid w:val="004A5BA6"/>
    <w:rsid w:val="004A5D48"/>
    <w:rsid w:val="004A6A77"/>
    <w:rsid w:val="004A7121"/>
    <w:rsid w:val="004B0424"/>
    <w:rsid w:val="004B05C0"/>
    <w:rsid w:val="004B060E"/>
    <w:rsid w:val="004B0DEB"/>
    <w:rsid w:val="004B15C4"/>
    <w:rsid w:val="004B1A04"/>
    <w:rsid w:val="004B209D"/>
    <w:rsid w:val="004B324F"/>
    <w:rsid w:val="004B3A7A"/>
    <w:rsid w:val="004B4685"/>
    <w:rsid w:val="004B473F"/>
    <w:rsid w:val="004B4A6A"/>
    <w:rsid w:val="004B4C2D"/>
    <w:rsid w:val="004B51AB"/>
    <w:rsid w:val="004B5B4B"/>
    <w:rsid w:val="004B5EBE"/>
    <w:rsid w:val="004B60CF"/>
    <w:rsid w:val="004B6670"/>
    <w:rsid w:val="004B6715"/>
    <w:rsid w:val="004B7518"/>
    <w:rsid w:val="004B7BAD"/>
    <w:rsid w:val="004B7C4B"/>
    <w:rsid w:val="004B7EB4"/>
    <w:rsid w:val="004C036E"/>
    <w:rsid w:val="004C0887"/>
    <w:rsid w:val="004C0D94"/>
    <w:rsid w:val="004C0EA5"/>
    <w:rsid w:val="004C15B4"/>
    <w:rsid w:val="004C163D"/>
    <w:rsid w:val="004C1DFF"/>
    <w:rsid w:val="004C21B8"/>
    <w:rsid w:val="004C292A"/>
    <w:rsid w:val="004C2CE4"/>
    <w:rsid w:val="004C475D"/>
    <w:rsid w:val="004C48A7"/>
    <w:rsid w:val="004C4D15"/>
    <w:rsid w:val="004C5227"/>
    <w:rsid w:val="004C52E4"/>
    <w:rsid w:val="004C5F1E"/>
    <w:rsid w:val="004C6A32"/>
    <w:rsid w:val="004C6D6C"/>
    <w:rsid w:val="004C7121"/>
    <w:rsid w:val="004C763E"/>
    <w:rsid w:val="004C7763"/>
    <w:rsid w:val="004D02FD"/>
    <w:rsid w:val="004D0308"/>
    <w:rsid w:val="004D08F4"/>
    <w:rsid w:val="004D09A6"/>
    <w:rsid w:val="004D0BC0"/>
    <w:rsid w:val="004D0CA0"/>
    <w:rsid w:val="004D0F4B"/>
    <w:rsid w:val="004D12F8"/>
    <w:rsid w:val="004D14A0"/>
    <w:rsid w:val="004D198E"/>
    <w:rsid w:val="004D1BB1"/>
    <w:rsid w:val="004D2371"/>
    <w:rsid w:val="004D2422"/>
    <w:rsid w:val="004D24BA"/>
    <w:rsid w:val="004D2A03"/>
    <w:rsid w:val="004D3AE2"/>
    <w:rsid w:val="004D3B6C"/>
    <w:rsid w:val="004D4003"/>
    <w:rsid w:val="004D46F5"/>
    <w:rsid w:val="004D4780"/>
    <w:rsid w:val="004D47BD"/>
    <w:rsid w:val="004D49D2"/>
    <w:rsid w:val="004D57CA"/>
    <w:rsid w:val="004D5963"/>
    <w:rsid w:val="004D5A31"/>
    <w:rsid w:val="004D5F0E"/>
    <w:rsid w:val="004D64FE"/>
    <w:rsid w:val="004D71DD"/>
    <w:rsid w:val="004D798B"/>
    <w:rsid w:val="004E002A"/>
    <w:rsid w:val="004E035A"/>
    <w:rsid w:val="004E0D7A"/>
    <w:rsid w:val="004E1656"/>
    <w:rsid w:val="004E1D52"/>
    <w:rsid w:val="004E21D0"/>
    <w:rsid w:val="004E2348"/>
    <w:rsid w:val="004E26D5"/>
    <w:rsid w:val="004E275A"/>
    <w:rsid w:val="004E2BA3"/>
    <w:rsid w:val="004E2D45"/>
    <w:rsid w:val="004E3528"/>
    <w:rsid w:val="004E3819"/>
    <w:rsid w:val="004E3EA6"/>
    <w:rsid w:val="004E3FE5"/>
    <w:rsid w:val="004E40B5"/>
    <w:rsid w:val="004E5938"/>
    <w:rsid w:val="004E5C43"/>
    <w:rsid w:val="004E61FA"/>
    <w:rsid w:val="004E7255"/>
    <w:rsid w:val="004E73F3"/>
    <w:rsid w:val="004E7AF0"/>
    <w:rsid w:val="004F039F"/>
    <w:rsid w:val="004F0684"/>
    <w:rsid w:val="004F06A1"/>
    <w:rsid w:val="004F0A7E"/>
    <w:rsid w:val="004F0E49"/>
    <w:rsid w:val="004F1DB4"/>
    <w:rsid w:val="004F22FE"/>
    <w:rsid w:val="004F2748"/>
    <w:rsid w:val="004F2D2B"/>
    <w:rsid w:val="004F4027"/>
    <w:rsid w:val="004F4FE7"/>
    <w:rsid w:val="004F517A"/>
    <w:rsid w:val="004F564D"/>
    <w:rsid w:val="004F5857"/>
    <w:rsid w:val="004F6544"/>
    <w:rsid w:val="004F657E"/>
    <w:rsid w:val="004F67F1"/>
    <w:rsid w:val="004F69BA"/>
    <w:rsid w:val="004F6AC3"/>
    <w:rsid w:val="004F6E39"/>
    <w:rsid w:val="004F7A6B"/>
    <w:rsid w:val="00500611"/>
    <w:rsid w:val="00500B87"/>
    <w:rsid w:val="00500C2E"/>
    <w:rsid w:val="005010BE"/>
    <w:rsid w:val="0050150E"/>
    <w:rsid w:val="005017A1"/>
    <w:rsid w:val="00501A36"/>
    <w:rsid w:val="00501BD7"/>
    <w:rsid w:val="00501D6B"/>
    <w:rsid w:val="00502306"/>
    <w:rsid w:val="005029C0"/>
    <w:rsid w:val="00503664"/>
    <w:rsid w:val="005039BA"/>
    <w:rsid w:val="00503D70"/>
    <w:rsid w:val="00504BC7"/>
    <w:rsid w:val="00504F49"/>
    <w:rsid w:val="00505812"/>
    <w:rsid w:val="0050597A"/>
    <w:rsid w:val="00505F92"/>
    <w:rsid w:val="005060F1"/>
    <w:rsid w:val="00506CA7"/>
    <w:rsid w:val="0051009E"/>
    <w:rsid w:val="005110AE"/>
    <w:rsid w:val="00511A33"/>
    <w:rsid w:val="00512724"/>
    <w:rsid w:val="00512BFA"/>
    <w:rsid w:val="00512C14"/>
    <w:rsid w:val="00513140"/>
    <w:rsid w:val="00513DF2"/>
    <w:rsid w:val="0051443B"/>
    <w:rsid w:val="00515181"/>
    <w:rsid w:val="00515229"/>
    <w:rsid w:val="005155FB"/>
    <w:rsid w:val="00515CF8"/>
    <w:rsid w:val="00516957"/>
    <w:rsid w:val="00516F47"/>
    <w:rsid w:val="00516FB8"/>
    <w:rsid w:val="00517600"/>
    <w:rsid w:val="00517996"/>
    <w:rsid w:val="0052067F"/>
    <w:rsid w:val="005213C0"/>
    <w:rsid w:val="005213ED"/>
    <w:rsid w:val="0052149E"/>
    <w:rsid w:val="00521643"/>
    <w:rsid w:val="00521FE1"/>
    <w:rsid w:val="005223D4"/>
    <w:rsid w:val="00522411"/>
    <w:rsid w:val="00522637"/>
    <w:rsid w:val="0052269F"/>
    <w:rsid w:val="0052299D"/>
    <w:rsid w:val="00522C5A"/>
    <w:rsid w:val="00522EE0"/>
    <w:rsid w:val="00523041"/>
    <w:rsid w:val="005231A6"/>
    <w:rsid w:val="00523FA2"/>
    <w:rsid w:val="005242D5"/>
    <w:rsid w:val="005248C9"/>
    <w:rsid w:val="005249B1"/>
    <w:rsid w:val="005267D6"/>
    <w:rsid w:val="00526A35"/>
    <w:rsid w:val="00526D1A"/>
    <w:rsid w:val="00527053"/>
    <w:rsid w:val="00527751"/>
    <w:rsid w:val="005277C1"/>
    <w:rsid w:val="005304F8"/>
    <w:rsid w:val="0053052A"/>
    <w:rsid w:val="00530563"/>
    <w:rsid w:val="00530D7A"/>
    <w:rsid w:val="00531182"/>
    <w:rsid w:val="00531BE9"/>
    <w:rsid w:val="00532055"/>
    <w:rsid w:val="00532376"/>
    <w:rsid w:val="005327CE"/>
    <w:rsid w:val="005328C8"/>
    <w:rsid w:val="00532FE8"/>
    <w:rsid w:val="00533720"/>
    <w:rsid w:val="00533C60"/>
    <w:rsid w:val="00534186"/>
    <w:rsid w:val="00535330"/>
    <w:rsid w:val="00535426"/>
    <w:rsid w:val="00535582"/>
    <w:rsid w:val="005358BB"/>
    <w:rsid w:val="00535B50"/>
    <w:rsid w:val="005366F2"/>
    <w:rsid w:val="0053692B"/>
    <w:rsid w:val="00536C4D"/>
    <w:rsid w:val="00536D10"/>
    <w:rsid w:val="00537397"/>
    <w:rsid w:val="00537913"/>
    <w:rsid w:val="005407EA"/>
    <w:rsid w:val="0054092C"/>
    <w:rsid w:val="00540C5D"/>
    <w:rsid w:val="00540EE2"/>
    <w:rsid w:val="005412C8"/>
    <w:rsid w:val="005419F8"/>
    <w:rsid w:val="0054237C"/>
    <w:rsid w:val="00542913"/>
    <w:rsid w:val="00542DD1"/>
    <w:rsid w:val="00542E99"/>
    <w:rsid w:val="0054304B"/>
    <w:rsid w:val="00543465"/>
    <w:rsid w:val="00543503"/>
    <w:rsid w:val="00543B7F"/>
    <w:rsid w:val="00544CC5"/>
    <w:rsid w:val="00545977"/>
    <w:rsid w:val="00546917"/>
    <w:rsid w:val="00546C8E"/>
    <w:rsid w:val="00546CAA"/>
    <w:rsid w:val="005476E6"/>
    <w:rsid w:val="00547864"/>
    <w:rsid w:val="00547CF7"/>
    <w:rsid w:val="00550766"/>
    <w:rsid w:val="0055076E"/>
    <w:rsid w:val="00550891"/>
    <w:rsid w:val="00550B13"/>
    <w:rsid w:val="00550E31"/>
    <w:rsid w:val="005510A0"/>
    <w:rsid w:val="005511F4"/>
    <w:rsid w:val="0055189E"/>
    <w:rsid w:val="00552B7E"/>
    <w:rsid w:val="0055343A"/>
    <w:rsid w:val="00553AFD"/>
    <w:rsid w:val="00554320"/>
    <w:rsid w:val="0055442A"/>
    <w:rsid w:val="0055446D"/>
    <w:rsid w:val="00554B19"/>
    <w:rsid w:val="00554EFD"/>
    <w:rsid w:val="005553DA"/>
    <w:rsid w:val="00556412"/>
    <w:rsid w:val="00556701"/>
    <w:rsid w:val="00556AE3"/>
    <w:rsid w:val="0055702E"/>
    <w:rsid w:val="0055756B"/>
    <w:rsid w:val="00557AB6"/>
    <w:rsid w:val="00557B91"/>
    <w:rsid w:val="005603ED"/>
    <w:rsid w:val="005608EF"/>
    <w:rsid w:val="00561248"/>
    <w:rsid w:val="005617DD"/>
    <w:rsid w:val="00561974"/>
    <w:rsid w:val="0056210B"/>
    <w:rsid w:val="0056214A"/>
    <w:rsid w:val="00562183"/>
    <w:rsid w:val="005628A7"/>
    <w:rsid w:val="00562E76"/>
    <w:rsid w:val="00562FA2"/>
    <w:rsid w:val="005632DB"/>
    <w:rsid w:val="005632F6"/>
    <w:rsid w:val="0056367D"/>
    <w:rsid w:val="005642D3"/>
    <w:rsid w:val="00564319"/>
    <w:rsid w:val="00564351"/>
    <w:rsid w:val="00564C9E"/>
    <w:rsid w:val="005654F9"/>
    <w:rsid w:val="00565F22"/>
    <w:rsid w:val="00566012"/>
    <w:rsid w:val="00566C07"/>
    <w:rsid w:val="00566C27"/>
    <w:rsid w:val="00566DA6"/>
    <w:rsid w:val="00566F5D"/>
    <w:rsid w:val="00567048"/>
    <w:rsid w:val="005675D9"/>
    <w:rsid w:val="00567AE5"/>
    <w:rsid w:val="00567B85"/>
    <w:rsid w:val="00567D1D"/>
    <w:rsid w:val="00571AF8"/>
    <w:rsid w:val="00571BC2"/>
    <w:rsid w:val="00571DB6"/>
    <w:rsid w:val="00571EDE"/>
    <w:rsid w:val="00571F49"/>
    <w:rsid w:val="00572647"/>
    <w:rsid w:val="00572691"/>
    <w:rsid w:val="005726A6"/>
    <w:rsid w:val="00572B87"/>
    <w:rsid w:val="00572EC3"/>
    <w:rsid w:val="00573241"/>
    <w:rsid w:val="00573298"/>
    <w:rsid w:val="005743DA"/>
    <w:rsid w:val="005748E7"/>
    <w:rsid w:val="00574F92"/>
    <w:rsid w:val="00575B57"/>
    <w:rsid w:val="0057621E"/>
    <w:rsid w:val="00576AA4"/>
    <w:rsid w:val="00576C17"/>
    <w:rsid w:val="00576E5D"/>
    <w:rsid w:val="00577852"/>
    <w:rsid w:val="00577E97"/>
    <w:rsid w:val="005801D1"/>
    <w:rsid w:val="00580C30"/>
    <w:rsid w:val="00580EF9"/>
    <w:rsid w:val="0058133C"/>
    <w:rsid w:val="00581688"/>
    <w:rsid w:val="005817D6"/>
    <w:rsid w:val="0058184E"/>
    <w:rsid w:val="00581DF2"/>
    <w:rsid w:val="00581EC5"/>
    <w:rsid w:val="00582928"/>
    <w:rsid w:val="00583402"/>
    <w:rsid w:val="00583C65"/>
    <w:rsid w:val="005843C9"/>
    <w:rsid w:val="005847D5"/>
    <w:rsid w:val="005848BF"/>
    <w:rsid w:val="00584974"/>
    <w:rsid w:val="00584997"/>
    <w:rsid w:val="00584D88"/>
    <w:rsid w:val="005851E1"/>
    <w:rsid w:val="00585203"/>
    <w:rsid w:val="0058558C"/>
    <w:rsid w:val="005857EE"/>
    <w:rsid w:val="00586363"/>
    <w:rsid w:val="0058669F"/>
    <w:rsid w:val="00586B21"/>
    <w:rsid w:val="00590139"/>
    <w:rsid w:val="0059122B"/>
    <w:rsid w:val="00592005"/>
    <w:rsid w:val="0059284D"/>
    <w:rsid w:val="00592AB3"/>
    <w:rsid w:val="00592C50"/>
    <w:rsid w:val="00592CA7"/>
    <w:rsid w:val="00592DC7"/>
    <w:rsid w:val="005932D1"/>
    <w:rsid w:val="0059376D"/>
    <w:rsid w:val="00593E60"/>
    <w:rsid w:val="00593EE7"/>
    <w:rsid w:val="00595DEA"/>
    <w:rsid w:val="005960C5"/>
    <w:rsid w:val="005962BF"/>
    <w:rsid w:val="005966D6"/>
    <w:rsid w:val="005974E2"/>
    <w:rsid w:val="0059752F"/>
    <w:rsid w:val="00597576"/>
    <w:rsid w:val="0059768C"/>
    <w:rsid w:val="005A02D2"/>
    <w:rsid w:val="005A085D"/>
    <w:rsid w:val="005A0C23"/>
    <w:rsid w:val="005A11E4"/>
    <w:rsid w:val="005A17ED"/>
    <w:rsid w:val="005A1A75"/>
    <w:rsid w:val="005A1BDD"/>
    <w:rsid w:val="005A26F4"/>
    <w:rsid w:val="005A2A48"/>
    <w:rsid w:val="005A2AF6"/>
    <w:rsid w:val="005A2E4F"/>
    <w:rsid w:val="005A342B"/>
    <w:rsid w:val="005A390C"/>
    <w:rsid w:val="005A3F9F"/>
    <w:rsid w:val="005A488A"/>
    <w:rsid w:val="005A4C0E"/>
    <w:rsid w:val="005A5356"/>
    <w:rsid w:val="005A570E"/>
    <w:rsid w:val="005A5842"/>
    <w:rsid w:val="005A5C28"/>
    <w:rsid w:val="005A600B"/>
    <w:rsid w:val="005A64D7"/>
    <w:rsid w:val="005A6A1B"/>
    <w:rsid w:val="005A7052"/>
    <w:rsid w:val="005A711E"/>
    <w:rsid w:val="005A7864"/>
    <w:rsid w:val="005B007B"/>
    <w:rsid w:val="005B0130"/>
    <w:rsid w:val="005B0461"/>
    <w:rsid w:val="005B0E94"/>
    <w:rsid w:val="005B1277"/>
    <w:rsid w:val="005B1654"/>
    <w:rsid w:val="005B172C"/>
    <w:rsid w:val="005B3185"/>
    <w:rsid w:val="005B3713"/>
    <w:rsid w:val="005B37E4"/>
    <w:rsid w:val="005B42AB"/>
    <w:rsid w:val="005B448F"/>
    <w:rsid w:val="005B577E"/>
    <w:rsid w:val="005B6444"/>
    <w:rsid w:val="005B72D4"/>
    <w:rsid w:val="005B7555"/>
    <w:rsid w:val="005B755E"/>
    <w:rsid w:val="005B77A1"/>
    <w:rsid w:val="005B7D79"/>
    <w:rsid w:val="005C01D5"/>
    <w:rsid w:val="005C0A58"/>
    <w:rsid w:val="005C0B7B"/>
    <w:rsid w:val="005C0DCE"/>
    <w:rsid w:val="005C0F24"/>
    <w:rsid w:val="005C1604"/>
    <w:rsid w:val="005C1891"/>
    <w:rsid w:val="005C1913"/>
    <w:rsid w:val="005C2344"/>
    <w:rsid w:val="005C244F"/>
    <w:rsid w:val="005C25B9"/>
    <w:rsid w:val="005C27D5"/>
    <w:rsid w:val="005C29BF"/>
    <w:rsid w:val="005C2D2C"/>
    <w:rsid w:val="005C390B"/>
    <w:rsid w:val="005C3A5F"/>
    <w:rsid w:val="005C3FC6"/>
    <w:rsid w:val="005C41BE"/>
    <w:rsid w:val="005C4F2A"/>
    <w:rsid w:val="005C533F"/>
    <w:rsid w:val="005C5715"/>
    <w:rsid w:val="005C5BFE"/>
    <w:rsid w:val="005C5E40"/>
    <w:rsid w:val="005C662D"/>
    <w:rsid w:val="005C6E77"/>
    <w:rsid w:val="005C768A"/>
    <w:rsid w:val="005C773D"/>
    <w:rsid w:val="005C7FBA"/>
    <w:rsid w:val="005D0DFF"/>
    <w:rsid w:val="005D1C92"/>
    <w:rsid w:val="005D1D45"/>
    <w:rsid w:val="005D258D"/>
    <w:rsid w:val="005D262F"/>
    <w:rsid w:val="005D29F9"/>
    <w:rsid w:val="005D2AE8"/>
    <w:rsid w:val="005D2C80"/>
    <w:rsid w:val="005D2E18"/>
    <w:rsid w:val="005D3041"/>
    <w:rsid w:val="005D313B"/>
    <w:rsid w:val="005D3A3B"/>
    <w:rsid w:val="005D3CAB"/>
    <w:rsid w:val="005D43A0"/>
    <w:rsid w:val="005D4B6A"/>
    <w:rsid w:val="005D4CFC"/>
    <w:rsid w:val="005D53B0"/>
    <w:rsid w:val="005D5A6E"/>
    <w:rsid w:val="005D5C5B"/>
    <w:rsid w:val="005D6E03"/>
    <w:rsid w:val="005D718F"/>
    <w:rsid w:val="005D7881"/>
    <w:rsid w:val="005D796B"/>
    <w:rsid w:val="005D7A7D"/>
    <w:rsid w:val="005E0D54"/>
    <w:rsid w:val="005E0D62"/>
    <w:rsid w:val="005E0F50"/>
    <w:rsid w:val="005E1969"/>
    <w:rsid w:val="005E26A8"/>
    <w:rsid w:val="005E3402"/>
    <w:rsid w:val="005E344C"/>
    <w:rsid w:val="005E35FD"/>
    <w:rsid w:val="005E3740"/>
    <w:rsid w:val="005E3A78"/>
    <w:rsid w:val="005E4092"/>
    <w:rsid w:val="005E41B9"/>
    <w:rsid w:val="005E4297"/>
    <w:rsid w:val="005E4779"/>
    <w:rsid w:val="005E67C7"/>
    <w:rsid w:val="005E689F"/>
    <w:rsid w:val="005E6957"/>
    <w:rsid w:val="005E6FF1"/>
    <w:rsid w:val="005E7254"/>
    <w:rsid w:val="005E7BF3"/>
    <w:rsid w:val="005F00FB"/>
    <w:rsid w:val="005F1310"/>
    <w:rsid w:val="005F1482"/>
    <w:rsid w:val="005F195B"/>
    <w:rsid w:val="005F1D6F"/>
    <w:rsid w:val="005F2190"/>
    <w:rsid w:val="005F21DB"/>
    <w:rsid w:val="005F2BF7"/>
    <w:rsid w:val="005F2D30"/>
    <w:rsid w:val="005F3697"/>
    <w:rsid w:val="005F3AB9"/>
    <w:rsid w:val="005F4A1F"/>
    <w:rsid w:val="005F4A77"/>
    <w:rsid w:val="005F65DC"/>
    <w:rsid w:val="005F6982"/>
    <w:rsid w:val="005F6F59"/>
    <w:rsid w:val="005F78CA"/>
    <w:rsid w:val="0060032D"/>
    <w:rsid w:val="0060090C"/>
    <w:rsid w:val="00600A91"/>
    <w:rsid w:val="00600DF1"/>
    <w:rsid w:val="00601603"/>
    <w:rsid w:val="006016A9"/>
    <w:rsid w:val="00601872"/>
    <w:rsid w:val="00602096"/>
    <w:rsid w:val="00602F4D"/>
    <w:rsid w:val="00603144"/>
    <w:rsid w:val="00603410"/>
    <w:rsid w:val="006036B4"/>
    <w:rsid w:val="006038FC"/>
    <w:rsid w:val="00603B1C"/>
    <w:rsid w:val="00603C25"/>
    <w:rsid w:val="006047D8"/>
    <w:rsid w:val="00604B07"/>
    <w:rsid w:val="00604C92"/>
    <w:rsid w:val="00604F9B"/>
    <w:rsid w:val="00605278"/>
    <w:rsid w:val="00605634"/>
    <w:rsid w:val="0060588A"/>
    <w:rsid w:val="006058FD"/>
    <w:rsid w:val="00605EB1"/>
    <w:rsid w:val="00606065"/>
    <w:rsid w:val="00606334"/>
    <w:rsid w:val="006069AE"/>
    <w:rsid w:val="00607EDE"/>
    <w:rsid w:val="00607FED"/>
    <w:rsid w:val="00611202"/>
    <w:rsid w:val="00611ADF"/>
    <w:rsid w:val="00611D3A"/>
    <w:rsid w:val="00612BFA"/>
    <w:rsid w:val="0061371E"/>
    <w:rsid w:val="00613764"/>
    <w:rsid w:val="0061461F"/>
    <w:rsid w:val="00614EEC"/>
    <w:rsid w:val="00614F1A"/>
    <w:rsid w:val="006150B1"/>
    <w:rsid w:val="006152C1"/>
    <w:rsid w:val="006153BD"/>
    <w:rsid w:val="00616865"/>
    <w:rsid w:val="00617066"/>
    <w:rsid w:val="00617447"/>
    <w:rsid w:val="00617F10"/>
    <w:rsid w:val="00617F83"/>
    <w:rsid w:val="006200B8"/>
    <w:rsid w:val="006202D7"/>
    <w:rsid w:val="0062093D"/>
    <w:rsid w:val="00621C9F"/>
    <w:rsid w:val="00621D2E"/>
    <w:rsid w:val="0062238A"/>
    <w:rsid w:val="00623653"/>
    <w:rsid w:val="00623EEE"/>
    <w:rsid w:val="006240F6"/>
    <w:rsid w:val="006243EA"/>
    <w:rsid w:val="006247B2"/>
    <w:rsid w:val="00624885"/>
    <w:rsid w:val="00625271"/>
    <w:rsid w:val="00625698"/>
    <w:rsid w:val="00625874"/>
    <w:rsid w:val="0062623B"/>
    <w:rsid w:val="00626E64"/>
    <w:rsid w:val="00626FE7"/>
    <w:rsid w:val="00627A30"/>
    <w:rsid w:val="00630BE9"/>
    <w:rsid w:val="00631CA6"/>
    <w:rsid w:val="00632447"/>
    <w:rsid w:val="006327AE"/>
    <w:rsid w:val="0063309C"/>
    <w:rsid w:val="00633463"/>
    <w:rsid w:val="00633F1A"/>
    <w:rsid w:val="006343F6"/>
    <w:rsid w:val="006344D2"/>
    <w:rsid w:val="00635265"/>
    <w:rsid w:val="006356E7"/>
    <w:rsid w:val="006358E4"/>
    <w:rsid w:val="00635ADE"/>
    <w:rsid w:val="00635F26"/>
    <w:rsid w:val="00636DAB"/>
    <w:rsid w:val="00637421"/>
    <w:rsid w:val="00637728"/>
    <w:rsid w:val="006406F8"/>
    <w:rsid w:val="00640B40"/>
    <w:rsid w:val="0064103E"/>
    <w:rsid w:val="00641863"/>
    <w:rsid w:val="0064190E"/>
    <w:rsid w:val="00642090"/>
    <w:rsid w:val="00642698"/>
    <w:rsid w:val="00642D24"/>
    <w:rsid w:val="00642F61"/>
    <w:rsid w:val="00642FF3"/>
    <w:rsid w:val="00643CFC"/>
    <w:rsid w:val="0064439B"/>
    <w:rsid w:val="0064446C"/>
    <w:rsid w:val="0064506B"/>
    <w:rsid w:val="006450C9"/>
    <w:rsid w:val="0064537B"/>
    <w:rsid w:val="00645934"/>
    <w:rsid w:val="00645FB7"/>
    <w:rsid w:val="00646C97"/>
    <w:rsid w:val="00646D20"/>
    <w:rsid w:val="00646EB4"/>
    <w:rsid w:val="00646EED"/>
    <w:rsid w:val="006478D6"/>
    <w:rsid w:val="0065059F"/>
    <w:rsid w:val="00650EE2"/>
    <w:rsid w:val="006515C8"/>
    <w:rsid w:val="00651A58"/>
    <w:rsid w:val="00651D1D"/>
    <w:rsid w:val="0065271B"/>
    <w:rsid w:val="0065272E"/>
    <w:rsid w:val="00652B03"/>
    <w:rsid w:val="0065315B"/>
    <w:rsid w:val="0065355F"/>
    <w:rsid w:val="00653F98"/>
    <w:rsid w:val="00653FE3"/>
    <w:rsid w:val="006541D7"/>
    <w:rsid w:val="0065424B"/>
    <w:rsid w:val="006547B3"/>
    <w:rsid w:val="006548CF"/>
    <w:rsid w:val="00654EB4"/>
    <w:rsid w:val="00655343"/>
    <w:rsid w:val="00655A46"/>
    <w:rsid w:val="00655B6A"/>
    <w:rsid w:val="00655C2E"/>
    <w:rsid w:val="00655D3D"/>
    <w:rsid w:val="00656303"/>
    <w:rsid w:val="00656422"/>
    <w:rsid w:val="00657002"/>
    <w:rsid w:val="00657154"/>
    <w:rsid w:val="006576C9"/>
    <w:rsid w:val="00657EB3"/>
    <w:rsid w:val="00660152"/>
    <w:rsid w:val="006617D9"/>
    <w:rsid w:val="0066242D"/>
    <w:rsid w:val="00662E73"/>
    <w:rsid w:val="0066318C"/>
    <w:rsid w:val="00663872"/>
    <w:rsid w:val="00663970"/>
    <w:rsid w:val="00664060"/>
    <w:rsid w:val="006648B9"/>
    <w:rsid w:val="0066510C"/>
    <w:rsid w:val="00665D4D"/>
    <w:rsid w:val="00666031"/>
    <w:rsid w:val="006662F7"/>
    <w:rsid w:val="0066634B"/>
    <w:rsid w:val="0066756B"/>
    <w:rsid w:val="0066771B"/>
    <w:rsid w:val="00667C29"/>
    <w:rsid w:val="006706C3"/>
    <w:rsid w:val="00670AA7"/>
    <w:rsid w:val="00671242"/>
    <w:rsid w:val="006712B7"/>
    <w:rsid w:val="006713A2"/>
    <w:rsid w:val="006720F0"/>
    <w:rsid w:val="00672E7C"/>
    <w:rsid w:val="00673545"/>
    <w:rsid w:val="00673895"/>
    <w:rsid w:val="006738BC"/>
    <w:rsid w:val="00674AE3"/>
    <w:rsid w:val="00675107"/>
    <w:rsid w:val="006751B8"/>
    <w:rsid w:val="0067529A"/>
    <w:rsid w:val="006762F0"/>
    <w:rsid w:val="006763E2"/>
    <w:rsid w:val="00676B4F"/>
    <w:rsid w:val="006772E2"/>
    <w:rsid w:val="00677406"/>
    <w:rsid w:val="0067757B"/>
    <w:rsid w:val="00677662"/>
    <w:rsid w:val="0068005F"/>
    <w:rsid w:val="00680E82"/>
    <w:rsid w:val="00680F80"/>
    <w:rsid w:val="00681275"/>
    <w:rsid w:val="0068128D"/>
    <w:rsid w:val="00681323"/>
    <w:rsid w:val="00681511"/>
    <w:rsid w:val="006818D6"/>
    <w:rsid w:val="0068251B"/>
    <w:rsid w:val="006827CA"/>
    <w:rsid w:val="00682B02"/>
    <w:rsid w:val="00682B7F"/>
    <w:rsid w:val="0068352F"/>
    <w:rsid w:val="006836B3"/>
    <w:rsid w:val="00683A13"/>
    <w:rsid w:val="00683B47"/>
    <w:rsid w:val="00683D8F"/>
    <w:rsid w:val="00684131"/>
    <w:rsid w:val="006842AD"/>
    <w:rsid w:val="00684402"/>
    <w:rsid w:val="006847D7"/>
    <w:rsid w:val="00684DFB"/>
    <w:rsid w:val="00684F9F"/>
    <w:rsid w:val="00685A1E"/>
    <w:rsid w:val="00686A87"/>
    <w:rsid w:val="00686CF0"/>
    <w:rsid w:val="00687BBD"/>
    <w:rsid w:val="00687FFB"/>
    <w:rsid w:val="00690B8E"/>
    <w:rsid w:val="0069145B"/>
    <w:rsid w:val="00691956"/>
    <w:rsid w:val="0069210B"/>
    <w:rsid w:val="0069210D"/>
    <w:rsid w:val="00692C50"/>
    <w:rsid w:val="00692E0C"/>
    <w:rsid w:val="006940B7"/>
    <w:rsid w:val="00694328"/>
    <w:rsid w:val="006945B2"/>
    <w:rsid w:val="006945CA"/>
    <w:rsid w:val="006946BF"/>
    <w:rsid w:val="00694C19"/>
    <w:rsid w:val="0069568D"/>
    <w:rsid w:val="00695BEC"/>
    <w:rsid w:val="00695C91"/>
    <w:rsid w:val="00695D5D"/>
    <w:rsid w:val="00696189"/>
    <w:rsid w:val="0069675F"/>
    <w:rsid w:val="006969A9"/>
    <w:rsid w:val="00696A2C"/>
    <w:rsid w:val="00696DD6"/>
    <w:rsid w:val="0069724F"/>
    <w:rsid w:val="00697980"/>
    <w:rsid w:val="00697ADE"/>
    <w:rsid w:val="00697EB1"/>
    <w:rsid w:val="006A014D"/>
    <w:rsid w:val="006A1139"/>
    <w:rsid w:val="006A17DE"/>
    <w:rsid w:val="006A1A93"/>
    <w:rsid w:val="006A1BF8"/>
    <w:rsid w:val="006A20C2"/>
    <w:rsid w:val="006A2D2C"/>
    <w:rsid w:val="006A4362"/>
    <w:rsid w:val="006A468B"/>
    <w:rsid w:val="006A49D4"/>
    <w:rsid w:val="006A4BC4"/>
    <w:rsid w:val="006A4FFE"/>
    <w:rsid w:val="006A53DF"/>
    <w:rsid w:val="006A637C"/>
    <w:rsid w:val="006A700A"/>
    <w:rsid w:val="006B001B"/>
    <w:rsid w:val="006B0E8D"/>
    <w:rsid w:val="006B1B10"/>
    <w:rsid w:val="006B26A3"/>
    <w:rsid w:val="006B2748"/>
    <w:rsid w:val="006B2870"/>
    <w:rsid w:val="006B2D86"/>
    <w:rsid w:val="006B3C9B"/>
    <w:rsid w:val="006B4117"/>
    <w:rsid w:val="006B41C4"/>
    <w:rsid w:val="006B455F"/>
    <w:rsid w:val="006B50C7"/>
    <w:rsid w:val="006B5571"/>
    <w:rsid w:val="006B5706"/>
    <w:rsid w:val="006B5CB4"/>
    <w:rsid w:val="006B5FBE"/>
    <w:rsid w:val="006B604E"/>
    <w:rsid w:val="006B647F"/>
    <w:rsid w:val="006B64E0"/>
    <w:rsid w:val="006B6583"/>
    <w:rsid w:val="006B6640"/>
    <w:rsid w:val="006B689D"/>
    <w:rsid w:val="006B6922"/>
    <w:rsid w:val="006B779A"/>
    <w:rsid w:val="006C0366"/>
    <w:rsid w:val="006C08F9"/>
    <w:rsid w:val="006C0AC6"/>
    <w:rsid w:val="006C0F19"/>
    <w:rsid w:val="006C1061"/>
    <w:rsid w:val="006C10B0"/>
    <w:rsid w:val="006C1130"/>
    <w:rsid w:val="006C1CB0"/>
    <w:rsid w:val="006C2359"/>
    <w:rsid w:val="006C33F5"/>
    <w:rsid w:val="006C391C"/>
    <w:rsid w:val="006C3FC1"/>
    <w:rsid w:val="006C47B0"/>
    <w:rsid w:val="006C48C7"/>
    <w:rsid w:val="006C4919"/>
    <w:rsid w:val="006C4B8D"/>
    <w:rsid w:val="006C4CE2"/>
    <w:rsid w:val="006C4D7A"/>
    <w:rsid w:val="006C5FF9"/>
    <w:rsid w:val="006C60E0"/>
    <w:rsid w:val="006C6277"/>
    <w:rsid w:val="006C62D3"/>
    <w:rsid w:val="006C6380"/>
    <w:rsid w:val="006C656D"/>
    <w:rsid w:val="006C6B4E"/>
    <w:rsid w:val="006C6C13"/>
    <w:rsid w:val="006C714C"/>
    <w:rsid w:val="006C799D"/>
    <w:rsid w:val="006C7CF9"/>
    <w:rsid w:val="006D0319"/>
    <w:rsid w:val="006D0AE3"/>
    <w:rsid w:val="006D0E09"/>
    <w:rsid w:val="006D11E2"/>
    <w:rsid w:val="006D127E"/>
    <w:rsid w:val="006D14D6"/>
    <w:rsid w:val="006D159F"/>
    <w:rsid w:val="006D1962"/>
    <w:rsid w:val="006D1AAF"/>
    <w:rsid w:val="006D2B03"/>
    <w:rsid w:val="006D2CC2"/>
    <w:rsid w:val="006D301C"/>
    <w:rsid w:val="006D3FC8"/>
    <w:rsid w:val="006D4DAD"/>
    <w:rsid w:val="006D4DC7"/>
    <w:rsid w:val="006D4FFD"/>
    <w:rsid w:val="006D535C"/>
    <w:rsid w:val="006D57C0"/>
    <w:rsid w:val="006D654A"/>
    <w:rsid w:val="006D6A5D"/>
    <w:rsid w:val="006D6C95"/>
    <w:rsid w:val="006D7071"/>
    <w:rsid w:val="006D732D"/>
    <w:rsid w:val="006D74EB"/>
    <w:rsid w:val="006D7886"/>
    <w:rsid w:val="006D7A1F"/>
    <w:rsid w:val="006E048B"/>
    <w:rsid w:val="006E0B54"/>
    <w:rsid w:val="006E1BC3"/>
    <w:rsid w:val="006E1CA2"/>
    <w:rsid w:val="006E32CE"/>
    <w:rsid w:val="006E3DEC"/>
    <w:rsid w:val="006E44F4"/>
    <w:rsid w:val="006E46BD"/>
    <w:rsid w:val="006E4E52"/>
    <w:rsid w:val="006E50FC"/>
    <w:rsid w:val="006E57AB"/>
    <w:rsid w:val="006E646F"/>
    <w:rsid w:val="006E677F"/>
    <w:rsid w:val="006E7000"/>
    <w:rsid w:val="006E76F3"/>
    <w:rsid w:val="006E7797"/>
    <w:rsid w:val="006E7F51"/>
    <w:rsid w:val="006F07C9"/>
    <w:rsid w:val="006F09C6"/>
    <w:rsid w:val="006F193A"/>
    <w:rsid w:val="006F1F12"/>
    <w:rsid w:val="006F2421"/>
    <w:rsid w:val="006F2572"/>
    <w:rsid w:val="006F29D9"/>
    <w:rsid w:val="006F3117"/>
    <w:rsid w:val="006F3418"/>
    <w:rsid w:val="006F39C3"/>
    <w:rsid w:val="006F3A06"/>
    <w:rsid w:val="006F3F02"/>
    <w:rsid w:val="006F440D"/>
    <w:rsid w:val="006F4A2B"/>
    <w:rsid w:val="006F511B"/>
    <w:rsid w:val="006F51C7"/>
    <w:rsid w:val="006F5A94"/>
    <w:rsid w:val="006F6FB5"/>
    <w:rsid w:val="006F7882"/>
    <w:rsid w:val="006F79F2"/>
    <w:rsid w:val="006F7B00"/>
    <w:rsid w:val="0070008C"/>
    <w:rsid w:val="00700315"/>
    <w:rsid w:val="00700ABF"/>
    <w:rsid w:val="00700E9A"/>
    <w:rsid w:val="00700F56"/>
    <w:rsid w:val="00701379"/>
    <w:rsid w:val="007015BC"/>
    <w:rsid w:val="0070190E"/>
    <w:rsid w:val="00701A4A"/>
    <w:rsid w:val="00701AAD"/>
    <w:rsid w:val="00701C2D"/>
    <w:rsid w:val="0070271C"/>
    <w:rsid w:val="007029BB"/>
    <w:rsid w:val="00703208"/>
    <w:rsid w:val="0070350C"/>
    <w:rsid w:val="0070372C"/>
    <w:rsid w:val="00703CF4"/>
    <w:rsid w:val="00703EDD"/>
    <w:rsid w:val="007046EE"/>
    <w:rsid w:val="0070515E"/>
    <w:rsid w:val="007055E7"/>
    <w:rsid w:val="00705950"/>
    <w:rsid w:val="00705B66"/>
    <w:rsid w:val="00706807"/>
    <w:rsid w:val="00706EFA"/>
    <w:rsid w:val="0070783F"/>
    <w:rsid w:val="0071019E"/>
    <w:rsid w:val="0071092E"/>
    <w:rsid w:val="007109BE"/>
    <w:rsid w:val="00710C8E"/>
    <w:rsid w:val="0071148E"/>
    <w:rsid w:val="007116D5"/>
    <w:rsid w:val="0071209A"/>
    <w:rsid w:val="007122B4"/>
    <w:rsid w:val="00712621"/>
    <w:rsid w:val="00713768"/>
    <w:rsid w:val="00713C20"/>
    <w:rsid w:val="0071483F"/>
    <w:rsid w:val="0071576C"/>
    <w:rsid w:val="00715BAC"/>
    <w:rsid w:val="00716105"/>
    <w:rsid w:val="0071633F"/>
    <w:rsid w:val="00716C1D"/>
    <w:rsid w:val="007201B6"/>
    <w:rsid w:val="00720705"/>
    <w:rsid w:val="00720A94"/>
    <w:rsid w:val="00720C05"/>
    <w:rsid w:val="00721C29"/>
    <w:rsid w:val="007221A4"/>
    <w:rsid w:val="00722879"/>
    <w:rsid w:val="00722D49"/>
    <w:rsid w:val="0072308C"/>
    <w:rsid w:val="007230C7"/>
    <w:rsid w:val="00723503"/>
    <w:rsid w:val="0072366E"/>
    <w:rsid w:val="007238C3"/>
    <w:rsid w:val="00723BF7"/>
    <w:rsid w:val="00724285"/>
    <w:rsid w:val="00724940"/>
    <w:rsid w:val="00724F23"/>
    <w:rsid w:val="007254CF"/>
    <w:rsid w:val="007261F3"/>
    <w:rsid w:val="007265AD"/>
    <w:rsid w:val="00726D96"/>
    <w:rsid w:val="007274C9"/>
    <w:rsid w:val="007277DC"/>
    <w:rsid w:val="00727C4B"/>
    <w:rsid w:val="00727F33"/>
    <w:rsid w:val="007300A4"/>
    <w:rsid w:val="00731404"/>
    <w:rsid w:val="00731B57"/>
    <w:rsid w:val="00731E95"/>
    <w:rsid w:val="007328B7"/>
    <w:rsid w:val="00732BFC"/>
    <w:rsid w:val="00732DF6"/>
    <w:rsid w:val="00733B17"/>
    <w:rsid w:val="00733BFE"/>
    <w:rsid w:val="00734223"/>
    <w:rsid w:val="0073472A"/>
    <w:rsid w:val="0073536B"/>
    <w:rsid w:val="00735B31"/>
    <w:rsid w:val="00736698"/>
    <w:rsid w:val="00736973"/>
    <w:rsid w:val="00736EA6"/>
    <w:rsid w:val="0073770F"/>
    <w:rsid w:val="007407CC"/>
    <w:rsid w:val="00740B65"/>
    <w:rsid w:val="00740CDC"/>
    <w:rsid w:val="00740FC6"/>
    <w:rsid w:val="007414DE"/>
    <w:rsid w:val="00741C4F"/>
    <w:rsid w:val="00741CA1"/>
    <w:rsid w:val="0074220D"/>
    <w:rsid w:val="007427A8"/>
    <w:rsid w:val="00742EE6"/>
    <w:rsid w:val="00743878"/>
    <w:rsid w:val="00743C17"/>
    <w:rsid w:val="00743D84"/>
    <w:rsid w:val="00743D99"/>
    <w:rsid w:val="00744150"/>
    <w:rsid w:val="00744172"/>
    <w:rsid w:val="00745310"/>
    <w:rsid w:val="00745541"/>
    <w:rsid w:val="0074558F"/>
    <w:rsid w:val="00746430"/>
    <w:rsid w:val="00746DEC"/>
    <w:rsid w:val="0074715E"/>
    <w:rsid w:val="0074774E"/>
    <w:rsid w:val="00747809"/>
    <w:rsid w:val="00747875"/>
    <w:rsid w:val="00750496"/>
    <w:rsid w:val="007507BE"/>
    <w:rsid w:val="007510E0"/>
    <w:rsid w:val="0075151C"/>
    <w:rsid w:val="007519EF"/>
    <w:rsid w:val="00751BA5"/>
    <w:rsid w:val="00752526"/>
    <w:rsid w:val="00752913"/>
    <w:rsid w:val="00752D05"/>
    <w:rsid w:val="00752F91"/>
    <w:rsid w:val="007536F7"/>
    <w:rsid w:val="00754B87"/>
    <w:rsid w:val="00754CAD"/>
    <w:rsid w:val="00755547"/>
    <w:rsid w:val="00755585"/>
    <w:rsid w:val="00755D11"/>
    <w:rsid w:val="00755F71"/>
    <w:rsid w:val="00755FAD"/>
    <w:rsid w:val="0075689C"/>
    <w:rsid w:val="00756DF3"/>
    <w:rsid w:val="00756FE4"/>
    <w:rsid w:val="007573F8"/>
    <w:rsid w:val="00757894"/>
    <w:rsid w:val="00757ED8"/>
    <w:rsid w:val="00760832"/>
    <w:rsid w:val="007609E7"/>
    <w:rsid w:val="00760C09"/>
    <w:rsid w:val="00760DCE"/>
    <w:rsid w:val="00760EE4"/>
    <w:rsid w:val="00761760"/>
    <w:rsid w:val="00761BC0"/>
    <w:rsid w:val="00761F8A"/>
    <w:rsid w:val="0076240D"/>
    <w:rsid w:val="0076291E"/>
    <w:rsid w:val="007637FF"/>
    <w:rsid w:val="007638E4"/>
    <w:rsid w:val="00763EB6"/>
    <w:rsid w:val="00764960"/>
    <w:rsid w:val="007652F1"/>
    <w:rsid w:val="007656CA"/>
    <w:rsid w:val="00765B25"/>
    <w:rsid w:val="00765C4D"/>
    <w:rsid w:val="00766180"/>
    <w:rsid w:val="007676E7"/>
    <w:rsid w:val="00767BE3"/>
    <w:rsid w:val="00770200"/>
    <w:rsid w:val="00770CAA"/>
    <w:rsid w:val="007715F4"/>
    <w:rsid w:val="007716D5"/>
    <w:rsid w:val="0077194A"/>
    <w:rsid w:val="00771D49"/>
    <w:rsid w:val="00771D9E"/>
    <w:rsid w:val="00771F64"/>
    <w:rsid w:val="00772AD4"/>
    <w:rsid w:val="007732D8"/>
    <w:rsid w:val="007734C6"/>
    <w:rsid w:val="00773CEA"/>
    <w:rsid w:val="00774A22"/>
    <w:rsid w:val="00774E16"/>
    <w:rsid w:val="00775169"/>
    <w:rsid w:val="00776176"/>
    <w:rsid w:val="007775E0"/>
    <w:rsid w:val="0077785D"/>
    <w:rsid w:val="00777FAD"/>
    <w:rsid w:val="00780459"/>
    <w:rsid w:val="0078056D"/>
    <w:rsid w:val="00780A28"/>
    <w:rsid w:val="00780BBB"/>
    <w:rsid w:val="00780E66"/>
    <w:rsid w:val="00781DF8"/>
    <w:rsid w:val="0078291C"/>
    <w:rsid w:val="00782CEC"/>
    <w:rsid w:val="00782DEA"/>
    <w:rsid w:val="00782E91"/>
    <w:rsid w:val="00783330"/>
    <w:rsid w:val="00783706"/>
    <w:rsid w:val="00783BC3"/>
    <w:rsid w:val="00783E82"/>
    <w:rsid w:val="00783F1F"/>
    <w:rsid w:val="007843AD"/>
    <w:rsid w:val="00784D76"/>
    <w:rsid w:val="00784F36"/>
    <w:rsid w:val="0078564A"/>
    <w:rsid w:val="00785BEC"/>
    <w:rsid w:val="00785F87"/>
    <w:rsid w:val="007861D5"/>
    <w:rsid w:val="00786EED"/>
    <w:rsid w:val="00787492"/>
    <w:rsid w:val="00787731"/>
    <w:rsid w:val="00787E81"/>
    <w:rsid w:val="0079025C"/>
    <w:rsid w:val="00790993"/>
    <w:rsid w:val="00790DC5"/>
    <w:rsid w:val="00791F09"/>
    <w:rsid w:val="00791F91"/>
    <w:rsid w:val="00792355"/>
    <w:rsid w:val="007929B5"/>
    <w:rsid w:val="0079309A"/>
    <w:rsid w:val="007930D6"/>
    <w:rsid w:val="0079310A"/>
    <w:rsid w:val="0079318C"/>
    <w:rsid w:val="00793317"/>
    <w:rsid w:val="0079376F"/>
    <w:rsid w:val="00793837"/>
    <w:rsid w:val="007939BE"/>
    <w:rsid w:val="00793B16"/>
    <w:rsid w:val="00793BCA"/>
    <w:rsid w:val="00793EA4"/>
    <w:rsid w:val="00793FFF"/>
    <w:rsid w:val="00794007"/>
    <w:rsid w:val="007948B4"/>
    <w:rsid w:val="00794DB2"/>
    <w:rsid w:val="00794E05"/>
    <w:rsid w:val="00794EA9"/>
    <w:rsid w:val="00795099"/>
    <w:rsid w:val="007959F4"/>
    <w:rsid w:val="00795F1A"/>
    <w:rsid w:val="00795F30"/>
    <w:rsid w:val="007965DC"/>
    <w:rsid w:val="00796EA6"/>
    <w:rsid w:val="007972B3"/>
    <w:rsid w:val="0079765B"/>
    <w:rsid w:val="00797DAC"/>
    <w:rsid w:val="007A0021"/>
    <w:rsid w:val="007A01C2"/>
    <w:rsid w:val="007A039D"/>
    <w:rsid w:val="007A056D"/>
    <w:rsid w:val="007A0B0C"/>
    <w:rsid w:val="007A0CBD"/>
    <w:rsid w:val="007A0F1C"/>
    <w:rsid w:val="007A16D8"/>
    <w:rsid w:val="007A33E7"/>
    <w:rsid w:val="007A3432"/>
    <w:rsid w:val="007A39EB"/>
    <w:rsid w:val="007A3C4D"/>
    <w:rsid w:val="007A3E60"/>
    <w:rsid w:val="007A3F63"/>
    <w:rsid w:val="007A54A7"/>
    <w:rsid w:val="007A5BE6"/>
    <w:rsid w:val="007A5C00"/>
    <w:rsid w:val="007A6563"/>
    <w:rsid w:val="007A680B"/>
    <w:rsid w:val="007A740E"/>
    <w:rsid w:val="007B0FA5"/>
    <w:rsid w:val="007B1086"/>
    <w:rsid w:val="007B16EE"/>
    <w:rsid w:val="007B1E98"/>
    <w:rsid w:val="007B2497"/>
    <w:rsid w:val="007B2761"/>
    <w:rsid w:val="007B2833"/>
    <w:rsid w:val="007B2DC1"/>
    <w:rsid w:val="007B3FA2"/>
    <w:rsid w:val="007B495D"/>
    <w:rsid w:val="007B4A0D"/>
    <w:rsid w:val="007B51A8"/>
    <w:rsid w:val="007B749C"/>
    <w:rsid w:val="007B7FFC"/>
    <w:rsid w:val="007C04DB"/>
    <w:rsid w:val="007C0D9B"/>
    <w:rsid w:val="007C10D1"/>
    <w:rsid w:val="007C1263"/>
    <w:rsid w:val="007C19D3"/>
    <w:rsid w:val="007C1EF7"/>
    <w:rsid w:val="007C3177"/>
    <w:rsid w:val="007C3C4B"/>
    <w:rsid w:val="007C4096"/>
    <w:rsid w:val="007C4403"/>
    <w:rsid w:val="007C48F0"/>
    <w:rsid w:val="007C505D"/>
    <w:rsid w:val="007C5B41"/>
    <w:rsid w:val="007C620E"/>
    <w:rsid w:val="007C6428"/>
    <w:rsid w:val="007C6D4B"/>
    <w:rsid w:val="007C6FAE"/>
    <w:rsid w:val="007C7848"/>
    <w:rsid w:val="007C78B2"/>
    <w:rsid w:val="007D00BB"/>
    <w:rsid w:val="007D00D6"/>
    <w:rsid w:val="007D0B98"/>
    <w:rsid w:val="007D0EB3"/>
    <w:rsid w:val="007D1453"/>
    <w:rsid w:val="007D1D4C"/>
    <w:rsid w:val="007D1E2F"/>
    <w:rsid w:val="007D20ED"/>
    <w:rsid w:val="007D3892"/>
    <w:rsid w:val="007D4261"/>
    <w:rsid w:val="007D4342"/>
    <w:rsid w:val="007D4797"/>
    <w:rsid w:val="007D49A0"/>
    <w:rsid w:val="007D4D84"/>
    <w:rsid w:val="007D5390"/>
    <w:rsid w:val="007D5C7A"/>
    <w:rsid w:val="007D6101"/>
    <w:rsid w:val="007D6BB8"/>
    <w:rsid w:val="007D6DF4"/>
    <w:rsid w:val="007D731A"/>
    <w:rsid w:val="007D76D8"/>
    <w:rsid w:val="007E0B3F"/>
    <w:rsid w:val="007E0FF2"/>
    <w:rsid w:val="007E10D7"/>
    <w:rsid w:val="007E2151"/>
    <w:rsid w:val="007E23A7"/>
    <w:rsid w:val="007E2796"/>
    <w:rsid w:val="007E280A"/>
    <w:rsid w:val="007E29B6"/>
    <w:rsid w:val="007E2E41"/>
    <w:rsid w:val="007E3598"/>
    <w:rsid w:val="007E3B0E"/>
    <w:rsid w:val="007E41E4"/>
    <w:rsid w:val="007E428C"/>
    <w:rsid w:val="007E42EB"/>
    <w:rsid w:val="007E45C4"/>
    <w:rsid w:val="007E4834"/>
    <w:rsid w:val="007E4C76"/>
    <w:rsid w:val="007E4D5B"/>
    <w:rsid w:val="007E555C"/>
    <w:rsid w:val="007E605A"/>
    <w:rsid w:val="007E6355"/>
    <w:rsid w:val="007E669E"/>
    <w:rsid w:val="007E6812"/>
    <w:rsid w:val="007E6C26"/>
    <w:rsid w:val="007E7199"/>
    <w:rsid w:val="007E75A1"/>
    <w:rsid w:val="007E7690"/>
    <w:rsid w:val="007E7E43"/>
    <w:rsid w:val="007E7FC0"/>
    <w:rsid w:val="007F02DF"/>
    <w:rsid w:val="007F05FD"/>
    <w:rsid w:val="007F0867"/>
    <w:rsid w:val="007F0967"/>
    <w:rsid w:val="007F0C1B"/>
    <w:rsid w:val="007F107B"/>
    <w:rsid w:val="007F10B5"/>
    <w:rsid w:val="007F178B"/>
    <w:rsid w:val="007F256A"/>
    <w:rsid w:val="007F25B0"/>
    <w:rsid w:val="007F2C92"/>
    <w:rsid w:val="007F302B"/>
    <w:rsid w:val="007F32C4"/>
    <w:rsid w:val="007F3604"/>
    <w:rsid w:val="007F3983"/>
    <w:rsid w:val="007F4051"/>
    <w:rsid w:val="007F437C"/>
    <w:rsid w:val="007F4787"/>
    <w:rsid w:val="007F47ED"/>
    <w:rsid w:val="007F4834"/>
    <w:rsid w:val="007F4C2E"/>
    <w:rsid w:val="007F5048"/>
    <w:rsid w:val="007F5351"/>
    <w:rsid w:val="007F5668"/>
    <w:rsid w:val="007F5A5B"/>
    <w:rsid w:val="007F5D78"/>
    <w:rsid w:val="007F607D"/>
    <w:rsid w:val="007F6106"/>
    <w:rsid w:val="007F6A8C"/>
    <w:rsid w:val="007F6B47"/>
    <w:rsid w:val="007F6B93"/>
    <w:rsid w:val="007F7056"/>
    <w:rsid w:val="007F716E"/>
    <w:rsid w:val="007F7B18"/>
    <w:rsid w:val="007F7CAF"/>
    <w:rsid w:val="00800CCE"/>
    <w:rsid w:val="00801860"/>
    <w:rsid w:val="0080213C"/>
    <w:rsid w:val="008021B4"/>
    <w:rsid w:val="00802BC3"/>
    <w:rsid w:val="00802DB6"/>
    <w:rsid w:val="00802DF1"/>
    <w:rsid w:val="008033E6"/>
    <w:rsid w:val="00803A69"/>
    <w:rsid w:val="00803C81"/>
    <w:rsid w:val="00803FFA"/>
    <w:rsid w:val="00804356"/>
    <w:rsid w:val="00804714"/>
    <w:rsid w:val="00804F17"/>
    <w:rsid w:val="00805043"/>
    <w:rsid w:val="00805C11"/>
    <w:rsid w:val="00805CEC"/>
    <w:rsid w:val="0080615D"/>
    <w:rsid w:val="00806244"/>
    <w:rsid w:val="0080639A"/>
    <w:rsid w:val="008063D9"/>
    <w:rsid w:val="008071B6"/>
    <w:rsid w:val="00807290"/>
    <w:rsid w:val="00807600"/>
    <w:rsid w:val="008105BE"/>
    <w:rsid w:val="00810E11"/>
    <w:rsid w:val="00811ABE"/>
    <w:rsid w:val="00811BF6"/>
    <w:rsid w:val="0081255A"/>
    <w:rsid w:val="00813C92"/>
    <w:rsid w:val="008140AF"/>
    <w:rsid w:val="0081424E"/>
    <w:rsid w:val="008143F5"/>
    <w:rsid w:val="00814878"/>
    <w:rsid w:val="00814914"/>
    <w:rsid w:val="00814F7C"/>
    <w:rsid w:val="00815274"/>
    <w:rsid w:val="0081552F"/>
    <w:rsid w:val="0081554E"/>
    <w:rsid w:val="008158DB"/>
    <w:rsid w:val="00815F3D"/>
    <w:rsid w:val="0081669E"/>
    <w:rsid w:val="00817B09"/>
    <w:rsid w:val="0082047C"/>
    <w:rsid w:val="0082084D"/>
    <w:rsid w:val="00820CEE"/>
    <w:rsid w:val="00820DCA"/>
    <w:rsid w:val="00821194"/>
    <w:rsid w:val="008212CC"/>
    <w:rsid w:val="00821614"/>
    <w:rsid w:val="00821913"/>
    <w:rsid w:val="00821CA6"/>
    <w:rsid w:val="0082201F"/>
    <w:rsid w:val="008224AA"/>
    <w:rsid w:val="00822B06"/>
    <w:rsid w:val="008233DF"/>
    <w:rsid w:val="008235E4"/>
    <w:rsid w:val="00823E7B"/>
    <w:rsid w:val="00823EE4"/>
    <w:rsid w:val="0082459D"/>
    <w:rsid w:val="00824B9F"/>
    <w:rsid w:val="00824F0E"/>
    <w:rsid w:val="00825255"/>
    <w:rsid w:val="0082529B"/>
    <w:rsid w:val="0082603B"/>
    <w:rsid w:val="00826467"/>
    <w:rsid w:val="00826520"/>
    <w:rsid w:val="00826607"/>
    <w:rsid w:val="0082691D"/>
    <w:rsid w:val="0082697B"/>
    <w:rsid w:val="00826FD1"/>
    <w:rsid w:val="00826FE5"/>
    <w:rsid w:val="00827DD1"/>
    <w:rsid w:val="00827F5C"/>
    <w:rsid w:val="008303B5"/>
    <w:rsid w:val="00830808"/>
    <w:rsid w:val="00830B53"/>
    <w:rsid w:val="00831058"/>
    <w:rsid w:val="00831810"/>
    <w:rsid w:val="008323A4"/>
    <w:rsid w:val="0083255E"/>
    <w:rsid w:val="00833C3B"/>
    <w:rsid w:val="00833C96"/>
    <w:rsid w:val="00833E36"/>
    <w:rsid w:val="0083497A"/>
    <w:rsid w:val="00835258"/>
    <w:rsid w:val="00836274"/>
    <w:rsid w:val="008364BA"/>
    <w:rsid w:val="00836692"/>
    <w:rsid w:val="00836A32"/>
    <w:rsid w:val="00837167"/>
    <w:rsid w:val="00837405"/>
    <w:rsid w:val="00837C73"/>
    <w:rsid w:val="008400A0"/>
    <w:rsid w:val="008401A3"/>
    <w:rsid w:val="00840B91"/>
    <w:rsid w:val="00841C75"/>
    <w:rsid w:val="00841D5F"/>
    <w:rsid w:val="008421B7"/>
    <w:rsid w:val="00843785"/>
    <w:rsid w:val="008440A9"/>
    <w:rsid w:val="00844163"/>
    <w:rsid w:val="00844188"/>
    <w:rsid w:val="008449A7"/>
    <w:rsid w:val="00844DFE"/>
    <w:rsid w:val="00844EEC"/>
    <w:rsid w:val="0084572D"/>
    <w:rsid w:val="00845841"/>
    <w:rsid w:val="00845A0F"/>
    <w:rsid w:val="00845BD5"/>
    <w:rsid w:val="00845D18"/>
    <w:rsid w:val="0084644F"/>
    <w:rsid w:val="00846968"/>
    <w:rsid w:val="00846A9C"/>
    <w:rsid w:val="008503E6"/>
    <w:rsid w:val="0085086A"/>
    <w:rsid w:val="00851DF3"/>
    <w:rsid w:val="0085230A"/>
    <w:rsid w:val="00852C2F"/>
    <w:rsid w:val="00853721"/>
    <w:rsid w:val="00853A8A"/>
    <w:rsid w:val="00853B29"/>
    <w:rsid w:val="00853E38"/>
    <w:rsid w:val="00853EE9"/>
    <w:rsid w:val="008544C0"/>
    <w:rsid w:val="00854719"/>
    <w:rsid w:val="00854978"/>
    <w:rsid w:val="008549F4"/>
    <w:rsid w:val="00856D2E"/>
    <w:rsid w:val="00856FE9"/>
    <w:rsid w:val="0085787C"/>
    <w:rsid w:val="00857C2E"/>
    <w:rsid w:val="00857D0D"/>
    <w:rsid w:val="008602CB"/>
    <w:rsid w:val="00860510"/>
    <w:rsid w:val="008618ED"/>
    <w:rsid w:val="008623A5"/>
    <w:rsid w:val="008626D1"/>
    <w:rsid w:val="00863743"/>
    <w:rsid w:val="00864F51"/>
    <w:rsid w:val="00864F6E"/>
    <w:rsid w:val="00865525"/>
    <w:rsid w:val="00865831"/>
    <w:rsid w:val="00865AAC"/>
    <w:rsid w:val="00866153"/>
    <w:rsid w:val="0086616A"/>
    <w:rsid w:val="00866C95"/>
    <w:rsid w:val="00866EDD"/>
    <w:rsid w:val="00867278"/>
    <w:rsid w:val="00867547"/>
    <w:rsid w:val="008675A8"/>
    <w:rsid w:val="00867CEF"/>
    <w:rsid w:val="00867EB0"/>
    <w:rsid w:val="0087079A"/>
    <w:rsid w:val="0087080C"/>
    <w:rsid w:val="00870A12"/>
    <w:rsid w:val="00870F47"/>
    <w:rsid w:val="00871167"/>
    <w:rsid w:val="00871E41"/>
    <w:rsid w:val="00872817"/>
    <w:rsid w:val="0087290A"/>
    <w:rsid w:val="0087307B"/>
    <w:rsid w:val="00873FCB"/>
    <w:rsid w:val="00873FE2"/>
    <w:rsid w:val="008743BE"/>
    <w:rsid w:val="00874581"/>
    <w:rsid w:val="00874636"/>
    <w:rsid w:val="00874A48"/>
    <w:rsid w:val="00874B27"/>
    <w:rsid w:val="008754D4"/>
    <w:rsid w:val="00876223"/>
    <w:rsid w:val="0087629B"/>
    <w:rsid w:val="0087643E"/>
    <w:rsid w:val="0087699C"/>
    <w:rsid w:val="00876BC8"/>
    <w:rsid w:val="00876EC0"/>
    <w:rsid w:val="00876F6D"/>
    <w:rsid w:val="00877070"/>
    <w:rsid w:val="00880908"/>
    <w:rsid w:val="00880955"/>
    <w:rsid w:val="00880C0A"/>
    <w:rsid w:val="00880E98"/>
    <w:rsid w:val="00881990"/>
    <w:rsid w:val="00881C7A"/>
    <w:rsid w:val="0088279D"/>
    <w:rsid w:val="00882952"/>
    <w:rsid w:val="00882EE7"/>
    <w:rsid w:val="00883013"/>
    <w:rsid w:val="0088306C"/>
    <w:rsid w:val="00883EC9"/>
    <w:rsid w:val="008841B8"/>
    <w:rsid w:val="00884D4E"/>
    <w:rsid w:val="00884EB7"/>
    <w:rsid w:val="00885054"/>
    <w:rsid w:val="008850B3"/>
    <w:rsid w:val="00885B0A"/>
    <w:rsid w:val="00885D66"/>
    <w:rsid w:val="00885E4B"/>
    <w:rsid w:val="0088645E"/>
    <w:rsid w:val="00886E90"/>
    <w:rsid w:val="0089025F"/>
    <w:rsid w:val="0089029D"/>
    <w:rsid w:val="0089035E"/>
    <w:rsid w:val="00890745"/>
    <w:rsid w:val="008933E9"/>
    <w:rsid w:val="00893949"/>
    <w:rsid w:val="00893A38"/>
    <w:rsid w:val="00893C3F"/>
    <w:rsid w:val="00893E7F"/>
    <w:rsid w:val="00893F20"/>
    <w:rsid w:val="008944E6"/>
    <w:rsid w:val="00894A02"/>
    <w:rsid w:val="008962E7"/>
    <w:rsid w:val="0089691E"/>
    <w:rsid w:val="00896A60"/>
    <w:rsid w:val="00897EDC"/>
    <w:rsid w:val="008A0074"/>
    <w:rsid w:val="008A02DB"/>
    <w:rsid w:val="008A02FF"/>
    <w:rsid w:val="008A0466"/>
    <w:rsid w:val="008A0685"/>
    <w:rsid w:val="008A0881"/>
    <w:rsid w:val="008A0883"/>
    <w:rsid w:val="008A0A4D"/>
    <w:rsid w:val="008A0A95"/>
    <w:rsid w:val="008A1377"/>
    <w:rsid w:val="008A1A9C"/>
    <w:rsid w:val="008A21E8"/>
    <w:rsid w:val="008A2E25"/>
    <w:rsid w:val="008A2F71"/>
    <w:rsid w:val="008A3209"/>
    <w:rsid w:val="008A3392"/>
    <w:rsid w:val="008A3FAD"/>
    <w:rsid w:val="008A4728"/>
    <w:rsid w:val="008A4D17"/>
    <w:rsid w:val="008A50C3"/>
    <w:rsid w:val="008A5720"/>
    <w:rsid w:val="008A5C53"/>
    <w:rsid w:val="008A5CAA"/>
    <w:rsid w:val="008A5EFA"/>
    <w:rsid w:val="008A6469"/>
    <w:rsid w:val="008A676B"/>
    <w:rsid w:val="008A6C5E"/>
    <w:rsid w:val="008A7005"/>
    <w:rsid w:val="008A7FD4"/>
    <w:rsid w:val="008B0B3E"/>
    <w:rsid w:val="008B0CB4"/>
    <w:rsid w:val="008B0CD2"/>
    <w:rsid w:val="008B0D9E"/>
    <w:rsid w:val="008B1128"/>
    <w:rsid w:val="008B1BEE"/>
    <w:rsid w:val="008B207C"/>
    <w:rsid w:val="008B2760"/>
    <w:rsid w:val="008B2F08"/>
    <w:rsid w:val="008B33E8"/>
    <w:rsid w:val="008B3797"/>
    <w:rsid w:val="008B3A79"/>
    <w:rsid w:val="008B4513"/>
    <w:rsid w:val="008B4E33"/>
    <w:rsid w:val="008B55D2"/>
    <w:rsid w:val="008B5651"/>
    <w:rsid w:val="008B580D"/>
    <w:rsid w:val="008B6019"/>
    <w:rsid w:val="008B644F"/>
    <w:rsid w:val="008B646F"/>
    <w:rsid w:val="008B6483"/>
    <w:rsid w:val="008B6592"/>
    <w:rsid w:val="008B694C"/>
    <w:rsid w:val="008B6B20"/>
    <w:rsid w:val="008B726E"/>
    <w:rsid w:val="008C0014"/>
    <w:rsid w:val="008C077F"/>
    <w:rsid w:val="008C09C5"/>
    <w:rsid w:val="008C0E1B"/>
    <w:rsid w:val="008C12CB"/>
    <w:rsid w:val="008C1FA2"/>
    <w:rsid w:val="008C2690"/>
    <w:rsid w:val="008C2CE8"/>
    <w:rsid w:val="008C2D3E"/>
    <w:rsid w:val="008C37C8"/>
    <w:rsid w:val="008C3DE8"/>
    <w:rsid w:val="008C4107"/>
    <w:rsid w:val="008C42D9"/>
    <w:rsid w:val="008C474D"/>
    <w:rsid w:val="008C47C7"/>
    <w:rsid w:val="008C47E3"/>
    <w:rsid w:val="008C50B2"/>
    <w:rsid w:val="008C54B8"/>
    <w:rsid w:val="008C59CE"/>
    <w:rsid w:val="008C5DB4"/>
    <w:rsid w:val="008C6EB3"/>
    <w:rsid w:val="008C7686"/>
    <w:rsid w:val="008C79F6"/>
    <w:rsid w:val="008C7F58"/>
    <w:rsid w:val="008D1666"/>
    <w:rsid w:val="008D1C76"/>
    <w:rsid w:val="008D1CE0"/>
    <w:rsid w:val="008D1E49"/>
    <w:rsid w:val="008D1EDE"/>
    <w:rsid w:val="008D1FC8"/>
    <w:rsid w:val="008D214C"/>
    <w:rsid w:val="008D2614"/>
    <w:rsid w:val="008D31FA"/>
    <w:rsid w:val="008D3700"/>
    <w:rsid w:val="008D3DC4"/>
    <w:rsid w:val="008D4098"/>
    <w:rsid w:val="008D50C9"/>
    <w:rsid w:val="008D58CF"/>
    <w:rsid w:val="008D5A78"/>
    <w:rsid w:val="008D5BD3"/>
    <w:rsid w:val="008D5F8A"/>
    <w:rsid w:val="008D6108"/>
    <w:rsid w:val="008D6D4B"/>
    <w:rsid w:val="008D7D0F"/>
    <w:rsid w:val="008E0010"/>
    <w:rsid w:val="008E0677"/>
    <w:rsid w:val="008E0CFF"/>
    <w:rsid w:val="008E24BE"/>
    <w:rsid w:val="008E2750"/>
    <w:rsid w:val="008E28FF"/>
    <w:rsid w:val="008E2C49"/>
    <w:rsid w:val="008E2F3C"/>
    <w:rsid w:val="008E38C4"/>
    <w:rsid w:val="008E3EAE"/>
    <w:rsid w:val="008E42DD"/>
    <w:rsid w:val="008E4525"/>
    <w:rsid w:val="008E4E6D"/>
    <w:rsid w:val="008E516C"/>
    <w:rsid w:val="008E5259"/>
    <w:rsid w:val="008E5421"/>
    <w:rsid w:val="008E5729"/>
    <w:rsid w:val="008E6F9E"/>
    <w:rsid w:val="008E79AA"/>
    <w:rsid w:val="008E7BA2"/>
    <w:rsid w:val="008E7DAE"/>
    <w:rsid w:val="008F0246"/>
    <w:rsid w:val="008F05C4"/>
    <w:rsid w:val="008F06F5"/>
    <w:rsid w:val="008F0E1B"/>
    <w:rsid w:val="008F11DE"/>
    <w:rsid w:val="008F19DF"/>
    <w:rsid w:val="008F1D45"/>
    <w:rsid w:val="008F22A5"/>
    <w:rsid w:val="008F2A91"/>
    <w:rsid w:val="008F2A97"/>
    <w:rsid w:val="008F31E0"/>
    <w:rsid w:val="008F33EE"/>
    <w:rsid w:val="008F36FC"/>
    <w:rsid w:val="008F3854"/>
    <w:rsid w:val="008F4AB9"/>
    <w:rsid w:val="008F593D"/>
    <w:rsid w:val="008F5980"/>
    <w:rsid w:val="008F5B4D"/>
    <w:rsid w:val="008F65E1"/>
    <w:rsid w:val="008F6D8A"/>
    <w:rsid w:val="008F747C"/>
    <w:rsid w:val="008F7601"/>
    <w:rsid w:val="008F76CD"/>
    <w:rsid w:val="008F7A9F"/>
    <w:rsid w:val="008F7C66"/>
    <w:rsid w:val="00900068"/>
    <w:rsid w:val="009003A5"/>
    <w:rsid w:val="00900525"/>
    <w:rsid w:val="00900703"/>
    <w:rsid w:val="00901149"/>
    <w:rsid w:val="009013C0"/>
    <w:rsid w:val="0090175E"/>
    <w:rsid w:val="00901B49"/>
    <w:rsid w:val="00901DCB"/>
    <w:rsid w:val="00902351"/>
    <w:rsid w:val="009025EF"/>
    <w:rsid w:val="00902740"/>
    <w:rsid w:val="0090380D"/>
    <w:rsid w:val="00903B47"/>
    <w:rsid w:val="0090445C"/>
    <w:rsid w:val="009046F6"/>
    <w:rsid w:val="009054DE"/>
    <w:rsid w:val="009056AD"/>
    <w:rsid w:val="009057D7"/>
    <w:rsid w:val="009060C2"/>
    <w:rsid w:val="009073EB"/>
    <w:rsid w:val="0090787F"/>
    <w:rsid w:val="009103E2"/>
    <w:rsid w:val="009104F9"/>
    <w:rsid w:val="00910781"/>
    <w:rsid w:val="009109E2"/>
    <w:rsid w:val="00910AFD"/>
    <w:rsid w:val="00910C71"/>
    <w:rsid w:val="00910FCA"/>
    <w:rsid w:val="009117D5"/>
    <w:rsid w:val="009118A9"/>
    <w:rsid w:val="0091224C"/>
    <w:rsid w:val="009122AF"/>
    <w:rsid w:val="009123C2"/>
    <w:rsid w:val="00912595"/>
    <w:rsid w:val="009127DC"/>
    <w:rsid w:val="009129E1"/>
    <w:rsid w:val="00912A7C"/>
    <w:rsid w:val="00912AED"/>
    <w:rsid w:val="00912C7C"/>
    <w:rsid w:val="00912E76"/>
    <w:rsid w:val="00912FC5"/>
    <w:rsid w:val="00913142"/>
    <w:rsid w:val="009133BD"/>
    <w:rsid w:val="009139EC"/>
    <w:rsid w:val="00913AA7"/>
    <w:rsid w:val="00913D95"/>
    <w:rsid w:val="0091408A"/>
    <w:rsid w:val="00914B0F"/>
    <w:rsid w:val="00915975"/>
    <w:rsid w:val="00915D68"/>
    <w:rsid w:val="00916229"/>
    <w:rsid w:val="0091743C"/>
    <w:rsid w:val="00917BEE"/>
    <w:rsid w:val="00917C31"/>
    <w:rsid w:val="00917DDE"/>
    <w:rsid w:val="0092002E"/>
    <w:rsid w:val="009206DA"/>
    <w:rsid w:val="00920ABE"/>
    <w:rsid w:val="00921008"/>
    <w:rsid w:val="00921958"/>
    <w:rsid w:val="00921C15"/>
    <w:rsid w:val="00921CC4"/>
    <w:rsid w:val="00922061"/>
    <w:rsid w:val="00922D50"/>
    <w:rsid w:val="00923971"/>
    <w:rsid w:val="00924652"/>
    <w:rsid w:val="00924830"/>
    <w:rsid w:val="00924A39"/>
    <w:rsid w:val="00924AEE"/>
    <w:rsid w:val="00924F9F"/>
    <w:rsid w:val="009257E4"/>
    <w:rsid w:val="00925AFB"/>
    <w:rsid w:val="009271B4"/>
    <w:rsid w:val="00927DBC"/>
    <w:rsid w:val="009300A2"/>
    <w:rsid w:val="009304DD"/>
    <w:rsid w:val="00930BFB"/>
    <w:rsid w:val="00930E3D"/>
    <w:rsid w:val="0093140A"/>
    <w:rsid w:val="00931625"/>
    <w:rsid w:val="009318DE"/>
    <w:rsid w:val="009327A5"/>
    <w:rsid w:val="00932AA0"/>
    <w:rsid w:val="00932E9D"/>
    <w:rsid w:val="00933434"/>
    <w:rsid w:val="00933DC8"/>
    <w:rsid w:val="00933EA4"/>
    <w:rsid w:val="00933FAF"/>
    <w:rsid w:val="0093406E"/>
    <w:rsid w:val="009340CD"/>
    <w:rsid w:val="009342B8"/>
    <w:rsid w:val="009342C4"/>
    <w:rsid w:val="00934972"/>
    <w:rsid w:val="00935633"/>
    <w:rsid w:val="009361DF"/>
    <w:rsid w:val="009364B6"/>
    <w:rsid w:val="0093691A"/>
    <w:rsid w:val="00936C0C"/>
    <w:rsid w:val="00936CBA"/>
    <w:rsid w:val="00936D09"/>
    <w:rsid w:val="0093793A"/>
    <w:rsid w:val="00937E93"/>
    <w:rsid w:val="00940926"/>
    <w:rsid w:val="00940D61"/>
    <w:rsid w:val="0094133C"/>
    <w:rsid w:val="00941DA1"/>
    <w:rsid w:val="009424BF"/>
    <w:rsid w:val="009428AE"/>
    <w:rsid w:val="00942ADF"/>
    <w:rsid w:val="00942B0A"/>
    <w:rsid w:val="00943217"/>
    <w:rsid w:val="00943CD9"/>
    <w:rsid w:val="009445B4"/>
    <w:rsid w:val="0094501C"/>
    <w:rsid w:val="00945137"/>
    <w:rsid w:val="009455E8"/>
    <w:rsid w:val="00945D62"/>
    <w:rsid w:val="00945F97"/>
    <w:rsid w:val="00946922"/>
    <w:rsid w:val="009474E3"/>
    <w:rsid w:val="009477E6"/>
    <w:rsid w:val="00947858"/>
    <w:rsid w:val="0095033A"/>
    <w:rsid w:val="00950A28"/>
    <w:rsid w:val="00953633"/>
    <w:rsid w:val="00953E97"/>
    <w:rsid w:val="0095427D"/>
    <w:rsid w:val="00954BEC"/>
    <w:rsid w:val="009559BD"/>
    <w:rsid w:val="00955A8F"/>
    <w:rsid w:val="00955AD5"/>
    <w:rsid w:val="00956284"/>
    <w:rsid w:val="00956646"/>
    <w:rsid w:val="00956E27"/>
    <w:rsid w:val="00957533"/>
    <w:rsid w:val="00957A14"/>
    <w:rsid w:val="00957CFB"/>
    <w:rsid w:val="0096036E"/>
    <w:rsid w:val="00960845"/>
    <w:rsid w:val="00960857"/>
    <w:rsid w:val="00960D87"/>
    <w:rsid w:val="00960FEA"/>
    <w:rsid w:val="00961916"/>
    <w:rsid w:val="00961A3A"/>
    <w:rsid w:val="00961BD1"/>
    <w:rsid w:val="00961C07"/>
    <w:rsid w:val="0096264F"/>
    <w:rsid w:val="00962CA4"/>
    <w:rsid w:val="00962E37"/>
    <w:rsid w:val="0096301E"/>
    <w:rsid w:val="00963316"/>
    <w:rsid w:val="009634AA"/>
    <w:rsid w:val="00963B8D"/>
    <w:rsid w:val="00963F13"/>
    <w:rsid w:val="00964743"/>
    <w:rsid w:val="00964EC8"/>
    <w:rsid w:val="0096524E"/>
    <w:rsid w:val="0096537F"/>
    <w:rsid w:val="00966420"/>
    <w:rsid w:val="00966E31"/>
    <w:rsid w:val="00967880"/>
    <w:rsid w:val="00967AB2"/>
    <w:rsid w:val="00967BF2"/>
    <w:rsid w:val="009700BA"/>
    <w:rsid w:val="009702E6"/>
    <w:rsid w:val="00970C16"/>
    <w:rsid w:val="00971050"/>
    <w:rsid w:val="009710F6"/>
    <w:rsid w:val="0097136B"/>
    <w:rsid w:val="009719DE"/>
    <w:rsid w:val="00971C58"/>
    <w:rsid w:val="009720F2"/>
    <w:rsid w:val="00972D49"/>
    <w:rsid w:val="00972F35"/>
    <w:rsid w:val="009730FF"/>
    <w:rsid w:val="0097392B"/>
    <w:rsid w:val="00974105"/>
    <w:rsid w:val="009741AB"/>
    <w:rsid w:val="009747B4"/>
    <w:rsid w:val="00974D6C"/>
    <w:rsid w:val="00975634"/>
    <w:rsid w:val="00975A31"/>
    <w:rsid w:val="00976045"/>
    <w:rsid w:val="009769FD"/>
    <w:rsid w:val="0097707E"/>
    <w:rsid w:val="009771E8"/>
    <w:rsid w:val="00977413"/>
    <w:rsid w:val="009777E6"/>
    <w:rsid w:val="0098001F"/>
    <w:rsid w:val="009802AD"/>
    <w:rsid w:val="0098058C"/>
    <w:rsid w:val="00980679"/>
    <w:rsid w:val="00980EB0"/>
    <w:rsid w:val="0098121B"/>
    <w:rsid w:val="0098150D"/>
    <w:rsid w:val="00981F34"/>
    <w:rsid w:val="00982355"/>
    <w:rsid w:val="009835F0"/>
    <w:rsid w:val="009839A7"/>
    <w:rsid w:val="00983EA9"/>
    <w:rsid w:val="009843ED"/>
    <w:rsid w:val="009854C7"/>
    <w:rsid w:val="009857AA"/>
    <w:rsid w:val="009859B1"/>
    <w:rsid w:val="0098604F"/>
    <w:rsid w:val="00986AC7"/>
    <w:rsid w:val="00987696"/>
    <w:rsid w:val="00987997"/>
    <w:rsid w:val="00987C66"/>
    <w:rsid w:val="0099148D"/>
    <w:rsid w:val="00991495"/>
    <w:rsid w:val="00991B8B"/>
    <w:rsid w:val="00991FDD"/>
    <w:rsid w:val="0099291A"/>
    <w:rsid w:val="00992AEF"/>
    <w:rsid w:val="00992C48"/>
    <w:rsid w:val="009938FD"/>
    <w:rsid w:val="00993C54"/>
    <w:rsid w:val="0099485A"/>
    <w:rsid w:val="00994A81"/>
    <w:rsid w:val="00994EC3"/>
    <w:rsid w:val="00994F9C"/>
    <w:rsid w:val="00995AC0"/>
    <w:rsid w:val="00996440"/>
    <w:rsid w:val="0099651C"/>
    <w:rsid w:val="009969FC"/>
    <w:rsid w:val="00996C1A"/>
    <w:rsid w:val="009972FA"/>
    <w:rsid w:val="009974DD"/>
    <w:rsid w:val="00997740"/>
    <w:rsid w:val="00997925"/>
    <w:rsid w:val="009A0088"/>
    <w:rsid w:val="009A0219"/>
    <w:rsid w:val="009A0383"/>
    <w:rsid w:val="009A09E4"/>
    <w:rsid w:val="009A11B4"/>
    <w:rsid w:val="009A142D"/>
    <w:rsid w:val="009A1A77"/>
    <w:rsid w:val="009A2003"/>
    <w:rsid w:val="009A229C"/>
    <w:rsid w:val="009A2525"/>
    <w:rsid w:val="009A2967"/>
    <w:rsid w:val="009A329B"/>
    <w:rsid w:val="009A3783"/>
    <w:rsid w:val="009A3D70"/>
    <w:rsid w:val="009A3F69"/>
    <w:rsid w:val="009A4335"/>
    <w:rsid w:val="009A461F"/>
    <w:rsid w:val="009A4CF2"/>
    <w:rsid w:val="009A67DB"/>
    <w:rsid w:val="009A6AD1"/>
    <w:rsid w:val="009A6CC1"/>
    <w:rsid w:val="009A6D40"/>
    <w:rsid w:val="009A6F01"/>
    <w:rsid w:val="009A785F"/>
    <w:rsid w:val="009A7A4C"/>
    <w:rsid w:val="009A7B5A"/>
    <w:rsid w:val="009A7FE7"/>
    <w:rsid w:val="009B06CA"/>
    <w:rsid w:val="009B0872"/>
    <w:rsid w:val="009B18BD"/>
    <w:rsid w:val="009B21F5"/>
    <w:rsid w:val="009B2761"/>
    <w:rsid w:val="009B3173"/>
    <w:rsid w:val="009B39C8"/>
    <w:rsid w:val="009B4E17"/>
    <w:rsid w:val="009B4FEE"/>
    <w:rsid w:val="009B537F"/>
    <w:rsid w:val="009B63C1"/>
    <w:rsid w:val="009B6E77"/>
    <w:rsid w:val="009B73EE"/>
    <w:rsid w:val="009B750A"/>
    <w:rsid w:val="009B78E0"/>
    <w:rsid w:val="009C148B"/>
    <w:rsid w:val="009C1554"/>
    <w:rsid w:val="009C21DF"/>
    <w:rsid w:val="009C2935"/>
    <w:rsid w:val="009C2B2B"/>
    <w:rsid w:val="009C2B91"/>
    <w:rsid w:val="009C2DCC"/>
    <w:rsid w:val="009C2DE7"/>
    <w:rsid w:val="009C33D4"/>
    <w:rsid w:val="009C3725"/>
    <w:rsid w:val="009C39C0"/>
    <w:rsid w:val="009C3D79"/>
    <w:rsid w:val="009C40D5"/>
    <w:rsid w:val="009C41FD"/>
    <w:rsid w:val="009C48A7"/>
    <w:rsid w:val="009C509E"/>
    <w:rsid w:val="009C5988"/>
    <w:rsid w:val="009C7335"/>
    <w:rsid w:val="009C752B"/>
    <w:rsid w:val="009D0E9B"/>
    <w:rsid w:val="009D10E7"/>
    <w:rsid w:val="009D1283"/>
    <w:rsid w:val="009D2037"/>
    <w:rsid w:val="009D2394"/>
    <w:rsid w:val="009D243E"/>
    <w:rsid w:val="009D2726"/>
    <w:rsid w:val="009D297B"/>
    <w:rsid w:val="009D2C71"/>
    <w:rsid w:val="009D2EB7"/>
    <w:rsid w:val="009D3619"/>
    <w:rsid w:val="009D3874"/>
    <w:rsid w:val="009D3F46"/>
    <w:rsid w:val="009D3F6A"/>
    <w:rsid w:val="009D40F9"/>
    <w:rsid w:val="009D42C6"/>
    <w:rsid w:val="009D466E"/>
    <w:rsid w:val="009D4973"/>
    <w:rsid w:val="009D5163"/>
    <w:rsid w:val="009D7172"/>
    <w:rsid w:val="009D75BF"/>
    <w:rsid w:val="009D7B14"/>
    <w:rsid w:val="009E0050"/>
    <w:rsid w:val="009E0108"/>
    <w:rsid w:val="009E08CE"/>
    <w:rsid w:val="009E18BE"/>
    <w:rsid w:val="009E2627"/>
    <w:rsid w:val="009E3719"/>
    <w:rsid w:val="009E37DF"/>
    <w:rsid w:val="009E43AA"/>
    <w:rsid w:val="009E4765"/>
    <w:rsid w:val="009E56B1"/>
    <w:rsid w:val="009E5E52"/>
    <w:rsid w:val="009E61D0"/>
    <w:rsid w:val="009E6AF1"/>
    <w:rsid w:val="009E704F"/>
    <w:rsid w:val="009E7296"/>
    <w:rsid w:val="009E738B"/>
    <w:rsid w:val="009E78F4"/>
    <w:rsid w:val="009E796A"/>
    <w:rsid w:val="009E7DE9"/>
    <w:rsid w:val="009F012A"/>
    <w:rsid w:val="009F0F0B"/>
    <w:rsid w:val="009F107A"/>
    <w:rsid w:val="009F18D4"/>
    <w:rsid w:val="009F18D7"/>
    <w:rsid w:val="009F19FA"/>
    <w:rsid w:val="009F25B1"/>
    <w:rsid w:val="009F2B5B"/>
    <w:rsid w:val="009F2B8D"/>
    <w:rsid w:val="009F2BBA"/>
    <w:rsid w:val="009F30FD"/>
    <w:rsid w:val="009F341F"/>
    <w:rsid w:val="009F36CE"/>
    <w:rsid w:val="009F3C39"/>
    <w:rsid w:val="009F4BC3"/>
    <w:rsid w:val="009F4CC4"/>
    <w:rsid w:val="009F547E"/>
    <w:rsid w:val="009F5564"/>
    <w:rsid w:val="009F5CCE"/>
    <w:rsid w:val="009F5EA1"/>
    <w:rsid w:val="009F6150"/>
    <w:rsid w:val="009F65B2"/>
    <w:rsid w:val="009F6D8C"/>
    <w:rsid w:val="009F74EB"/>
    <w:rsid w:val="009F78B9"/>
    <w:rsid w:val="009F7B9E"/>
    <w:rsid w:val="00A00196"/>
    <w:rsid w:val="00A00726"/>
    <w:rsid w:val="00A00BE0"/>
    <w:rsid w:val="00A00C9F"/>
    <w:rsid w:val="00A00E41"/>
    <w:rsid w:val="00A00EE5"/>
    <w:rsid w:val="00A0143B"/>
    <w:rsid w:val="00A0160E"/>
    <w:rsid w:val="00A01970"/>
    <w:rsid w:val="00A02295"/>
    <w:rsid w:val="00A02373"/>
    <w:rsid w:val="00A024D6"/>
    <w:rsid w:val="00A0258B"/>
    <w:rsid w:val="00A03030"/>
    <w:rsid w:val="00A03138"/>
    <w:rsid w:val="00A03681"/>
    <w:rsid w:val="00A037D5"/>
    <w:rsid w:val="00A0496E"/>
    <w:rsid w:val="00A06201"/>
    <w:rsid w:val="00A06602"/>
    <w:rsid w:val="00A069EB"/>
    <w:rsid w:val="00A07BBF"/>
    <w:rsid w:val="00A07E6F"/>
    <w:rsid w:val="00A07F42"/>
    <w:rsid w:val="00A10582"/>
    <w:rsid w:val="00A10C66"/>
    <w:rsid w:val="00A111F1"/>
    <w:rsid w:val="00A11DA3"/>
    <w:rsid w:val="00A11EB7"/>
    <w:rsid w:val="00A1218F"/>
    <w:rsid w:val="00A136D8"/>
    <w:rsid w:val="00A136F8"/>
    <w:rsid w:val="00A147AC"/>
    <w:rsid w:val="00A147FF"/>
    <w:rsid w:val="00A1494A"/>
    <w:rsid w:val="00A14FA2"/>
    <w:rsid w:val="00A15105"/>
    <w:rsid w:val="00A15D9D"/>
    <w:rsid w:val="00A17145"/>
    <w:rsid w:val="00A2032F"/>
    <w:rsid w:val="00A2051D"/>
    <w:rsid w:val="00A205DD"/>
    <w:rsid w:val="00A20812"/>
    <w:rsid w:val="00A2089F"/>
    <w:rsid w:val="00A211F5"/>
    <w:rsid w:val="00A2248D"/>
    <w:rsid w:val="00A2261B"/>
    <w:rsid w:val="00A22852"/>
    <w:rsid w:val="00A22F4B"/>
    <w:rsid w:val="00A22FF7"/>
    <w:rsid w:val="00A232BE"/>
    <w:rsid w:val="00A245E6"/>
    <w:rsid w:val="00A24B6D"/>
    <w:rsid w:val="00A24F09"/>
    <w:rsid w:val="00A25445"/>
    <w:rsid w:val="00A26087"/>
    <w:rsid w:val="00A26760"/>
    <w:rsid w:val="00A30444"/>
    <w:rsid w:val="00A30467"/>
    <w:rsid w:val="00A30985"/>
    <w:rsid w:val="00A31A9A"/>
    <w:rsid w:val="00A31C2A"/>
    <w:rsid w:val="00A3201A"/>
    <w:rsid w:val="00A323C0"/>
    <w:rsid w:val="00A32FC1"/>
    <w:rsid w:val="00A3317A"/>
    <w:rsid w:val="00A33223"/>
    <w:rsid w:val="00A33498"/>
    <w:rsid w:val="00A33995"/>
    <w:rsid w:val="00A34091"/>
    <w:rsid w:val="00A345C9"/>
    <w:rsid w:val="00A34886"/>
    <w:rsid w:val="00A358B8"/>
    <w:rsid w:val="00A35AFF"/>
    <w:rsid w:val="00A362F5"/>
    <w:rsid w:val="00A36BDD"/>
    <w:rsid w:val="00A37400"/>
    <w:rsid w:val="00A3763F"/>
    <w:rsid w:val="00A37767"/>
    <w:rsid w:val="00A37938"/>
    <w:rsid w:val="00A37BAF"/>
    <w:rsid w:val="00A37BBF"/>
    <w:rsid w:val="00A37DD9"/>
    <w:rsid w:val="00A40A76"/>
    <w:rsid w:val="00A40BAC"/>
    <w:rsid w:val="00A41074"/>
    <w:rsid w:val="00A41253"/>
    <w:rsid w:val="00A41477"/>
    <w:rsid w:val="00A415AB"/>
    <w:rsid w:val="00A41777"/>
    <w:rsid w:val="00A417A5"/>
    <w:rsid w:val="00A41A1A"/>
    <w:rsid w:val="00A41B47"/>
    <w:rsid w:val="00A41F6F"/>
    <w:rsid w:val="00A42A9D"/>
    <w:rsid w:val="00A4367B"/>
    <w:rsid w:val="00A43FFA"/>
    <w:rsid w:val="00A4415D"/>
    <w:rsid w:val="00A44334"/>
    <w:rsid w:val="00A4467E"/>
    <w:rsid w:val="00A450CB"/>
    <w:rsid w:val="00A456D0"/>
    <w:rsid w:val="00A457B0"/>
    <w:rsid w:val="00A464A1"/>
    <w:rsid w:val="00A46644"/>
    <w:rsid w:val="00A4691E"/>
    <w:rsid w:val="00A46B12"/>
    <w:rsid w:val="00A46C71"/>
    <w:rsid w:val="00A46E79"/>
    <w:rsid w:val="00A4744C"/>
    <w:rsid w:val="00A477AD"/>
    <w:rsid w:val="00A4788A"/>
    <w:rsid w:val="00A47EFB"/>
    <w:rsid w:val="00A502E4"/>
    <w:rsid w:val="00A50CC6"/>
    <w:rsid w:val="00A51AA2"/>
    <w:rsid w:val="00A51ABA"/>
    <w:rsid w:val="00A51F97"/>
    <w:rsid w:val="00A523AC"/>
    <w:rsid w:val="00A528B7"/>
    <w:rsid w:val="00A52BCB"/>
    <w:rsid w:val="00A52F87"/>
    <w:rsid w:val="00A53211"/>
    <w:rsid w:val="00A533C0"/>
    <w:rsid w:val="00A5377A"/>
    <w:rsid w:val="00A5493B"/>
    <w:rsid w:val="00A54D91"/>
    <w:rsid w:val="00A5616A"/>
    <w:rsid w:val="00A56634"/>
    <w:rsid w:val="00A5675F"/>
    <w:rsid w:val="00A56762"/>
    <w:rsid w:val="00A568A3"/>
    <w:rsid w:val="00A569BF"/>
    <w:rsid w:val="00A629A6"/>
    <w:rsid w:val="00A62FD7"/>
    <w:rsid w:val="00A633F2"/>
    <w:rsid w:val="00A63C64"/>
    <w:rsid w:val="00A641A6"/>
    <w:rsid w:val="00A64D44"/>
    <w:rsid w:val="00A64EA9"/>
    <w:rsid w:val="00A65305"/>
    <w:rsid w:val="00A65FA3"/>
    <w:rsid w:val="00A6686F"/>
    <w:rsid w:val="00A66C14"/>
    <w:rsid w:val="00A66E08"/>
    <w:rsid w:val="00A66FC4"/>
    <w:rsid w:val="00A67992"/>
    <w:rsid w:val="00A67FE9"/>
    <w:rsid w:val="00A71017"/>
    <w:rsid w:val="00A717CE"/>
    <w:rsid w:val="00A71D4D"/>
    <w:rsid w:val="00A71F94"/>
    <w:rsid w:val="00A72045"/>
    <w:rsid w:val="00A73244"/>
    <w:rsid w:val="00A7324B"/>
    <w:rsid w:val="00A7324C"/>
    <w:rsid w:val="00A73EC3"/>
    <w:rsid w:val="00A74DCD"/>
    <w:rsid w:val="00A75339"/>
    <w:rsid w:val="00A75E44"/>
    <w:rsid w:val="00A75F5D"/>
    <w:rsid w:val="00A7613D"/>
    <w:rsid w:val="00A767B0"/>
    <w:rsid w:val="00A76CEA"/>
    <w:rsid w:val="00A77A96"/>
    <w:rsid w:val="00A800FE"/>
    <w:rsid w:val="00A81D10"/>
    <w:rsid w:val="00A82385"/>
    <w:rsid w:val="00A82920"/>
    <w:rsid w:val="00A84180"/>
    <w:rsid w:val="00A84660"/>
    <w:rsid w:val="00A84D9A"/>
    <w:rsid w:val="00A85D6F"/>
    <w:rsid w:val="00A86002"/>
    <w:rsid w:val="00A861E3"/>
    <w:rsid w:val="00A8668C"/>
    <w:rsid w:val="00A86E58"/>
    <w:rsid w:val="00A875EB"/>
    <w:rsid w:val="00A87B41"/>
    <w:rsid w:val="00A87DEA"/>
    <w:rsid w:val="00A900F5"/>
    <w:rsid w:val="00A902E7"/>
    <w:rsid w:val="00A905C2"/>
    <w:rsid w:val="00A9171B"/>
    <w:rsid w:val="00A918F6"/>
    <w:rsid w:val="00A91EE0"/>
    <w:rsid w:val="00A91EFD"/>
    <w:rsid w:val="00A9232A"/>
    <w:rsid w:val="00A92362"/>
    <w:rsid w:val="00A926CD"/>
    <w:rsid w:val="00A926DD"/>
    <w:rsid w:val="00A92954"/>
    <w:rsid w:val="00A92FEC"/>
    <w:rsid w:val="00A92FF1"/>
    <w:rsid w:val="00A93361"/>
    <w:rsid w:val="00A93D4F"/>
    <w:rsid w:val="00A93EE8"/>
    <w:rsid w:val="00A94288"/>
    <w:rsid w:val="00A94289"/>
    <w:rsid w:val="00A94330"/>
    <w:rsid w:val="00A9449D"/>
    <w:rsid w:val="00A9478B"/>
    <w:rsid w:val="00A9486F"/>
    <w:rsid w:val="00A94F94"/>
    <w:rsid w:val="00A95DF8"/>
    <w:rsid w:val="00A962E8"/>
    <w:rsid w:val="00A967B5"/>
    <w:rsid w:val="00A968A1"/>
    <w:rsid w:val="00A9725C"/>
    <w:rsid w:val="00AA03AA"/>
    <w:rsid w:val="00AA0949"/>
    <w:rsid w:val="00AA0C4C"/>
    <w:rsid w:val="00AA0DEF"/>
    <w:rsid w:val="00AA1A96"/>
    <w:rsid w:val="00AA1D4C"/>
    <w:rsid w:val="00AA33F2"/>
    <w:rsid w:val="00AA3793"/>
    <w:rsid w:val="00AA37F7"/>
    <w:rsid w:val="00AA3C1B"/>
    <w:rsid w:val="00AA3E38"/>
    <w:rsid w:val="00AA4438"/>
    <w:rsid w:val="00AA60E6"/>
    <w:rsid w:val="00AA6354"/>
    <w:rsid w:val="00AA6BC2"/>
    <w:rsid w:val="00AB08AE"/>
    <w:rsid w:val="00AB0ECF"/>
    <w:rsid w:val="00AB1072"/>
    <w:rsid w:val="00AB1764"/>
    <w:rsid w:val="00AB1B4F"/>
    <w:rsid w:val="00AB1C02"/>
    <w:rsid w:val="00AB388A"/>
    <w:rsid w:val="00AB3A9B"/>
    <w:rsid w:val="00AB3AAE"/>
    <w:rsid w:val="00AB3B2A"/>
    <w:rsid w:val="00AB423F"/>
    <w:rsid w:val="00AB4539"/>
    <w:rsid w:val="00AB45C5"/>
    <w:rsid w:val="00AB47C2"/>
    <w:rsid w:val="00AB4BBF"/>
    <w:rsid w:val="00AB4C0C"/>
    <w:rsid w:val="00AB4C26"/>
    <w:rsid w:val="00AB4E77"/>
    <w:rsid w:val="00AB7020"/>
    <w:rsid w:val="00AC0508"/>
    <w:rsid w:val="00AC05F6"/>
    <w:rsid w:val="00AC06ED"/>
    <w:rsid w:val="00AC1020"/>
    <w:rsid w:val="00AC17CF"/>
    <w:rsid w:val="00AC182C"/>
    <w:rsid w:val="00AC187C"/>
    <w:rsid w:val="00AC273D"/>
    <w:rsid w:val="00AC28C1"/>
    <w:rsid w:val="00AC2EED"/>
    <w:rsid w:val="00AC3DA6"/>
    <w:rsid w:val="00AC4000"/>
    <w:rsid w:val="00AC4356"/>
    <w:rsid w:val="00AC45F7"/>
    <w:rsid w:val="00AC4989"/>
    <w:rsid w:val="00AC4C47"/>
    <w:rsid w:val="00AC4F10"/>
    <w:rsid w:val="00AC598E"/>
    <w:rsid w:val="00AC5DC5"/>
    <w:rsid w:val="00AC6567"/>
    <w:rsid w:val="00AC6ACD"/>
    <w:rsid w:val="00AC6C2B"/>
    <w:rsid w:val="00AD00A4"/>
    <w:rsid w:val="00AD0131"/>
    <w:rsid w:val="00AD02AB"/>
    <w:rsid w:val="00AD0B52"/>
    <w:rsid w:val="00AD10D3"/>
    <w:rsid w:val="00AD1211"/>
    <w:rsid w:val="00AD138E"/>
    <w:rsid w:val="00AD172D"/>
    <w:rsid w:val="00AD17AF"/>
    <w:rsid w:val="00AD1A8C"/>
    <w:rsid w:val="00AD1EDB"/>
    <w:rsid w:val="00AD1EE5"/>
    <w:rsid w:val="00AD1F4A"/>
    <w:rsid w:val="00AD243B"/>
    <w:rsid w:val="00AD2676"/>
    <w:rsid w:val="00AD29AE"/>
    <w:rsid w:val="00AD2B66"/>
    <w:rsid w:val="00AD2BB4"/>
    <w:rsid w:val="00AD33C3"/>
    <w:rsid w:val="00AD35A7"/>
    <w:rsid w:val="00AD3CB1"/>
    <w:rsid w:val="00AD3F44"/>
    <w:rsid w:val="00AD439E"/>
    <w:rsid w:val="00AD47BE"/>
    <w:rsid w:val="00AD4C9F"/>
    <w:rsid w:val="00AD5355"/>
    <w:rsid w:val="00AD588A"/>
    <w:rsid w:val="00AD5982"/>
    <w:rsid w:val="00AD6161"/>
    <w:rsid w:val="00AD6715"/>
    <w:rsid w:val="00AD68B3"/>
    <w:rsid w:val="00AD6980"/>
    <w:rsid w:val="00AD6A1A"/>
    <w:rsid w:val="00AD6CC8"/>
    <w:rsid w:val="00AE05D3"/>
    <w:rsid w:val="00AE0BBC"/>
    <w:rsid w:val="00AE11C2"/>
    <w:rsid w:val="00AE133A"/>
    <w:rsid w:val="00AE14E0"/>
    <w:rsid w:val="00AE16A4"/>
    <w:rsid w:val="00AE1EDF"/>
    <w:rsid w:val="00AE1F1D"/>
    <w:rsid w:val="00AE2012"/>
    <w:rsid w:val="00AE2243"/>
    <w:rsid w:val="00AE27B6"/>
    <w:rsid w:val="00AE281A"/>
    <w:rsid w:val="00AE2892"/>
    <w:rsid w:val="00AE2E58"/>
    <w:rsid w:val="00AE30FD"/>
    <w:rsid w:val="00AE3117"/>
    <w:rsid w:val="00AE366D"/>
    <w:rsid w:val="00AE3A5B"/>
    <w:rsid w:val="00AE420F"/>
    <w:rsid w:val="00AE51F3"/>
    <w:rsid w:val="00AE5D44"/>
    <w:rsid w:val="00AE5EFE"/>
    <w:rsid w:val="00AE6276"/>
    <w:rsid w:val="00AE62EB"/>
    <w:rsid w:val="00AE6466"/>
    <w:rsid w:val="00AE6FC4"/>
    <w:rsid w:val="00AF0843"/>
    <w:rsid w:val="00AF08B4"/>
    <w:rsid w:val="00AF094F"/>
    <w:rsid w:val="00AF1CB5"/>
    <w:rsid w:val="00AF2234"/>
    <w:rsid w:val="00AF26A0"/>
    <w:rsid w:val="00AF2C6A"/>
    <w:rsid w:val="00AF2FA0"/>
    <w:rsid w:val="00AF3316"/>
    <w:rsid w:val="00AF34EB"/>
    <w:rsid w:val="00AF425C"/>
    <w:rsid w:val="00AF43A0"/>
    <w:rsid w:val="00AF43BB"/>
    <w:rsid w:val="00AF4513"/>
    <w:rsid w:val="00AF47D6"/>
    <w:rsid w:val="00AF52EA"/>
    <w:rsid w:val="00AF5772"/>
    <w:rsid w:val="00AF5CBB"/>
    <w:rsid w:val="00AF5DCD"/>
    <w:rsid w:val="00AF6739"/>
    <w:rsid w:val="00AF75C0"/>
    <w:rsid w:val="00AF76A1"/>
    <w:rsid w:val="00AF77D8"/>
    <w:rsid w:val="00AF7B34"/>
    <w:rsid w:val="00B00E17"/>
    <w:rsid w:val="00B01323"/>
    <w:rsid w:val="00B01403"/>
    <w:rsid w:val="00B01437"/>
    <w:rsid w:val="00B0146B"/>
    <w:rsid w:val="00B017BE"/>
    <w:rsid w:val="00B01EA9"/>
    <w:rsid w:val="00B02379"/>
    <w:rsid w:val="00B02733"/>
    <w:rsid w:val="00B02ECF"/>
    <w:rsid w:val="00B0377B"/>
    <w:rsid w:val="00B0385E"/>
    <w:rsid w:val="00B038E2"/>
    <w:rsid w:val="00B04AF3"/>
    <w:rsid w:val="00B04D17"/>
    <w:rsid w:val="00B054C8"/>
    <w:rsid w:val="00B0562D"/>
    <w:rsid w:val="00B05644"/>
    <w:rsid w:val="00B05B7A"/>
    <w:rsid w:val="00B05DD2"/>
    <w:rsid w:val="00B064A5"/>
    <w:rsid w:val="00B071BE"/>
    <w:rsid w:val="00B07D6F"/>
    <w:rsid w:val="00B07E6F"/>
    <w:rsid w:val="00B07EFA"/>
    <w:rsid w:val="00B104B8"/>
    <w:rsid w:val="00B1067A"/>
    <w:rsid w:val="00B114FE"/>
    <w:rsid w:val="00B11920"/>
    <w:rsid w:val="00B11A01"/>
    <w:rsid w:val="00B11D4D"/>
    <w:rsid w:val="00B11F71"/>
    <w:rsid w:val="00B12201"/>
    <w:rsid w:val="00B132F6"/>
    <w:rsid w:val="00B13494"/>
    <w:rsid w:val="00B13ECD"/>
    <w:rsid w:val="00B14385"/>
    <w:rsid w:val="00B1455A"/>
    <w:rsid w:val="00B14B62"/>
    <w:rsid w:val="00B14C63"/>
    <w:rsid w:val="00B151AC"/>
    <w:rsid w:val="00B151E6"/>
    <w:rsid w:val="00B159A7"/>
    <w:rsid w:val="00B15C9B"/>
    <w:rsid w:val="00B1642A"/>
    <w:rsid w:val="00B16F72"/>
    <w:rsid w:val="00B175E2"/>
    <w:rsid w:val="00B17CE3"/>
    <w:rsid w:val="00B17D18"/>
    <w:rsid w:val="00B20230"/>
    <w:rsid w:val="00B205C4"/>
    <w:rsid w:val="00B205CF"/>
    <w:rsid w:val="00B20D9E"/>
    <w:rsid w:val="00B21319"/>
    <w:rsid w:val="00B21330"/>
    <w:rsid w:val="00B2134F"/>
    <w:rsid w:val="00B217FE"/>
    <w:rsid w:val="00B223F4"/>
    <w:rsid w:val="00B22467"/>
    <w:rsid w:val="00B231EE"/>
    <w:rsid w:val="00B232FB"/>
    <w:rsid w:val="00B235FB"/>
    <w:rsid w:val="00B240F9"/>
    <w:rsid w:val="00B2429C"/>
    <w:rsid w:val="00B24988"/>
    <w:rsid w:val="00B252A2"/>
    <w:rsid w:val="00B25941"/>
    <w:rsid w:val="00B25B48"/>
    <w:rsid w:val="00B25C4A"/>
    <w:rsid w:val="00B268F8"/>
    <w:rsid w:val="00B26CE0"/>
    <w:rsid w:val="00B273D7"/>
    <w:rsid w:val="00B30070"/>
    <w:rsid w:val="00B30590"/>
    <w:rsid w:val="00B315AC"/>
    <w:rsid w:val="00B31B5C"/>
    <w:rsid w:val="00B31D52"/>
    <w:rsid w:val="00B32013"/>
    <w:rsid w:val="00B3208F"/>
    <w:rsid w:val="00B32095"/>
    <w:rsid w:val="00B32193"/>
    <w:rsid w:val="00B32647"/>
    <w:rsid w:val="00B32921"/>
    <w:rsid w:val="00B32B42"/>
    <w:rsid w:val="00B32D6F"/>
    <w:rsid w:val="00B331E3"/>
    <w:rsid w:val="00B33402"/>
    <w:rsid w:val="00B3344E"/>
    <w:rsid w:val="00B334AE"/>
    <w:rsid w:val="00B34181"/>
    <w:rsid w:val="00B345D4"/>
    <w:rsid w:val="00B347AB"/>
    <w:rsid w:val="00B3485F"/>
    <w:rsid w:val="00B34E23"/>
    <w:rsid w:val="00B35347"/>
    <w:rsid w:val="00B355C7"/>
    <w:rsid w:val="00B357BA"/>
    <w:rsid w:val="00B35CA1"/>
    <w:rsid w:val="00B361D1"/>
    <w:rsid w:val="00B36592"/>
    <w:rsid w:val="00B36D3F"/>
    <w:rsid w:val="00B371B2"/>
    <w:rsid w:val="00B3789B"/>
    <w:rsid w:val="00B40418"/>
    <w:rsid w:val="00B40F77"/>
    <w:rsid w:val="00B4183F"/>
    <w:rsid w:val="00B41A9B"/>
    <w:rsid w:val="00B42DAA"/>
    <w:rsid w:val="00B43696"/>
    <w:rsid w:val="00B43A35"/>
    <w:rsid w:val="00B442CF"/>
    <w:rsid w:val="00B44302"/>
    <w:rsid w:val="00B452AA"/>
    <w:rsid w:val="00B453A2"/>
    <w:rsid w:val="00B45A23"/>
    <w:rsid w:val="00B45A42"/>
    <w:rsid w:val="00B45EF3"/>
    <w:rsid w:val="00B461A0"/>
    <w:rsid w:val="00B464BA"/>
    <w:rsid w:val="00B466A7"/>
    <w:rsid w:val="00B47A35"/>
    <w:rsid w:val="00B505F4"/>
    <w:rsid w:val="00B5084C"/>
    <w:rsid w:val="00B51093"/>
    <w:rsid w:val="00B516CD"/>
    <w:rsid w:val="00B51B9F"/>
    <w:rsid w:val="00B52DF2"/>
    <w:rsid w:val="00B53776"/>
    <w:rsid w:val="00B53A2C"/>
    <w:rsid w:val="00B53A69"/>
    <w:rsid w:val="00B53F01"/>
    <w:rsid w:val="00B542D5"/>
    <w:rsid w:val="00B547C3"/>
    <w:rsid w:val="00B54CE3"/>
    <w:rsid w:val="00B551ED"/>
    <w:rsid w:val="00B55333"/>
    <w:rsid w:val="00B557AD"/>
    <w:rsid w:val="00B559CB"/>
    <w:rsid w:val="00B5600A"/>
    <w:rsid w:val="00B56095"/>
    <w:rsid w:val="00B565EF"/>
    <w:rsid w:val="00B573A4"/>
    <w:rsid w:val="00B600D1"/>
    <w:rsid w:val="00B60BE7"/>
    <w:rsid w:val="00B619CC"/>
    <w:rsid w:val="00B62AFF"/>
    <w:rsid w:val="00B63A61"/>
    <w:rsid w:val="00B645DA"/>
    <w:rsid w:val="00B651C1"/>
    <w:rsid w:val="00B659AD"/>
    <w:rsid w:val="00B65D37"/>
    <w:rsid w:val="00B65DA5"/>
    <w:rsid w:val="00B65FB0"/>
    <w:rsid w:val="00B6633A"/>
    <w:rsid w:val="00B66A42"/>
    <w:rsid w:val="00B6708E"/>
    <w:rsid w:val="00B67814"/>
    <w:rsid w:val="00B6794E"/>
    <w:rsid w:val="00B67ECF"/>
    <w:rsid w:val="00B701BC"/>
    <w:rsid w:val="00B7065C"/>
    <w:rsid w:val="00B7066F"/>
    <w:rsid w:val="00B70812"/>
    <w:rsid w:val="00B70E15"/>
    <w:rsid w:val="00B71800"/>
    <w:rsid w:val="00B7203F"/>
    <w:rsid w:val="00B7208D"/>
    <w:rsid w:val="00B72298"/>
    <w:rsid w:val="00B722E4"/>
    <w:rsid w:val="00B73581"/>
    <w:rsid w:val="00B73685"/>
    <w:rsid w:val="00B741B1"/>
    <w:rsid w:val="00B743A6"/>
    <w:rsid w:val="00B7480A"/>
    <w:rsid w:val="00B7499A"/>
    <w:rsid w:val="00B74DB8"/>
    <w:rsid w:val="00B75399"/>
    <w:rsid w:val="00B762AE"/>
    <w:rsid w:val="00B76AAC"/>
    <w:rsid w:val="00B8194A"/>
    <w:rsid w:val="00B81AF1"/>
    <w:rsid w:val="00B835AC"/>
    <w:rsid w:val="00B837D7"/>
    <w:rsid w:val="00B84038"/>
    <w:rsid w:val="00B8407A"/>
    <w:rsid w:val="00B842CB"/>
    <w:rsid w:val="00B854A3"/>
    <w:rsid w:val="00B856EE"/>
    <w:rsid w:val="00B85CF3"/>
    <w:rsid w:val="00B85D7D"/>
    <w:rsid w:val="00B85D8D"/>
    <w:rsid w:val="00B8664D"/>
    <w:rsid w:val="00B86954"/>
    <w:rsid w:val="00B86AEA"/>
    <w:rsid w:val="00B86E4E"/>
    <w:rsid w:val="00B874BE"/>
    <w:rsid w:val="00B87775"/>
    <w:rsid w:val="00B90D1D"/>
    <w:rsid w:val="00B9167B"/>
    <w:rsid w:val="00B91813"/>
    <w:rsid w:val="00B91ECF"/>
    <w:rsid w:val="00B92187"/>
    <w:rsid w:val="00B92539"/>
    <w:rsid w:val="00B928ED"/>
    <w:rsid w:val="00B92AD2"/>
    <w:rsid w:val="00B92C8D"/>
    <w:rsid w:val="00B92DC2"/>
    <w:rsid w:val="00B92DD4"/>
    <w:rsid w:val="00B92F65"/>
    <w:rsid w:val="00B93E26"/>
    <w:rsid w:val="00B946C7"/>
    <w:rsid w:val="00B94932"/>
    <w:rsid w:val="00B94E71"/>
    <w:rsid w:val="00B94E7F"/>
    <w:rsid w:val="00B94FBB"/>
    <w:rsid w:val="00B9502C"/>
    <w:rsid w:val="00B959B1"/>
    <w:rsid w:val="00B95A10"/>
    <w:rsid w:val="00B95C28"/>
    <w:rsid w:val="00B95D74"/>
    <w:rsid w:val="00B95F86"/>
    <w:rsid w:val="00B966DB"/>
    <w:rsid w:val="00B96B55"/>
    <w:rsid w:val="00B96B90"/>
    <w:rsid w:val="00B97337"/>
    <w:rsid w:val="00B97A3B"/>
    <w:rsid w:val="00BA02D8"/>
    <w:rsid w:val="00BA0453"/>
    <w:rsid w:val="00BA06CC"/>
    <w:rsid w:val="00BA09EB"/>
    <w:rsid w:val="00BA232C"/>
    <w:rsid w:val="00BA233D"/>
    <w:rsid w:val="00BA25A0"/>
    <w:rsid w:val="00BA25B5"/>
    <w:rsid w:val="00BA2798"/>
    <w:rsid w:val="00BA3E60"/>
    <w:rsid w:val="00BA3E61"/>
    <w:rsid w:val="00BA47FE"/>
    <w:rsid w:val="00BA4B72"/>
    <w:rsid w:val="00BA5332"/>
    <w:rsid w:val="00BA55E6"/>
    <w:rsid w:val="00BA615A"/>
    <w:rsid w:val="00BA6339"/>
    <w:rsid w:val="00BA65A6"/>
    <w:rsid w:val="00BA65F9"/>
    <w:rsid w:val="00BA68D8"/>
    <w:rsid w:val="00BA6D1E"/>
    <w:rsid w:val="00BA6D9C"/>
    <w:rsid w:val="00BA6EE3"/>
    <w:rsid w:val="00BA78A0"/>
    <w:rsid w:val="00BB0E2D"/>
    <w:rsid w:val="00BB167F"/>
    <w:rsid w:val="00BB19D1"/>
    <w:rsid w:val="00BB1FDE"/>
    <w:rsid w:val="00BB2012"/>
    <w:rsid w:val="00BB268B"/>
    <w:rsid w:val="00BB4EFA"/>
    <w:rsid w:val="00BB56BF"/>
    <w:rsid w:val="00BB66E9"/>
    <w:rsid w:val="00BB712D"/>
    <w:rsid w:val="00BB79C0"/>
    <w:rsid w:val="00BB7BA1"/>
    <w:rsid w:val="00BC0ADF"/>
    <w:rsid w:val="00BC165B"/>
    <w:rsid w:val="00BC1C53"/>
    <w:rsid w:val="00BC2A92"/>
    <w:rsid w:val="00BC2C90"/>
    <w:rsid w:val="00BC3256"/>
    <w:rsid w:val="00BC374C"/>
    <w:rsid w:val="00BC3861"/>
    <w:rsid w:val="00BC3905"/>
    <w:rsid w:val="00BC3B93"/>
    <w:rsid w:val="00BC3DB3"/>
    <w:rsid w:val="00BC41C8"/>
    <w:rsid w:val="00BC44D3"/>
    <w:rsid w:val="00BC4B1B"/>
    <w:rsid w:val="00BC4C4B"/>
    <w:rsid w:val="00BC4C96"/>
    <w:rsid w:val="00BC51C0"/>
    <w:rsid w:val="00BC6115"/>
    <w:rsid w:val="00BC63AE"/>
    <w:rsid w:val="00BC6827"/>
    <w:rsid w:val="00BC764A"/>
    <w:rsid w:val="00BC7CB4"/>
    <w:rsid w:val="00BC7DE7"/>
    <w:rsid w:val="00BD013D"/>
    <w:rsid w:val="00BD023B"/>
    <w:rsid w:val="00BD1B7E"/>
    <w:rsid w:val="00BD1CF6"/>
    <w:rsid w:val="00BD1DD6"/>
    <w:rsid w:val="00BD28C3"/>
    <w:rsid w:val="00BD34AC"/>
    <w:rsid w:val="00BD38FE"/>
    <w:rsid w:val="00BD3A44"/>
    <w:rsid w:val="00BD3B03"/>
    <w:rsid w:val="00BD3B2E"/>
    <w:rsid w:val="00BD3E72"/>
    <w:rsid w:val="00BD3FEC"/>
    <w:rsid w:val="00BD4175"/>
    <w:rsid w:val="00BD4AA3"/>
    <w:rsid w:val="00BD4F29"/>
    <w:rsid w:val="00BD4FAD"/>
    <w:rsid w:val="00BD5625"/>
    <w:rsid w:val="00BD6098"/>
    <w:rsid w:val="00BD6134"/>
    <w:rsid w:val="00BD64D4"/>
    <w:rsid w:val="00BD665B"/>
    <w:rsid w:val="00BD676D"/>
    <w:rsid w:val="00BD7A95"/>
    <w:rsid w:val="00BE02A0"/>
    <w:rsid w:val="00BE04E0"/>
    <w:rsid w:val="00BE0B8B"/>
    <w:rsid w:val="00BE24F0"/>
    <w:rsid w:val="00BE33B2"/>
    <w:rsid w:val="00BE4153"/>
    <w:rsid w:val="00BE46B8"/>
    <w:rsid w:val="00BE47B2"/>
    <w:rsid w:val="00BE527D"/>
    <w:rsid w:val="00BE5E6E"/>
    <w:rsid w:val="00BE5E81"/>
    <w:rsid w:val="00BE680F"/>
    <w:rsid w:val="00BE6A10"/>
    <w:rsid w:val="00BE6BA2"/>
    <w:rsid w:val="00BE7B7B"/>
    <w:rsid w:val="00BF0111"/>
    <w:rsid w:val="00BF03E9"/>
    <w:rsid w:val="00BF0F80"/>
    <w:rsid w:val="00BF1C00"/>
    <w:rsid w:val="00BF1F91"/>
    <w:rsid w:val="00BF27E0"/>
    <w:rsid w:val="00BF29DB"/>
    <w:rsid w:val="00BF2BC4"/>
    <w:rsid w:val="00BF2C01"/>
    <w:rsid w:val="00BF2CB3"/>
    <w:rsid w:val="00BF2F89"/>
    <w:rsid w:val="00BF37FF"/>
    <w:rsid w:val="00BF396B"/>
    <w:rsid w:val="00BF3A0F"/>
    <w:rsid w:val="00BF3BAC"/>
    <w:rsid w:val="00BF4749"/>
    <w:rsid w:val="00BF47E4"/>
    <w:rsid w:val="00BF4B15"/>
    <w:rsid w:val="00BF4C60"/>
    <w:rsid w:val="00BF4F20"/>
    <w:rsid w:val="00BF4FA8"/>
    <w:rsid w:val="00BF50C8"/>
    <w:rsid w:val="00BF5754"/>
    <w:rsid w:val="00BF6494"/>
    <w:rsid w:val="00BF67A9"/>
    <w:rsid w:val="00BF70AF"/>
    <w:rsid w:val="00BF758E"/>
    <w:rsid w:val="00BF7EAC"/>
    <w:rsid w:val="00C009A4"/>
    <w:rsid w:val="00C00A33"/>
    <w:rsid w:val="00C00FB2"/>
    <w:rsid w:val="00C01AD1"/>
    <w:rsid w:val="00C020CB"/>
    <w:rsid w:val="00C023B7"/>
    <w:rsid w:val="00C023C5"/>
    <w:rsid w:val="00C0256F"/>
    <w:rsid w:val="00C02BE8"/>
    <w:rsid w:val="00C02E82"/>
    <w:rsid w:val="00C03028"/>
    <w:rsid w:val="00C03267"/>
    <w:rsid w:val="00C03E9A"/>
    <w:rsid w:val="00C046BB"/>
    <w:rsid w:val="00C0544E"/>
    <w:rsid w:val="00C054E0"/>
    <w:rsid w:val="00C06789"/>
    <w:rsid w:val="00C06A94"/>
    <w:rsid w:val="00C07001"/>
    <w:rsid w:val="00C07156"/>
    <w:rsid w:val="00C0731D"/>
    <w:rsid w:val="00C07769"/>
    <w:rsid w:val="00C07B09"/>
    <w:rsid w:val="00C07B95"/>
    <w:rsid w:val="00C107E6"/>
    <w:rsid w:val="00C10841"/>
    <w:rsid w:val="00C10C95"/>
    <w:rsid w:val="00C10F3B"/>
    <w:rsid w:val="00C10F7F"/>
    <w:rsid w:val="00C10FD1"/>
    <w:rsid w:val="00C11093"/>
    <w:rsid w:val="00C11129"/>
    <w:rsid w:val="00C113B7"/>
    <w:rsid w:val="00C117B6"/>
    <w:rsid w:val="00C11C7C"/>
    <w:rsid w:val="00C126DF"/>
    <w:rsid w:val="00C12C00"/>
    <w:rsid w:val="00C137DB"/>
    <w:rsid w:val="00C13973"/>
    <w:rsid w:val="00C13CC2"/>
    <w:rsid w:val="00C13D31"/>
    <w:rsid w:val="00C13FD6"/>
    <w:rsid w:val="00C14092"/>
    <w:rsid w:val="00C14905"/>
    <w:rsid w:val="00C14FDD"/>
    <w:rsid w:val="00C15524"/>
    <w:rsid w:val="00C1567D"/>
    <w:rsid w:val="00C160A9"/>
    <w:rsid w:val="00C16259"/>
    <w:rsid w:val="00C16C24"/>
    <w:rsid w:val="00C16FB9"/>
    <w:rsid w:val="00C173D4"/>
    <w:rsid w:val="00C17C62"/>
    <w:rsid w:val="00C17ECA"/>
    <w:rsid w:val="00C203E5"/>
    <w:rsid w:val="00C205AD"/>
    <w:rsid w:val="00C205AE"/>
    <w:rsid w:val="00C206D1"/>
    <w:rsid w:val="00C208FE"/>
    <w:rsid w:val="00C2093C"/>
    <w:rsid w:val="00C20D32"/>
    <w:rsid w:val="00C2101E"/>
    <w:rsid w:val="00C2105B"/>
    <w:rsid w:val="00C212D7"/>
    <w:rsid w:val="00C215AE"/>
    <w:rsid w:val="00C2163F"/>
    <w:rsid w:val="00C21BD4"/>
    <w:rsid w:val="00C22B24"/>
    <w:rsid w:val="00C23495"/>
    <w:rsid w:val="00C23821"/>
    <w:rsid w:val="00C239C6"/>
    <w:rsid w:val="00C23D1F"/>
    <w:rsid w:val="00C243E7"/>
    <w:rsid w:val="00C24843"/>
    <w:rsid w:val="00C24FA7"/>
    <w:rsid w:val="00C25022"/>
    <w:rsid w:val="00C252F9"/>
    <w:rsid w:val="00C25397"/>
    <w:rsid w:val="00C25A07"/>
    <w:rsid w:val="00C262EB"/>
    <w:rsid w:val="00C266BF"/>
    <w:rsid w:val="00C277BE"/>
    <w:rsid w:val="00C3005C"/>
    <w:rsid w:val="00C300F2"/>
    <w:rsid w:val="00C301DE"/>
    <w:rsid w:val="00C309D9"/>
    <w:rsid w:val="00C30F75"/>
    <w:rsid w:val="00C32F52"/>
    <w:rsid w:val="00C33206"/>
    <w:rsid w:val="00C3321A"/>
    <w:rsid w:val="00C3348A"/>
    <w:rsid w:val="00C33B36"/>
    <w:rsid w:val="00C3402F"/>
    <w:rsid w:val="00C3454E"/>
    <w:rsid w:val="00C355F6"/>
    <w:rsid w:val="00C358C9"/>
    <w:rsid w:val="00C3641A"/>
    <w:rsid w:val="00C37FC8"/>
    <w:rsid w:val="00C40090"/>
    <w:rsid w:val="00C4017A"/>
    <w:rsid w:val="00C403FF"/>
    <w:rsid w:val="00C40C04"/>
    <w:rsid w:val="00C40F6B"/>
    <w:rsid w:val="00C41198"/>
    <w:rsid w:val="00C411F6"/>
    <w:rsid w:val="00C41654"/>
    <w:rsid w:val="00C41DEA"/>
    <w:rsid w:val="00C42762"/>
    <w:rsid w:val="00C42FFB"/>
    <w:rsid w:val="00C43720"/>
    <w:rsid w:val="00C43CFE"/>
    <w:rsid w:val="00C44285"/>
    <w:rsid w:val="00C447BD"/>
    <w:rsid w:val="00C4493C"/>
    <w:rsid w:val="00C45236"/>
    <w:rsid w:val="00C4528C"/>
    <w:rsid w:val="00C4546E"/>
    <w:rsid w:val="00C4557D"/>
    <w:rsid w:val="00C45A8F"/>
    <w:rsid w:val="00C45DF8"/>
    <w:rsid w:val="00C461FA"/>
    <w:rsid w:val="00C464C6"/>
    <w:rsid w:val="00C46679"/>
    <w:rsid w:val="00C466AD"/>
    <w:rsid w:val="00C46AD5"/>
    <w:rsid w:val="00C47789"/>
    <w:rsid w:val="00C47D63"/>
    <w:rsid w:val="00C47DA1"/>
    <w:rsid w:val="00C504D2"/>
    <w:rsid w:val="00C50666"/>
    <w:rsid w:val="00C506A8"/>
    <w:rsid w:val="00C5096D"/>
    <w:rsid w:val="00C534B4"/>
    <w:rsid w:val="00C540C0"/>
    <w:rsid w:val="00C54568"/>
    <w:rsid w:val="00C5542C"/>
    <w:rsid w:val="00C55CED"/>
    <w:rsid w:val="00C55DD8"/>
    <w:rsid w:val="00C55E88"/>
    <w:rsid w:val="00C563E3"/>
    <w:rsid w:val="00C566F8"/>
    <w:rsid w:val="00C573AF"/>
    <w:rsid w:val="00C574EB"/>
    <w:rsid w:val="00C57692"/>
    <w:rsid w:val="00C57DBC"/>
    <w:rsid w:val="00C6034B"/>
    <w:rsid w:val="00C6049E"/>
    <w:rsid w:val="00C611E3"/>
    <w:rsid w:val="00C613D9"/>
    <w:rsid w:val="00C61E6D"/>
    <w:rsid w:val="00C62510"/>
    <w:rsid w:val="00C6266E"/>
    <w:rsid w:val="00C62909"/>
    <w:rsid w:val="00C62AF2"/>
    <w:rsid w:val="00C62AF8"/>
    <w:rsid w:val="00C62C33"/>
    <w:rsid w:val="00C63554"/>
    <w:rsid w:val="00C6358C"/>
    <w:rsid w:val="00C63E4C"/>
    <w:rsid w:val="00C64A8B"/>
    <w:rsid w:val="00C6530C"/>
    <w:rsid w:val="00C65845"/>
    <w:rsid w:val="00C658CB"/>
    <w:rsid w:val="00C65994"/>
    <w:rsid w:val="00C65A20"/>
    <w:rsid w:val="00C65EF2"/>
    <w:rsid w:val="00C65F50"/>
    <w:rsid w:val="00C66502"/>
    <w:rsid w:val="00C66699"/>
    <w:rsid w:val="00C6682C"/>
    <w:rsid w:val="00C6763F"/>
    <w:rsid w:val="00C67A3F"/>
    <w:rsid w:val="00C67E47"/>
    <w:rsid w:val="00C67E5D"/>
    <w:rsid w:val="00C70B81"/>
    <w:rsid w:val="00C70FAC"/>
    <w:rsid w:val="00C71062"/>
    <w:rsid w:val="00C71690"/>
    <w:rsid w:val="00C719A3"/>
    <w:rsid w:val="00C71C45"/>
    <w:rsid w:val="00C7272A"/>
    <w:rsid w:val="00C72A09"/>
    <w:rsid w:val="00C75446"/>
    <w:rsid w:val="00C754DD"/>
    <w:rsid w:val="00C757E1"/>
    <w:rsid w:val="00C761E2"/>
    <w:rsid w:val="00C776E0"/>
    <w:rsid w:val="00C77DCA"/>
    <w:rsid w:val="00C80002"/>
    <w:rsid w:val="00C80090"/>
    <w:rsid w:val="00C809DE"/>
    <w:rsid w:val="00C80C4B"/>
    <w:rsid w:val="00C80F12"/>
    <w:rsid w:val="00C81551"/>
    <w:rsid w:val="00C8169D"/>
    <w:rsid w:val="00C81768"/>
    <w:rsid w:val="00C81C9E"/>
    <w:rsid w:val="00C82263"/>
    <w:rsid w:val="00C82451"/>
    <w:rsid w:val="00C827BD"/>
    <w:rsid w:val="00C82F0C"/>
    <w:rsid w:val="00C830EB"/>
    <w:rsid w:val="00C831A6"/>
    <w:rsid w:val="00C83F70"/>
    <w:rsid w:val="00C84821"/>
    <w:rsid w:val="00C84CC3"/>
    <w:rsid w:val="00C84ED2"/>
    <w:rsid w:val="00C850F7"/>
    <w:rsid w:val="00C865DC"/>
    <w:rsid w:val="00C8680F"/>
    <w:rsid w:val="00C86A9D"/>
    <w:rsid w:val="00C86C8C"/>
    <w:rsid w:val="00C87012"/>
    <w:rsid w:val="00C87539"/>
    <w:rsid w:val="00C87845"/>
    <w:rsid w:val="00C90481"/>
    <w:rsid w:val="00C90551"/>
    <w:rsid w:val="00C908AE"/>
    <w:rsid w:val="00C911D8"/>
    <w:rsid w:val="00C91253"/>
    <w:rsid w:val="00C9154B"/>
    <w:rsid w:val="00C91631"/>
    <w:rsid w:val="00C91646"/>
    <w:rsid w:val="00C91988"/>
    <w:rsid w:val="00C91D74"/>
    <w:rsid w:val="00C92DF3"/>
    <w:rsid w:val="00C92F06"/>
    <w:rsid w:val="00C94557"/>
    <w:rsid w:val="00C94A8A"/>
    <w:rsid w:val="00C95055"/>
    <w:rsid w:val="00C95A58"/>
    <w:rsid w:val="00C964A7"/>
    <w:rsid w:val="00C96B6F"/>
    <w:rsid w:val="00C96BC6"/>
    <w:rsid w:val="00C9742B"/>
    <w:rsid w:val="00C97D2F"/>
    <w:rsid w:val="00CA0136"/>
    <w:rsid w:val="00CA0236"/>
    <w:rsid w:val="00CA02B0"/>
    <w:rsid w:val="00CA033E"/>
    <w:rsid w:val="00CA08AF"/>
    <w:rsid w:val="00CA09A4"/>
    <w:rsid w:val="00CA0A60"/>
    <w:rsid w:val="00CA0ED7"/>
    <w:rsid w:val="00CA10C6"/>
    <w:rsid w:val="00CA11D5"/>
    <w:rsid w:val="00CA1571"/>
    <w:rsid w:val="00CA15FE"/>
    <w:rsid w:val="00CA174B"/>
    <w:rsid w:val="00CA1BB5"/>
    <w:rsid w:val="00CA205E"/>
    <w:rsid w:val="00CA2168"/>
    <w:rsid w:val="00CA3336"/>
    <w:rsid w:val="00CA3A6E"/>
    <w:rsid w:val="00CA3CF6"/>
    <w:rsid w:val="00CA4376"/>
    <w:rsid w:val="00CA4753"/>
    <w:rsid w:val="00CA50CF"/>
    <w:rsid w:val="00CA52DD"/>
    <w:rsid w:val="00CA668A"/>
    <w:rsid w:val="00CA6BD5"/>
    <w:rsid w:val="00CA75EF"/>
    <w:rsid w:val="00CA7A44"/>
    <w:rsid w:val="00CB0B11"/>
    <w:rsid w:val="00CB0C86"/>
    <w:rsid w:val="00CB0E91"/>
    <w:rsid w:val="00CB0FC9"/>
    <w:rsid w:val="00CB18AC"/>
    <w:rsid w:val="00CB190D"/>
    <w:rsid w:val="00CB19D6"/>
    <w:rsid w:val="00CB1C08"/>
    <w:rsid w:val="00CB1D97"/>
    <w:rsid w:val="00CB2F75"/>
    <w:rsid w:val="00CB378D"/>
    <w:rsid w:val="00CB4771"/>
    <w:rsid w:val="00CB49B9"/>
    <w:rsid w:val="00CB52D0"/>
    <w:rsid w:val="00CB52DD"/>
    <w:rsid w:val="00CB57A4"/>
    <w:rsid w:val="00CB6E71"/>
    <w:rsid w:val="00CB6E81"/>
    <w:rsid w:val="00CB7756"/>
    <w:rsid w:val="00CB7AE7"/>
    <w:rsid w:val="00CC01CF"/>
    <w:rsid w:val="00CC0779"/>
    <w:rsid w:val="00CC077E"/>
    <w:rsid w:val="00CC0887"/>
    <w:rsid w:val="00CC186F"/>
    <w:rsid w:val="00CC1ADB"/>
    <w:rsid w:val="00CC321B"/>
    <w:rsid w:val="00CC32FB"/>
    <w:rsid w:val="00CC33EC"/>
    <w:rsid w:val="00CC3430"/>
    <w:rsid w:val="00CC3E7F"/>
    <w:rsid w:val="00CC4209"/>
    <w:rsid w:val="00CC422A"/>
    <w:rsid w:val="00CC4E22"/>
    <w:rsid w:val="00CC5001"/>
    <w:rsid w:val="00CC533F"/>
    <w:rsid w:val="00CC5EB7"/>
    <w:rsid w:val="00CC6011"/>
    <w:rsid w:val="00CC63CE"/>
    <w:rsid w:val="00CC6F47"/>
    <w:rsid w:val="00CC6FCD"/>
    <w:rsid w:val="00CC7AD3"/>
    <w:rsid w:val="00CC7F6F"/>
    <w:rsid w:val="00CC7F71"/>
    <w:rsid w:val="00CD04F2"/>
    <w:rsid w:val="00CD0E9B"/>
    <w:rsid w:val="00CD1390"/>
    <w:rsid w:val="00CD146C"/>
    <w:rsid w:val="00CD1C1D"/>
    <w:rsid w:val="00CD1CEE"/>
    <w:rsid w:val="00CD2189"/>
    <w:rsid w:val="00CD2EF2"/>
    <w:rsid w:val="00CD3007"/>
    <w:rsid w:val="00CD304F"/>
    <w:rsid w:val="00CD426C"/>
    <w:rsid w:val="00CD43C8"/>
    <w:rsid w:val="00CD4952"/>
    <w:rsid w:val="00CD5068"/>
    <w:rsid w:val="00CD515A"/>
    <w:rsid w:val="00CD57EC"/>
    <w:rsid w:val="00CD5830"/>
    <w:rsid w:val="00CD5D14"/>
    <w:rsid w:val="00CD6084"/>
    <w:rsid w:val="00CD67CE"/>
    <w:rsid w:val="00CD6844"/>
    <w:rsid w:val="00CD6941"/>
    <w:rsid w:val="00CD6F9C"/>
    <w:rsid w:val="00CD7CBB"/>
    <w:rsid w:val="00CE03D7"/>
    <w:rsid w:val="00CE0503"/>
    <w:rsid w:val="00CE11FA"/>
    <w:rsid w:val="00CE2126"/>
    <w:rsid w:val="00CE250A"/>
    <w:rsid w:val="00CE26AA"/>
    <w:rsid w:val="00CE34C4"/>
    <w:rsid w:val="00CE4118"/>
    <w:rsid w:val="00CE4DA7"/>
    <w:rsid w:val="00CE544E"/>
    <w:rsid w:val="00CE549D"/>
    <w:rsid w:val="00CE5934"/>
    <w:rsid w:val="00CE6644"/>
    <w:rsid w:val="00CE6B5C"/>
    <w:rsid w:val="00CE6F00"/>
    <w:rsid w:val="00CE6F38"/>
    <w:rsid w:val="00CE72AA"/>
    <w:rsid w:val="00CE750C"/>
    <w:rsid w:val="00CE7A1C"/>
    <w:rsid w:val="00CE7E5D"/>
    <w:rsid w:val="00CE7F7E"/>
    <w:rsid w:val="00CF1340"/>
    <w:rsid w:val="00CF1BB0"/>
    <w:rsid w:val="00CF1C0A"/>
    <w:rsid w:val="00CF1C52"/>
    <w:rsid w:val="00CF1E97"/>
    <w:rsid w:val="00CF2A91"/>
    <w:rsid w:val="00CF2E9F"/>
    <w:rsid w:val="00CF3958"/>
    <w:rsid w:val="00CF3AEC"/>
    <w:rsid w:val="00CF3B79"/>
    <w:rsid w:val="00CF3C13"/>
    <w:rsid w:val="00CF461C"/>
    <w:rsid w:val="00CF4E92"/>
    <w:rsid w:val="00CF51C0"/>
    <w:rsid w:val="00CF59A9"/>
    <w:rsid w:val="00CF5D5A"/>
    <w:rsid w:val="00CF5E63"/>
    <w:rsid w:val="00CF68A5"/>
    <w:rsid w:val="00CF6C75"/>
    <w:rsid w:val="00CF6FDA"/>
    <w:rsid w:val="00CF7041"/>
    <w:rsid w:val="00CF70DB"/>
    <w:rsid w:val="00D0042C"/>
    <w:rsid w:val="00D004F0"/>
    <w:rsid w:val="00D0071A"/>
    <w:rsid w:val="00D00B67"/>
    <w:rsid w:val="00D01A7F"/>
    <w:rsid w:val="00D01D48"/>
    <w:rsid w:val="00D01D8B"/>
    <w:rsid w:val="00D01DA9"/>
    <w:rsid w:val="00D02F1C"/>
    <w:rsid w:val="00D03185"/>
    <w:rsid w:val="00D035EB"/>
    <w:rsid w:val="00D03D1B"/>
    <w:rsid w:val="00D04FDD"/>
    <w:rsid w:val="00D0500D"/>
    <w:rsid w:val="00D050DD"/>
    <w:rsid w:val="00D05433"/>
    <w:rsid w:val="00D05804"/>
    <w:rsid w:val="00D05CA2"/>
    <w:rsid w:val="00D05DA5"/>
    <w:rsid w:val="00D05FBC"/>
    <w:rsid w:val="00D076F2"/>
    <w:rsid w:val="00D079A8"/>
    <w:rsid w:val="00D07AC3"/>
    <w:rsid w:val="00D07FA4"/>
    <w:rsid w:val="00D10347"/>
    <w:rsid w:val="00D10856"/>
    <w:rsid w:val="00D127A8"/>
    <w:rsid w:val="00D13119"/>
    <w:rsid w:val="00D13807"/>
    <w:rsid w:val="00D13C39"/>
    <w:rsid w:val="00D152C3"/>
    <w:rsid w:val="00D160E6"/>
    <w:rsid w:val="00D16127"/>
    <w:rsid w:val="00D1680A"/>
    <w:rsid w:val="00D16C01"/>
    <w:rsid w:val="00D170A0"/>
    <w:rsid w:val="00D17E76"/>
    <w:rsid w:val="00D20438"/>
    <w:rsid w:val="00D206D5"/>
    <w:rsid w:val="00D2133E"/>
    <w:rsid w:val="00D21500"/>
    <w:rsid w:val="00D2172E"/>
    <w:rsid w:val="00D221F7"/>
    <w:rsid w:val="00D226DE"/>
    <w:rsid w:val="00D226FA"/>
    <w:rsid w:val="00D23C57"/>
    <w:rsid w:val="00D24FC1"/>
    <w:rsid w:val="00D259D6"/>
    <w:rsid w:val="00D26206"/>
    <w:rsid w:val="00D26266"/>
    <w:rsid w:val="00D265B7"/>
    <w:rsid w:val="00D27C2D"/>
    <w:rsid w:val="00D30424"/>
    <w:rsid w:val="00D319AF"/>
    <w:rsid w:val="00D32630"/>
    <w:rsid w:val="00D332DB"/>
    <w:rsid w:val="00D3336C"/>
    <w:rsid w:val="00D34385"/>
    <w:rsid w:val="00D34572"/>
    <w:rsid w:val="00D34A04"/>
    <w:rsid w:val="00D34AA9"/>
    <w:rsid w:val="00D34D8A"/>
    <w:rsid w:val="00D35C8E"/>
    <w:rsid w:val="00D36626"/>
    <w:rsid w:val="00D36AC3"/>
    <w:rsid w:val="00D37776"/>
    <w:rsid w:val="00D407DD"/>
    <w:rsid w:val="00D40835"/>
    <w:rsid w:val="00D410B5"/>
    <w:rsid w:val="00D41CD1"/>
    <w:rsid w:val="00D4209A"/>
    <w:rsid w:val="00D4245A"/>
    <w:rsid w:val="00D42568"/>
    <w:rsid w:val="00D42788"/>
    <w:rsid w:val="00D42981"/>
    <w:rsid w:val="00D42AB6"/>
    <w:rsid w:val="00D42D14"/>
    <w:rsid w:val="00D43088"/>
    <w:rsid w:val="00D43863"/>
    <w:rsid w:val="00D439FB"/>
    <w:rsid w:val="00D43D66"/>
    <w:rsid w:val="00D43F70"/>
    <w:rsid w:val="00D44407"/>
    <w:rsid w:val="00D4442E"/>
    <w:rsid w:val="00D448F1"/>
    <w:rsid w:val="00D44A2A"/>
    <w:rsid w:val="00D45107"/>
    <w:rsid w:val="00D45176"/>
    <w:rsid w:val="00D45C2F"/>
    <w:rsid w:val="00D46792"/>
    <w:rsid w:val="00D46D42"/>
    <w:rsid w:val="00D47C39"/>
    <w:rsid w:val="00D50850"/>
    <w:rsid w:val="00D51965"/>
    <w:rsid w:val="00D51E0E"/>
    <w:rsid w:val="00D52142"/>
    <w:rsid w:val="00D531B0"/>
    <w:rsid w:val="00D539DB"/>
    <w:rsid w:val="00D53E06"/>
    <w:rsid w:val="00D54685"/>
    <w:rsid w:val="00D54E9C"/>
    <w:rsid w:val="00D5508A"/>
    <w:rsid w:val="00D55210"/>
    <w:rsid w:val="00D55887"/>
    <w:rsid w:val="00D55B61"/>
    <w:rsid w:val="00D55ED6"/>
    <w:rsid w:val="00D561A4"/>
    <w:rsid w:val="00D56437"/>
    <w:rsid w:val="00D5659C"/>
    <w:rsid w:val="00D56963"/>
    <w:rsid w:val="00D56C9D"/>
    <w:rsid w:val="00D573D3"/>
    <w:rsid w:val="00D578F5"/>
    <w:rsid w:val="00D57EA6"/>
    <w:rsid w:val="00D57F41"/>
    <w:rsid w:val="00D57F4E"/>
    <w:rsid w:val="00D601C0"/>
    <w:rsid w:val="00D60D11"/>
    <w:rsid w:val="00D60D5A"/>
    <w:rsid w:val="00D61260"/>
    <w:rsid w:val="00D614BF"/>
    <w:rsid w:val="00D618BF"/>
    <w:rsid w:val="00D61945"/>
    <w:rsid w:val="00D61AD6"/>
    <w:rsid w:val="00D61B65"/>
    <w:rsid w:val="00D62382"/>
    <w:rsid w:val="00D62A68"/>
    <w:rsid w:val="00D62DD6"/>
    <w:rsid w:val="00D63417"/>
    <w:rsid w:val="00D63844"/>
    <w:rsid w:val="00D63B6C"/>
    <w:rsid w:val="00D63F16"/>
    <w:rsid w:val="00D64454"/>
    <w:rsid w:val="00D645B7"/>
    <w:rsid w:val="00D64776"/>
    <w:rsid w:val="00D654F5"/>
    <w:rsid w:val="00D656B8"/>
    <w:rsid w:val="00D658D8"/>
    <w:rsid w:val="00D66032"/>
    <w:rsid w:val="00D6630D"/>
    <w:rsid w:val="00D66442"/>
    <w:rsid w:val="00D675DB"/>
    <w:rsid w:val="00D678F3"/>
    <w:rsid w:val="00D67BAD"/>
    <w:rsid w:val="00D67E28"/>
    <w:rsid w:val="00D67EA5"/>
    <w:rsid w:val="00D70C5B"/>
    <w:rsid w:val="00D7129A"/>
    <w:rsid w:val="00D71824"/>
    <w:rsid w:val="00D71B59"/>
    <w:rsid w:val="00D71C6D"/>
    <w:rsid w:val="00D72149"/>
    <w:rsid w:val="00D72187"/>
    <w:rsid w:val="00D72C0F"/>
    <w:rsid w:val="00D734A1"/>
    <w:rsid w:val="00D7413E"/>
    <w:rsid w:val="00D746AC"/>
    <w:rsid w:val="00D74E50"/>
    <w:rsid w:val="00D7558C"/>
    <w:rsid w:val="00D75B5F"/>
    <w:rsid w:val="00D75DC5"/>
    <w:rsid w:val="00D76031"/>
    <w:rsid w:val="00D76076"/>
    <w:rsid w:val="00D76129"/>
    <w:rsid w:val="00D76B90"/>
    <w:rsid w:val="00D76E6F"/>
    <w:rsid w:val="00D8064E"/>
    <w:rsid w:val="00D808AE"/>
    <w:rsid w:val="00D80AE5"/>
    <w:rsid w:val="00D80D70"/>
    <w:rsid w:val="00D812CE"/>
    <w:rsid w:val="00D817ED"/>
    <w:rsid w:val="00D81BDC"/>
    <w:rsid w:val="00D81E76"/>
    <w:rsid w:val="00D8272E"/>
    <w:rsid w:val="00D833F5"/>
    <w:rsid w:val="00D83B0F"/>
    <w:rsid w:val="00D842B9"/>
    <w:rsid w:val="00D84305"/>
    <w:rsid w:val="00D84B31"/>
    <w:rsid w:val="00D84CFB"/>
    <w:rsid w:val="00D85284"/>
    <w:rsid w:val="00D85787"/>
    <w:rsid w:val="00D85814"/>
    <w:rsid w:val="00D858CA"/>
    <w:rsid w:val="00D85BC1"/>
    <w:rsid w:val="00D86133"/>
    <w:rsid w:val="00D869A4"/>
    <w:rsid w:val="00D86EDC"/>
    <w:rsid w:val="00D87634"/>
    <w:rsid w:val="00D906EE"/>
    <w:rsid w:val="00D90C47"/>
    <w:rsid w:val="00D9114E"/>
    <w:rsid w:val="00D91962"/>
    <w:rsid w:val="00D91B21"/>
    <w:rsid w:val="00D924F5"/>
    <w:rsid w:val="00D928D5"/>
    <w:rsid w:val="00D93007"/>
    <w:rsid w:val="00D9321A"/>
    <w:rsid w:val="00D932E5"/>
    <w:rsid w:val="00D933B1"/>
    <w:rsid w:val="00D93724"/>
    <w:rsid w:val="00D9380E"/>
    <w:rsid w:val="00D93FAE"/>
    <w:rsid w:val="00D94A58"/>
    <w:rsid w:val="00D94E71"/>
    <w:rsid w:val="00D96EBD"/>
    <w:rsid w:val="00D974A7"/>
    <w:rsid w:val="00DA030C"/>
    <w:rsid w:val="00DA0D2F"/>
    <w:rsid w:val="00DA1265"/>
    <w:rsid w:val="00DA1650"/>
    <w:rsid w:val="00DA1796"/>
    <w:rsid w:val="00DA1D4B"/>
    <w:rsid w:val="00DA32A0"/>
    <w:rsid w:val="00DA3B67"/>
    <w:rsid w:val="00DA4157"/>
    <w:rsid w:val="00DA42E2"/>
    <w:rsid w:val="00DA447A"/>
    <w:rsid w:val="00DA453C"/>
    <w:rsid w:val="00DA4CE9"/>
    <w:rsid w:val="00DA4F09"/>
    <w:rsid w:val="00DA5054"/>
    <w:rsid w:val="00DA52AD"/>
    <w:rsid w:val="00DA55DB"/>
    <w:rsid w:val="00DA5FA2"/>
    <w:rsid w:val="00DA6645"/>
    <w:rsid w:val="00DA68FB"/>
    <w:rsid w:val="00DA69A7"/>
    <w:rsid w:val="00DA7CC4"/>
    <w:rsid w:val="00DA7F9B"/>
    <w:rsid w:val="00DB0650"/>
    <w:rsid w:val="00DB0E2C"/>
    <w:rsid w:val="00DB12AA"/>
    <w:rsid w:val="00DB1B52"/>
    <w:rsid w:val="00DB1B76"/>
    <w:rsid w:val="00DB3271"/>
    <w:rsid w:val="00DB3AE3"/>
    <w:rsid w:val="00DB3B9E"/>
    <w:rsid w:val="00DB454F"/>
    <w:rsid w:val="00DB456B"/>
    <w:rsid w:val="00DB46E7"/>
    <w:rsid w:val="00DB4837"/>
    <w:rsid w:val="00DB531F"/>
    <w:rsid w:val="00DB5499"/>
    <w:rsid w:val="00DB5CDC"/>
    <w:rsid w:val="00DB6977"/>
    <w:rsid w:val="00DB7D94"/>
    <w:rsid w:val="00DC0340"/>
    <w:rsid w:val="00DC0DC7"/>
    <w:rsid w:val="00DC0EEE"/>
    <w:rsid w:val="00DC2AB9"/>
    <w:rsid w:val="00DC2B19"/>
    <w:rsid w:val="00DC3939"/>
    <w:rsid w:val="00DC40CC"/>
    <w:rsid w:val="00DC4E94"/>
    <w:rsid w:val="00DC5BAF"/>
    <w:rsid w:val="00DC6738"/>
    <w:rsid w:val="00DC6F21"/>
    <w:rsid w:val="00DC72AE"/>
    <w:rsid w:val="00DC7435"/>
    <w:rsid w:val="00DC7DE5"/>
    <w:rsid w:val="00DC7EF7"/>
    <w:rsid w:val="00DD0087"/>
    <w:rsid w:val="00DD046A"/>
    <w:rsid w:val="00DD0631"/>
    <w:rsid w:val="00DD0EE0"/>
    <w:rsid w:val="00DD15D6"/>
    <w:rsid w:val="00DD1C2A"/>
    <w:rsid w:val="00DD2182"/>
    <w:rsid w:val="00DD23B7"/>
    <w:rsid w:val="00DD405F"/>
    <w:rsid w:val="00DD5522"/>
    <w:rsid w:val="00DD6193"/>
    <w:rsid w:val="00DD6EB9"/>
    <w:rsid w:val="00DD7516"/>
    <w:rsid w:val="00DD75AA"/>
    <w:rsid w:val="00DD767E"/>
    <w:rsid w:val="00DD78F2"/>
    <w:rsid w:val="00DD7920"/>
    <w:rsid w:val="00DD7973"/>
    <w:rsid w:val="00DE00DD"/>
    <w:rsid w:val="00DE0513"/>
    <w:rsid w:val="00DE056A"/>
    <w:rsid w:val="00DE0ADA"/>
    <w:rsid w:val="00DE0D5C"/>
    <w:rsid w:val="00DE1106"/>
    <w:rsid w:val="00DE12C6"/>
    <w:rsid w:val="00DE1594"/>
    <w:rsid w:val="00DE169F"/>
    <w:rsid w:val="00DE1A64"/>
    <w:rsid w:val="00DE2505"/>
    <w:rsid w:val="00DE25C2"/>
    <w:rsid w:val="00DE27ED"/>
    <w:rsid w:val="00DE2C11"/>
    <w:rsid w:val="00DE3154"/>
    <w:rsid w:val="00DE3BAA"/>
    <w:rsid w:val="00DE408B"/>
    <w:rsid w:val="00DE47DB"/>
    <w:rsid w:val="00DE4865"/>
    <w:rsid w:val="00DE4EA5"/>
    <w:rsid w:val="00DE557D"/>
    <w:rsid w:val="00DE689D"/>
    <w:rsid w:val="00DE7119"/>
    <w:rsid w:val="00DF1247"/>
    <w:rsid w:val="00DF14BA"/>
    <w:rsid w:val="00DF14C0"/>
    <w:rsid w:val="00DF1812"/>
    <w:rsid w:val="00DF1842"/>
    <w:rsid w:val="00DF2105"/>
    <w:rsid w:val="00DF284A"/>
    <w:rsid w:val="00DF2B45"/>
    <w:rsid w:val="00DF37FC"/>
    <w:rsid w:val="00DF3EC4"/>
    <w:rsid w:val="00DF4362"/>
    <w:rsid w:val="00DF45BB"/>
    <w:rsid w:val="00DF47E2"/>
    <w:rsid w:val="00DF5393"/>
    <w:rsid w:val="00DF5685"/>
    <w:rsid w:val="00DF59AD"/>
    <w:rsid w:val="00DF5F45"/>
    <w:rsid w:val="00DF626B"/>
    <w:rsid w:val="00DF66FE"/>
    <w:rsid w:val="00DF71AF"/>
    <w:rsid w:val="00DF78B0"/>
    <w:rsid w:val="00DF7DBE"/>
    <w:rsid w:val="00E009EB"/>
    <w:rsid w:val="00E011F9"/>
    <w:rsid w:val="00E016A2"/>
    <w:rsid w:val="00E017F6"/>
    <w:rsid w:val="00E01CF9"/>
    <w:rsid w:val="00E01EAE"/>
    <w:rsid w:val="00E01F66"/>
    <w:rsid w:val="00E02191"/>
    <w:rsid w:val="00E032EA"/>
    <w:rsid w:val="00E035C4"/>
    <w:rsid w:val="00E03F89"/>
    <w:rsid w:val="00E04666"/>
    <w:rsid w:val="00E04859"/>
    <w:rsid w:val="00E04D98"/>
    <w:rsid w:val="00E04F2F"/>
    <w:rsid w:val="00E0513B"/>
    <w:rsid w:val="00E05371"/>
    <w:rsid w:val="00E0564D"/>
    <w:rsid w:val="00E05828"/>
    <w:rsid w:val="00E058D2"/>
    <w:rsid w:val="00E05966"/>
    <w:rsid w:val="00E05D7C"/>
    <w:rsid w:val="00E067C6"/>
    <w:rsid w:val="00E06A0A"/>
    <w:rsid w:val="00E07388"/>
    <w:rsid w:val="00E0740F"/>
    <w:rsid w:val="00E10396"/>
    <w:rsid w:val="00E10833"/>
    <w:rsid w:val="00E1083A"/>
    <w:rsid w:val="00E1242D"/>
    <w:rsid w:val="00E12816"/>
    <w:rsid w:val="00E13462"/>
    <w:rsid w:val="00E13476"/>
    <w:rsid w:val="00E13734"/>
    <w:rsid w:val="00E1379D"/>
    <w:rsid w:val="00E1467C"/>
    <w:rsid w:val="00E1483C"/>
    <w:rsid w:val="00E14A15"/>
    <w:rsid w:val="00E1589B"/>
    <w:rsid w:val="00E1590D"/>
    <w:rsid w:val="00E16DAA"/>
    <w:rsid w:val="00E16F8E"/>
    <w:rsid w:val="00E17F62"/>
    <w:rsid w:val="00E17FB7"/>
    <w:rsid w:val="00E20083"/>
    <w:rsid w:val="00E20413"/>
    <w:rsid w:val="00E20864"/>
    <w:rsid w:val="00E20BAE"/>
    <w:rsid w:val="00E20E7C"/>
    <w:rsid w:val="00E21170"/>
    <w:rsid w:val="00E2160E"/>
    <w:rsid w:val="00E21710"/>
    <w:rsid w:val="00E21861"/>
    <w:rsid w:val="00E2215E"/>
    <w:rsid w:val="00E221B1"/>
    <w:rsid w:val="00E22591"/>
    <w:rsid w:val="00E22DD4"/>
    <w:rsid w:val="00E22E36"/>
    <w:rsid w:val="00E231AC"/>
    <w:rsid w:val="00E2368C"/>
    <w:rsid w:val="00E237C4"/>
    <w:rsid w:val="00E25039"/>
    <w:rsid w:val="00E250F6"/>
    <w:rsid w:val="00E2529B"/>
    <w:rsid w:val="00E26315"/>
    <w:rsid w:val="00E30065"/>
    <w:rsid w:val="00E30112"/>
    <w:rsid w:val="00E305FE"/>
    <w:rsid w:val="00E310A8"/>
    <w:rsid w:val="00E314E5"/>
    <w:rsid w:val="00E31544"/>
    <w:rsid w:val="00E31C1D"/>
    <w:rsid w:val="00E324BA"/>
    <w:rsid w:val="00E332C2"/>
    <w:rsid w:val="00E33F7E"/>
    <w:rsid w:val="00E347E5"/>
    <w:rsid w:val="00E34CFA"/>
    <w:rsid w:val="00E35436"/>
    <w:rsid w:val="00E35EFD"/>
    <w:rsid w:val="00E361DA"/>
    <w:rsid w:val="00E365F1"/>
    <w:rsid w:val="00E3671C"/>
    <w:rsid w:val="00E3693A"/>
    <w:rsid w:val="00E36BE4"/>
    <w:rsid w:val="00E37942"/>
    <w:rsid w:val="00E37E17"/>
    <w:rsid w:val="00E40273"/>
    <w:rsid w:val="00E40DD2"/>
    <w:rsid w:val="00E40FC9"/>
    <w:rsid w:val="00E419CD"/>
    <w:rsid w:val="00E41E8A"/>
    <w:rsid w:val="00E4284F"/>
    <w:rsid w:val="00E42A18"/>
    <w:rsid w:val="00E42D02"/>
    <w:rsid w:val="00E43A53"/>
    <w:rsid w:val="00E43C2B"/>
    <w:rsid w:val="00E43D20"/>
    <w:rsid w:val="00E43DC9"/>
    <w:rsid w:val="00E459BD"/>
    <w:rsid w:val="00E45BC9"/>
    <w:rsid w:val="00E466D3"/>
    <w:rsid w:val="00E4693A"/>
    <w:rsid w:val="00E469A0"/>
    <w:rsid w:val="00E47B9E"/>
    <w:rsid w:val="00E5008B"/>
    <w:rsid w:val="00E50382"/>
    <w:rsid w:val="00E509CE"/>
    <w:rsid w:val="00E525C3"/>
    <w:rsid w:val="00E52854"/>
    <w:rsid w:val="00E52C8A"/>
    <w:rsid w:val="00E53C06"/>
    <w:rsid w:val="00E544D9"/>
    <w:rsid w:val="00E54A0F"/>
    <w:rsid w:val="00E55214"/>
    <w:rsid w:val="00E567E1"/>
    <w:rsid w:val="00E569F2"/>
    <w:rsid w:val="00E570B1"/>
    <w:rsid w:val="00E600BF"/>
    <w:rsid w:val="00E601B3"/>
    <w:rsid w:val="00E6044A"/>
    <w:rsid w:val="00E60D41"/>
    <w:rsid w:val="00E618A7"/>
    <w:rsid w:val="00E62168"/>
    <w:rsid w:val="00E625E5"/>
    <w:rsid w:val="00E62629"/>
    <w:rsid w:val="00E62928"/>
    <w:rsid w:val="00E6344A"/>
    <w:rsid w:val="00E63858"/>
    <w:rsid w:val="00E63AB2"/>
    <w:rsid w:val="00E63ADF"/>
    <w:rsid w:val="00E63B30"/>
    <w:rsid w:val="00E6406B"/>
    <w:rsid w:val="00E649CF"/>
    <w:rsid w:val="00E65021"/>
    <w:rsid w:val="00E65188"/>
    <w:rsid w:val="00E651F9"/>
    <w:rsid w:val="00E659CA"/>
    <w:rsid w:val="00E65F2C"/>
    <w:rsid w:val="00E6615C"/>
    <w:rsid w:val="00E66CC9"/>
    <w:rsid w:val="00E66D02"/>
    <w:rsid w:val="00E66E86"/>
    <w:rsid w:val="00E67064"/>
    <w:rsid w:val="00E6766C"/>
    <w:rsid w:val="00E67A02"/>
    <w:rsid w:val="00E70C92"/>
    <w:rsid w:val="00E70EE5"/>
    <w:rsid w:val="00E7110A"/>
    <w:rsid w:val="00E715E8"/>
    <w:rsid w:val="00E71F17"/>
    <w:rsid w:val="00E72307"/>
    <w:rsid w:val="00E72668"/>
    <w:rsid w:val="00E74224"/>
    <w:rsid w:val="00E75C5B"/>
    <w:rsid w:val="00E75EAC"/>
    <w:rsid w:val="00E75EE4"/>
    <w:rsid w:val="00E76105"/>
    <w:rsid w:val="00E762F4"/>
    <w:rsid w:val="00E76674"/>
    <w:rsid w:val="00E769DA"/>
    <w:rsid w:val="00E76BC1"/>
    <w:rsid w:val="00E76E88"/>
    <w:rsid w:val="00E771E3"/>
    <w:rsid w:val="00E7722D"/>
    <w:rsid w:val="00E7732D"/>
    <w:rsid w:val="00E77767"/>
    <w:rsid w:val="00E77B23"/>
    <w:rsid w:val="00E8007F"/>
    <w:rsid w:val="00E8026E"/>
    <w:rsid w:val="00E806BE"/>
    <w:rsid w:val="00E8089B"/>
    <w:rsid w:val="00E808DE"/>
    <w:rsid w:val="00E81A24"/>
    <w:rsid w:val="00E8214E"/>
    <w:rsid w:val="00E82165"/>
    <w:rsid w:val="00E82555"/>
    <w:rsid w:val="00E82D1E"/>
    <w:rsid w:val="00E8314B"/>
    <w:rsid w:val="00E8410C"/>
    <w:rsid w:val="00E844BB"/>
    <w:rsid w:val="00E84517"/>
    <w:rsid w:val="00E849E3"/>
    <w:rsid w:val="00E849FA"/>
    <w:rsid w:val="00E84B54"/>
    <w:rsid w:val="00E851D5"/>
    <w:rsid w:val="00E8554A"/>
    <w:rsid w:val="00E856BA"/>
    <w:rsid w:val="00E85B24"/>
    <w:rsid w:val="00E85E3B"/>
    <w:rsid w:val="00E85E8A"/>
    <w:rsid w:val="00E85ED3"/>
    <w:rsid w:val="00E86DCB"/>
    <w:rsid w:val="00E86E23"/>
    <w:rsid w:val="00E8750B"/>
    <w:rsid w:val="00E9034C"/>
    <w:rsid w:val="00E903A2"/>
    <w:rsid w:val="00E90636"/>
    <w:rsid w:val="00E90D8D"/>
    <w:rsid w:val="00E92768"/>
    <w:rsid w:val="00E92A4A"/>
    <w:rsid w:val="00E92B52"/>
    <w:rsid w:val="00E934EB"/>
    <w:rsid w:val="00E94A86"/>
    <w:rsid w:val="00E94F79"/>
    <w:rsid w:val="00E9523F"/>
    <w:rsid w:val="00E957A3"/>
    <w:rsid w:val="00E95910"/>
    <w:rsid w:val="00E96D88"/>
    <w:rsid w:val="00E970CB"/>
    <w:rsid w:val="00E97585"/>
    <w:rsid w:val="00E9765E"/>
    <w:rsid w:val="00E97CD9"/>
    <w:rsid w:val="00EA00B7"/>
    <w:rsid w:val="00EA00E0"/>
    <w:rsid w:val="00EA0987"/>
    <w:rsid w:val="00EA0D0F"/>
    <w:rsid w:val="00EA1168"/>
    <w:rsid w:val="00EA1BAF"/>
    <w:rsid w:val="00EA2538"/>
    <w:rsid w:val="00EA2862"/>
    <w:rsid w:val="00EA2D8D"/>
    <w:rsid w:val="00EA3D4B"/>
    <w:rsid w:val="00EA3D87"/>
    <w:rsid w:val="00EA4019"/>
    <w:rsid w:val="00EA432F"/>
    <w:rsid w:val="00EA45FD"/>
    <w:rsid w:val="00EA4F08"/>
    <w:rsid w:val="00EA5086"/>
    <w:rsid w:val="00EA5B7D"/>
    <w:rsid w:val="00EA6158"/>
    <w:rsid w:val="00EA62CC"/>
    <w:rsid w:val="00EA6BAC"/>
    <w:rsid w:val="00EA6FE0"/>
    <w:rsid w:val="00EA73D5"/>
    <w:rsid w:val="00EA7408"/>
    <w:rsid w:val="00EA7627"/>
    <w:rsid w:val="00EA7C8C"/>
    <w:rsid w:val="00EA7CDC"/>
    <w:rsid w:val="00EA7F37"/>
    <w:rsid w:val="00EA7F8A"/>
    <w:rsid w:val="00EB08D2"/>
    <w:rsid w:val="00EB0DDF"/>
    <w:rsid w:val="00EB0FA3"/>
    <w:rsid w:val="00EB1B53"/>
    <w:rsid w:val="00EB21C3"/>
    <w:rsid w:val="00EB2467"/>
    <w:rsid w:val="00EB25DC"/>
    <w:rsid w:val="00EB273E"/>
    <w:rsid w:val="00EB2E4E"/>
    <w:rsid w:val="00EB311F"/>
    <w:rsid w:val="00EB3F96"/>
    <w:rsid w:val="00EB4535"/>
    <w:rsid w:val="00EB4E1C"/>
    <w:rsid w:val="00EB5227"/>
    <w:rsid w:val="00EB52BC"/>
    <w:rsid w:val="00EB5736"/>
    <w:rsid w:val="00EB6143"/>
    <w:rsid w:val="00EB64D8"/>
    <w:rsid w:val="00EB6F9C"/>
    <w:rsid w:val="00EB735A"/>
    <w:rsid w:val="00EB7B7D"/>
    <w:rsid w:val="00EC01FD"/>
    <w:rsid w:val="00EC03CC"/>
    <w:rsid w:val="00EC04B2"/>
    <w:rsid w:val="00EC0AD2"/>
    <w:rsid w:val="00EC0B7A"/>
    <w:rsid w:val="00EC0FB4"/>
    <w:rsid w:val="00EC1120"/>
    <w:rsid w:val="00EC1576"/>
    <w:rsid w:val="00EC1767"/>
    <w:rsid w:val="00EC1E08"/>
    <w:rsid w:val="00EC2162"/>
    <w:rsid w:val="00EC2668"/>
    <w:rsid w:val="00EC281A"/>
    <w:rsid w:val="00EC297C"/>
    <w:rsid w:val="00EC2D3E"/>
    <w:rsid w:val="00EC3CBC"/>
    <w:rsid w:val="00EC40C0"/>
    <w:rsid w:val="00EC482B"/>
    <w:rsid w:val="00EC570A"/>
    <w:rsid w:val="00EC5F42"/>
    <w:rsid w:val="00EC65C9"/>
    <w:rsid w:val="00EC6B61"/>
    <w:rsid w:val="00EC74BC"/>
    <w:rsid w:val="00EC774F"/>
    <w:rsid w:val="00ED0236"/>
    <w:rsid w:val="00ED0F34"/>
    <w:rsid w:val="00ED0FDD"/>
    <w:rsid w:val="00ED12DF"/>
    <w:rsid w:val="00ED1388"/>
    <w:rsid w:val="00ED1568"/>
    <w:rsid w:val="00ED16C8"/>
    <w:rsid w:val="00ED17EA"/>
    <w:rsid w:val="00ED1898"/>
    <w:rsid w:val="00ED1A8E"/>
    <w:rsid w:val="00ED1EA6"/>
    <w:rsid w:val="00ED28C4"/>
    <w:rsid w:val="00ED2A85"/>
    <w:rsid w:val="00ED37BA"/>
    <w:rsid w:val="00ED3922"/>
    <w:rsid w:val="00ED3D6A"/>
    <w:rsid w:val="00ED45DB"/>
    <w:rsid w:val="00ED4866"/>
    <w:rsid w:val="00ED48EB"/>
    <w:rsid w:val="00ED5285"/>
    <w:rsid w:val="00ED579C"/>
    <w:rsid w:val="00ED5B81"/>
    <w:rsid w:val="00ED6296"/>
    <w:rsid w:val="00ED7387"/>
    <w:rsid w:val="00ED77F9"/>
    <w:rsid w:val="00ED7BA2"/>
    <w:rsid w:val="00ED7BED"/>
    <w:rsid w:val="00ED7E6A"/>
    <w:rsid w:val="00EE075C"/>
    <w:rsid w:val="00EE1F8C"/>
    <w:rsid w:val="00EE2046"/>
    <w:rsid w:val="00EE2C73"/>
    <w:rsid w:val="00EE3A29"/>
    <w:rsid w:val="00EE3B6F"/>
    <w:rsid w:val="00EE51D0"/>
    <w:rsid w:val="00EE5963"/>
    <w:rsid w:val="00EE5D19"/>
    <w:rsid w:val="00EE6FF5"/>
    <w:rsid w:val="00EE7439"/>
    <w:rsid w:val="00EE7C8C"/>
    <w:rsid w:val="00EE7D04"/>
    <w:rsid w:val="00EF0070"/>
    <w:rsid w:val="00EF0621"/>
    <w:rsid w:val="00EF1039"/>
    <w:rsid w:val="00EF1541"/>
    <w:rsid w:val="00EF1C9E"/>
    <w:rsid w:val="00EF2390"/>
    <w:rsid w:val="00EF2557"/>
    <w:rsid w:val="00EF37BB"/>
    <w:rsid w:val="00EF3B61"/>
    <w:rsid w:val="00EF3DCE"/>
    <w:rsid w:val="00EF3E4C"/>
    <w:rsid w:val="00EF4055"/>
    <w:rsid w:val="00EF43D4"/>
    <w:rsid w:val="00EF44E8"/>
    <w:rsid w:val="00EF4513"/>
    <w:rsid w:val="00EF4655"/>
    <w:rsid w:val="00EF4796"/>
    <w:rsid w:val="00EF4F91"/>
    <w:rsid w:val="00EF6168"/>
    <w:rsid w:val="00EF6220"/>
    <w:rsid w:val="00EF6355"/>
    <w:rsid w:val="00EF6563"/>
    <w:rsid w:val="00EF6695"/>
    <w:rsid w:val="00EF68B1"/>
    <w:rsid w:val="00EF6930"/>
    <w:rsid w:val="00EF711A"/>
    <w:rsid w:val="00EF717E"/>
    <w:rsid w:val="00EF7B16"/>
    <w:rsid w:val="00EF7CC2"/>
    <w:rsid w:val="00F00964"/>
    <w:rsid w:val="00F00E51"/>
    <w:rsid w:val="00F01275"/>
    <w:rsid w:val="00F01B48"/>
    <w:rsid w:val="00F01BE4"/>
    <w:rsid w:val="00F02315"/>
    <w:rsid w:val="00F028CE"/>
    <w:rsid w:val="00F0290C"/>
    <w:rsid w:val="00F03191"/>
    <w:rsid w:val="00F03247"/>
    <w:rsid w:val="00F03A2A"/>
    <w:rsid w:val="00F04267"/>
    <w:rsid w:val="00F04319"/>
    <w:rsid w:val="00F04379"/>
    <w:rsid w:val="00F04E0E"/>
    <w:rsid w:val="00F05341"/>
    <w:rsid w:val="00F055F1"/>
    <w:rsid w:val="00F05A2D"/>
    <w:rsid w:val="00F060AB"/>
    <w:rsid w:val="00F069A1"/>
    <w:rsid w:val="00F06A87"/>
    <w:rsid w:val="00F07159"/>
    <w:rsid w:val="00F071C2"/>
    <w:rsid w:val="00F0759D"/>
    <w:rsid w:val="00F07906"/>
    <w:rsid w:val="00F07C77"/>
    <w:rsid w:val="00F108EE"/>
    <w:rsid w:val="00F113AC"/>
    <w:rsid w:val="00F129F4"/>
    <w:rsid w:val="00F1332F"/>
    <w:rsid w:val="00F133A9"/>
    <w:rsid w:val="00F1433E"/>
    <w:rsid w:val="00F14529"/>
    <w:rsid w:val="00F1534A"/>
    <w:rsid w:val="00F15A4B"/>
    <w:rsid w:val="00F161E0"/>
    <w:rsid w:val="00F1684D"/>
    <w:rsid w:val="00F16D6A"/>
    <w:rsid w:val="00F16F28"/>
    <w:rsid w:val="00F16FF2"/>
    <w:rsid w:val="00F17067"/>
    <w:rsid w:val="00F2037D"/>
    <w:rsid w:val="00F203F0"/>
    <w:rsid w:val="00F203FE"/>
    <w:rsid w:val="00F20D58"/>
    <w:rsid w:val="00F210A2"/>
    <w:rsid w:val="00F21433"/>
    <w:rsid w:val="00F21523"/>
    <w:rsid w:val="00F21C9C"/>
    <w:rsid w:val="00F226A7"/>
    <w:rsid w:val="00F22A0E"/>
    <w:rsid w:val="00F22ED3"/>
    <w:rsid w:val="00F24242"/>
    <w:rsid w:val="00F242A9"/>
    <w:rsid w:val="00F24820"/>
    <w:rsid w:val="00F24E5C"/>
    <w:rsid w:val="00F24E82"/>
    <w:rsid w:val="00F250CF"/>
    <w:rsid w:val="00F25957"/>
    <w:rsid w:val="00F27562"/>
    <w:rsid w:val="00F278E3"/>
    <w:rsid w:val="00F279C8"/>
    <w:rsid w:val="00F27FD2"/>
    <w:rsid w:val="00F30C59"/>
    <w:rsid w:val="00F3175B"/>
    <w:rsid w:val="00F31904"/>
    <w:rsid w:val="00F32F2C"/>
    <w:rsid w:val="00F33162"/>
    <w:rsid w:val="00F333CF"/>
    <w:rsid w:val="00F33ACD"/>
    <w:rsid w:val="00F34054"/>
    <w:rsid w:val="00F34638"/>
    <w:rsid w:val="00F349C2"/>
    <w:rsid w:val="00F35EB7"/>
    <w:rsid w:val="00F365D4"/>
    <w:rsid w:val="00F37140"/>
    <w:rsid w:val="00F376B7"/>
    <w:rsid w:val="00F378CE"/>
    <w:rsid w:val="00F37F38"/>
    <w:rsid w:val="00F40490"/>
    <w:rsid w:val="00F40C79"/>
    <w:rsid w:val="00F40E3A"/>
    <w:rsid w:val="00F4159E"/>
    <w:rsid w:val="00F41E85"/>
    <w:rsid w:val="00F42286"/>
    <w:rsid w:val="00F42A93"/>
    <w:rsid w:val="00F42C68"/>
    <w:rsid w:val="00F42E47"/>
    <w:rsid w:val="00F431B7"/>
    <w:rsid w:val="00F43386"/>
    <w:rsid w:val="00F434A4"/>
    <w:rsid w:val="00F4381B"/>
    <w:rsid w:val="00F43EA2"/>
    <w:rsid w:val="00F44AD7"/>
    <w:rsid w:val="00F44B09"/>
    <w:rsid w:val="00F4544C"/>
    <w:rsid w:val="00F45F73"/>
    <w:rsid w:val="00F463AA"/>
    <w:rsid w:val="00F4653D"/>
    <w:rsid w:val="00F46558"/>
    <w:rsid w:val="00F467AA"/>
    <w:rsid w:val="00F4794D"/>
    <w:rsid w:val="00F47F8C"/>
    <w:rsid w:val="00F504BD"/>
    <w:rsid w:val="00F5121F"/>
    <w:rsid w:val="00F513B2"/>
    <w:rsid w:val="00F513C8"/>
    <w:rsid w:val="00F514DA"/>
    <w:rsid w:val="00F523D6"/>
    <w:rsid w:val="00F53426"/>
    <w:rsid w:val="00F53870"/>
    <w:rsid w:val="00F54116"/>
    <w:rsid w:val="00F5473E"/>
    <w:rsid w:val="00F54A15"/>
    <w:rsid w:val="00F5539F"/>
    <w:rsid w:val="00F556BF"/>
    <w:rsid w:val="00F55ED2"/>
    <w:rsid w:val="00F5604F"/>
    <w:rsid w:val="00F5611B"/>
    <w:rsid w:val="00F56588"/>
    <w:rsid w:val="00F57589"/>
    <w:rsid w:val="00F57A6D"/>
    <w:rsid w:val="00F57C0C"/>
    <w:rsid w:val="00F57D26"/>
    <w:rsid w:val="00F6031E"/>
    <w:rsid w:val="00F61489"/>
    <w:rsid w:val="00F61C29"/>
    <w:rsid w:val="00F6210D"/>
    <w:rsid w:val="00F62CA4"/>
    <w:rsid w:val="00F630A8"/>
    <w:rsid w:val="00F63BB9"/>
    <w:rsid w:val="00F643FC"/>
    <w:rsid w:val="00F64900"/>
    <w:rsid w:val="00F651B9"/>
    <w:rsid w:val="00F65B76"/>
    <w:rsid w:val="00F65BA4"/>
    <w:rsid w:val="00F665F4"/>
    <w:rsid w:val="00F67198"/>
    <w:rsid w:val="00F6752A"/>
    <w:rsid w:val="00F6782D"/>
    <w:rsid w:val="00F70137"/>
    <w:rsid w:val="00F701E6"/>
    <w:rsid w:val="00F70502"/>
    <w:rsid w:val="00F707DC"/>
    <w:rsid w:val="00F70F59"/>
    <w:rsid w:val="00F70FF1"/>
    <w:rsid w:val="00F71325"/>
    <w:rsid w:val="00F716A3"/>
    <w:rsid w:val="00F71DD3"/>
    <w:rsid w:val="00F71FCB"/>
    <w:rsid w:val="00F7251E"/>
    <w:rsid w:val="00F73284"/>
    <w:rsid w:val="00F73529"/>
    <w:rsid w:val="00F736B0"/>
    <w:rsid w:val="00F73705"/>
    <w:rsid w:val="00F73EA4"/>
    <w:rsid w:val="00F74395"/>
    <w:rsid w:val="00F749EC"/>
    <w:rsid w:val="00F74E6C"/>
    <w:rsid w:val="00F74F56"/>
    <w:rsid w:val="00F75174"/>
    <w:rsid w:val="00F75183"/>
    <w:rsid w:val="00F75838"/>
    <w:rsid w:val="00F767F9"/>
    <w:rsid w:val="00F76936"/>
    <w:rsid w:val="00F76DD7"/>
    <w:rsid w:val="00F77522"/>
    <w:rsid w:val="00F779A3"/>
    <w:rsid w:val="00F77DEC"/>
    <w:rsid w:val="00F77F88"/>
    <w:rsid w:val="00F80270"/>
    <w:rsid w:val="00F8029E"/>
    <w:rsid w:val="00F8031B"/>
    <w:rsid w:val="00F807D2"/>
    <w:rsid w:val="00F81033"/>
    <w:rsid w:val="00F813A6"/>
    <w:rsid w:val="00F8209E"/>
    <w:rsid w:val="00F82B2C"/>
    <w:rsid w:val="00F82B9E"/>
    <w:rsid w:val="00F82F0E"/>
    <w:rsid w:val="00F83534"/>
    <w:rsid w:val="00F8356F"/>
    <w:rsid w:val="00F83EBB"/>
    <w:rsid w:val="00F83EE4"/>
    <w:rsid w:val="00F83FB9"/>
    <w:rsid w:val="00F8480E"/>
    <w:rsid w:val="00F84EF3"/>
    <w:rsid w:val="00F8576F"/>
    <w:rsid w:val="00F8582B"/>
    <w:rsid w:val="00F85A4C"/>
    <w:rsid w:val="00F868B2"/>
    <w:rsid w:val="00F86CA7"/>
    <w:rsid w:val="00F86D38"/>
    <w:rsid w:val="00F87614"/>
    <w:rsid w:val="00F90123"/>
    <w:rsid w:val="00F90467"/>
    <w:rsid w:val="00F905E8"/>
    <w:rsid w:val="00F90C7B"/>
    <w:rsid w:val="00F9103B"/>
    <w:rsid w:val="00F91352"/>
    <w:rsid w:val="00F915AF"/>
    <w:rsid w:val="00F91E55"/>
    <w:rsid w:val="00F922A9"/>
    <w:rsid w:val="00F92692"/>
    <w:rsid w:val="00F927C0"/>
    <w:rsid w:val="00F928B3"/>
    <w:rsid w:val="00F92FAF"/>
    <w:rsid w:val="00F933DF"/>
    <w:rsid w:val="00F93CBA"/>
    <w:rsid w:val="00F94403"/>
    <w:rsid w:val="00F94C81"/>
    <w:rsid w:val="00F950D5"/>
    <w:rsid w:val="00F9535A"/>
    <w:rsid w:val="00F95803"/>
    <w:rsid w:val="00F95B1C"/>
    <w:rsid w:val="00F960E9"/>
    <w:rsid w:val="00F96D8F"/>
    <w:rsid w:val="00F976EE"/>
    <w:rsid w:val="00F97AC1"/>
    <w:rsid w:val="00F97D92"/>
    <w:rsid w:val="00FA0073"/>
    <w:rsid w:val="00FA0221"/>
    <w:rsid w:val="00FA02FA"/>
    <w:rsid w:val="00FA0470"/>
    <w:rsid w:val="00FA0622"/>
    <w:rsid w:val="00FA09E5"/>
    <w:rsid w:val="00FA0CE5"/>
    <w:rsid w:val="00FA1836"/>
    <w:rsid w:val="00FA1988"/>
    <w:rsid w:val="00FA24B4"/>
    <w:rsid w:val="00FA2778"/>
    <w:rsid w:val="00FA28F5"/>
    <w:rsid w:val="00FA2A34"/>
    <w:rsid w:val="00FA2A73"/>
    <w:rsid w:val="00FA2D18"/>
    <w:rsid w:val="00FA3597"/>
    <w:rsid w:val="00FA3F32"/>
    <w:rsid w:val="00FA40CE"/>
    <w:rsid w:val="00FA46EF"/>
    <w:rsid w:val="00FA47CD"/>
    <w:rsid w:val="00FA4EF2"/>
    <w:rsid w:val="00FA533F"/>
    <w:rsid w:val="00FA5D6B"/>
    <w:rsid w:val="00FA6584"/>
    <w:rsid w:val="00FA6750"/>
    <w:rsid w:val="00FA693D"/>
    <w:rsid w:val="00FA6D4B"/>
    <w:rsid w:val="00FA714E"/>
    <w:rsid w:val="00FA732B"/>
    <w:rsid w:val="00FA782D"/>
    <w:rsid w:val="00FA7A97"/>
    <w:rsid w:val="00FA7B4F"/>
    <w:rsid w:val="00FA7D85"/>
    <w:rsid w:val="00FA7E45"/>
    <w:rsid w:val="00FB021C"/>
    <w:rsid w:val="00FB0CA1"/>
    <w:rsid w:val="00FB22D4"/>
    <w:rsid w:val="00FB3035"/>
    <w:rsid w:val="00FB39BC"/>
    <w:rsid w:val="00FB3D0B"/>
    <w:rsid w:val="00FB4C94"/>
    <w:rsid w:val="00FB4CE4"/>
    <w:rsid w:val="00FB4E87"/>
    <w:rsid w:val="00FB5237"/>
    <w:rsid w:val="00FB52E1"/>
    <w:rsid w:val="00FB5DBA"/>
    <w:rsid w:val="00FB6375"/>
    <w:rsid w:val="00FB6666"/>
    <w:rsid w:val="00FB6729"/>
    <w:rsid w:val="00FB6738"/>
    <w:rsid w:val="00FB6FE6"/>
    <w:rsid w:val="00FB7B56"/>
    <w:rsid w:val="00FB7F38"/>
    <w:rsid w:val="00FC0131"/>
    <w:rsid w:val="00FC12F1"/>
    <w:rsid w:val="00FC139F"/>
    <w:rsid w:val="00FC160B"/>
    <w:rsid w:val="00FC1C67"/>
    <w:rsid w:val="00FC1E6C"/>
    <w:rsid w:val="00FC23B9"/>
    <w:rsid w:val="00FC26C0"/>
    <w:rsid w:val="00FC2869"/>
    <w:rsid w:val="00FC2996"/>
    <w:rsid w:val="00FC4491"/>
    <w:rsid w:val="00FC455A"/>
    <w:rsid w:val="00FC4F63"/>
    <w:rsid w:val="00FC5128"/>
    <w:rsid w:val="00FC51A7"/>
    <w:rsid w:val="00FC51D1"/>
    <w:rsid w:val="00FC53BA"/>
    <w:rsid w:val="00FC5E7C"/>
    <w:rsid w:val="00FC60E9"/>
    <w:rsid w:val="00FC711A"/>
    <w:rsid w:val="00FC770C"/>
    <w:rsid w:val="00FD065B"/>
    <w:rsid w:val="00FD0D5E"/>
    <w:rsid w:val="00FD0DB0"/>
    <w:rsid w:val="00FD1037"/>
    <w:rsid w:val="00FD1318"/>
    <w:rsid w:val="00FD1965"/>
    <w:rsid w:val="00FD1BA1"/>
    <w:rsid w:val="00FD2784"/>
    <w:rsid w:val="00FD27FE"/>
    <w:rsid w:val="00FD3A31"/>
    <w:rsid w:val="00FD46E7"/>
    <w:rsid w:val="00FD4C59"/>
    <w:rsid w:val="00FD573F"/>
    <w:rsid w:val="00FD5D34"/>
    <w:rsid w:val="00FD5D91"/>
    <w:rsid w:val="00FD5F18"/>
    <w:rsid w:val="00FD6274"/>
    <w:rsid w:val="00FD6DD2"/>
    <w:rsid w:val="00FD705C"/>
    <w:rsid w:val="00FD71CF"/>
    <w:rsid w:val="00FD7943"/>
    <w:rsid w:val="00FD7AA6"/>
    <w:rsid w:val="00FD7C15"/>
    <w:rsid w:val="00FE049D"/>
    <w:rsid w:val="00FE0750"/>
    <w:rsid w:val="00FE086D"/>
    <w:rsid w:val="00FE1311"/>
    <w:rsid w:val="00FE16C5"/>
    <w:rsid w:val="00FE16EC"/>
    <w:rsid w:val="00FE19E4"/>
    <w:rsid w:val="00FE2240"/>
    <w:rsid w:val="00FE24C3"/>
    <w:rsid w:val="00FE280D"/>
    <w:rsid w:val="00FE29E2"/>
    <w:rsid w:val="00FE2B39"/>
    <w:rsid w:val="00FE2FDB"/>
    <w:rsid w:val="00FE38B2"/>
    <w:rsid w:val="00FE3C10"/>
    <w:rsid w:val="00FE3C2A"/>
    <w:rsid w:val="00FE3DF6"/>
    <w:rsid w:val="00FE4082"/>
    <w:rsid w:val="00FE4433"/>
    <w:rsid w:val="00FE457C"/>
    <w:rsid w:val="00FE4621"/>
    <w:rsid w:val="00FE498B"/>
    <w:rsid w:val="00FE4A52"/>
    <w:rsid w:val="00FE4BE8"/>
    <w:rsid w:val="00FE4E60"/>
    <w:rsid w:val="00FE513B"/>
    <w:rsid w:val="00FE515B"/>
    <w:rsid w:val="00FE5268"/>
    <w:rsid w:val="00FE59CF"/>
    <w:rsid w:val="00FE5AF3"/>
    <w:rsid w:val="00FE5CA6"/>
    <w:rsid w:val="00FE5EFE"/>
    <w:rsid w:val="00FE5F9C"/>
    <w:rsid w:val="00FE6519"/>
    <w:rsid w:val="00FE6605"/>
    <w:rsid w:val="00FE6FDC"/>
    <w:rsid w:val="00FE73EF"/>
    <w:rsid w:val="00FE7802"/>
    <w:rsid w:val="00FE7C7A"/>
    <w:rsid w:val="00FE7F46"/>
    <w:rsid w:val="00FF006D"/>
    <w:rsid w:val="00FF1C53"/>
    <w:rsid w:val="00FF1D44"/>
    <w:rsid w:val="00FF245D"/>
    <w:rsid w:val="00FF29A3"/>
    <w:rsid w:val="00FF2F67"/>
    <w:rsid w:val="00FF39DE"/>
    <w:rsid w:val="00FF3B24"/>
    <w:rsid w:val="00FF3DF6"/>
    <w:rsid w:val="00FF4C08"/>
    <w:rsid w:val="00FF4E3B"/>
    <w:rsid w:val="00FF50C5"/>
    <w:rsid w:val="00FF55D2"/>
    <w:rsid w:val="00FF5BE1"/>
    <w:rsid w:val="00FF5FA2"/>
    <w:rsid w:val="00FF698C"/>
    <w:rsid w:val="00FF77B3"/>
    <w:rsid w:val="00FF7844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699C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0"/>
    <w:next w:val="a0"/>
    <w:link w:val="10"/>
    <w:qFormat/>
    <w:rsid w:val="00403A11"/>
    <w:pPr>
      <w:keepNext/>
      <w:widowControl w:val="0"/>
      <w:suppressAutoHyphens w:val="0"/>
      <w:jc w:val="center"/>
      <w:outlineLvl w:val="0"/>
    </w:pPr>
    <w:rPr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8E0CF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link w:val="30"/>
    <w:qFormat/>
    <w:rsid w:val="007573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A40A76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D67EA5"/>
    <w:pPr>
      <w:keepNext/>
      <w:suppressAutoHyphens w:val="0"/>
      <w:ind w:left="-709"/>
      <w:jc w:val="center"/>
      <w:outlineLvl w:val="4"/>
    </w:pPr>
    <w:rPr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A91EFD"/>
    <w:pPr>
      <w:widowControl w:val="0"/>
      <w:suppressAutoHyphens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A91EFD"/>
    <w:pPr>
      <w:widowControl w:val="0"/>
      <w:suppressAutoHyphens w:val="0"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A91EFD"/>
    <w:pPr>
      <w:widowControl w:val="0"/>
      <w:suppressAutoHyphens w:val="0"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A91EFD"/>
    <w:pPr>
      <w:widowControl w:val="0"/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rsid w:val="0087699C"/>
    <w:pPr>
      <w:spacing w:after="120"/>
    </w:pPr>
    <w:rPr>
      <w:sz w:val="16"/>
      <w:szCs w:val="16"/>
    </w:rPr>
  </w:style>
  <w:style w:type="table" w:styleId="a4">
    <w:name w:val="Table Grid"/>
    <w:basedOn w:val="a2"/>
    <w:uiPriority w:val="59"/>
    <w:rsid w:val="004E234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rsid w:val="00F4653D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F4653D"/>
  </w:style>
  <w:style w:type="paragraph" w:styleId="a8">
    <w:name w:val="footer"/>
    <w:basedOn w:val="a0"/>
    <w:link w:val="a9"/>
    <w:rsid w:val="00F4653D"/>
    <w:pPr>
      <w:tabs>
        <w:tab w:val="center" w:pos="4677"/>
        <w:tab w:val="right" w:pos="9355"/>
      </w:tabs>
    </w:pPr>
  </w:style>
  <w:style w:type="paragraph" w:styleId="aa">
    <w:name w:val="Body Text Indent"/>
    <w:basedOn w:val="a0"/>
    <w:link w:val="ab"/>
    <w:rsid w:val="00FE38B2"/>
    <w:pPr>
      <w:spacing w:after="120"/>
      <w:ind w:left="283"/>
    </w:pPr>
  </w:style>
  <w:style w:type="paragraph" w:customStyle="1" w:styleId="CharChar">
    <w:name w:val="Char Char"/>
    <w:basedOn w:val="a0"/>
    <w:rsid w:val="0096788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"/>
    <w:basedOn w:val="a0"/>
    <w:link w:val="ad"/>
    <w:rsid w:val="00403A11"/>
    <w:pPr>
      <w:spacing w:after="120"/>
    </w:pPr>
  </w:style>
  <w:style w:type="paragraph" w:styleId="22">
    <w:name w:val="Body Text 2"/>
    <w:basedOn w:val="a0"/>
    <w:link w:val="23"/>
    <w:rsid w:val="00403A11"/>
    <w:pPr>
      <w:spacing w:after="120" w:line="480" w:lineRule="auto"/>
    </w:pPr>
  </w:style>
  <w:style w:type="table" w:customStyle="1" w:styleId="11">
    <w:name w:val="Стиль таблицы1"/>
    <w:basedOn w:val="a2"/>
    <w:rsid w:val="00403A1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мой"/>
    <w:basedOn w:val="a0"/>
    <w:rsid w:val="00403A11"/>
    <w:pPr>
      <w:widowControl w:val="0"/>
      <w:suppressAutoHyphens w:val="0"/>
      <w:ind w:left="113" w:right="113"/>
      <w:jc w:val="center"/>
    </w:pPr>
    <w:rPr>
      <w:sz w:val="16"/>
      <w:szCs w:val="16"/>
      <w:lang w:eastAsia="ru-RU"/>
    </w:rPr>
  </w:style>
  <w:style w:type="paragraph" w:styleId="24">
    <w:name w:val="Body Text Indent 2"/>
    <w:basedOn w:val="a0"/>
    <w:rsid w:val="00403A11"/>
    <w:pPr>
      <w:widowControl w:val="0"/>
      <w:suppressAutoHyphens w:val="0"/>
      <w:ind w:left="6372"/>
    </w:pPr>
    <w:rPr>
      <w:sz w:val="24"/>
      <w:szCs w:val="20"/>
      <w:lang w:eastAsia="ru-RU"/>
    </w:rPr>
  </w:style>
  <w:style w:type="paragraph" w:styleId="af">
    <w:name w:val="Block Text"/>
    <w:basedOn w:val="a0"/>
    <w:rsid w:val="00403A11"/>
    <w:pPr>
      <w:tabs>
        <w:tab w:val="left" w:pos="284"/>
        <w:tab w:val="left" w:pos="709"/>
      </w:tabs>
      <w:suppressAutoHyphens w:val="0"/>
      <w:ind w:left="705" w:right="49"/>
      <w:jc w:val="both"/>
    </w:pPr>
    <w:rPr>
      <w:sz w:val="24"/>
      <w:szCs w:val="24"/>
      <w:lang w:eastAsia="ru-RU"/>
    </w:rPr>
  </w:style>
  <w:style w:type="character" w:customStyle="1" w:styleId="a9">
    <w:name w:val="Нижний колонтитул Знак"/>
    <w:link w:val="a8"/>
    <w:semiHidden/>
    <w:rsid w:val="00403A11"/>
    <w:rPr>
      <w:sz w:val="28"/>
      <w:szCs w:val="28"/>
      <w:lang w:val="ru-RU" w:eastAsia="ar-SA" w:bidi="ar-SA"/>
    </w:rPr>
  </w:style>
  <w:style w:type="paragraph" w:customStyle="1" w:styleId="af0">
    <w:name w:val="Абзац_пост"/>
    <w:basedOn w:val="a0"/>
    <w:rsid w:val="00E63B30"/>
    <w:pPr>
      <w:suppressAutoHyphens w:val="0"/>
      <w:spacing w:before="120"/>
      <w:ind w:firstLine="720"/>
      <w:jc w:val="both"/>
    </w:pPr>
    <w:rPr>
      <w:sz w:val="26"/>
      <w:szCs w:val="24"/>
      <w:lang w:eastAsia="ru-RU"/>
    </w:rPr>
  </w:style>
  <w:style w:type="paragraph" w:styleId="af1">
    <w:name w:val="Subtitle"/>
    <w:basedOn w:val="a0"/>
    <w:link w:val="af2"/>
    <w:qFormat/>
    <w:rsid w:val="008C54B8"/>
    <w:pPr>
      <w:suppressAutoHyphens w:val="0"/>
      <w:jc w:val="center"/>
    </w:pPr>
    <w:rPr>
      <w:sz w:val="32"/>
      <w:szCs w:val="24"/>
    </w:rPr>
  </w:style>
  <w:style w:type="paragraph" w:customStyle="1" w:styleId="CharChar0">
    <w:name w:val="Char Char"/>
    <w:basedOn w:val="a0"/>
    <w:rsid w:val="006D4F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6D4FF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3">
    <w:name w:val="Hyperlink"/>
    <w:uiPriority w:val="99"/>
    <w:rsid w:val="006D4FFD"/>
    <w:rPr>
      <w:rFonts w:ascii="Arial" w:hAnsi="Arial" w:cs="Arial"/>
      <w:i/>
      <w:iCs/>
      <w:sz w:val="18"/>
      <w:szCs w:val="18"/>
    </w:rPr>
  </w:style>
  <w:style w:type="paragraph" w:styleId="af4">
    <w:name w:val="List Paragraph"/>
    <w:basedOn w:val="a0"/>
    <w:uiPriority w:val="34"/>
    <w:qFormat/>
    <w:rsid w:val="0087079A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rsid w:val="000C16C7"/>
    <w:rPr>
      <w:rFonts w:ascii="Tahoma" w:hAnsi="Tahoma" w:cs="Tahoma"/>
      <w:sz w:val="16"/>
      <w:szCs w:val="16"/>
    </w:rPr>
  </w:style>
  <w:style w:type="paragraph" w:styleId="33">
    <w:name w:val="Body Text Indent 3"/>
    <w:basedOn w:val="a0"/>
    <w:rsid w:val="00805C11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0"/>
    <w:rsid w:val="008E0CFF"/>
    <w:pPr>
      <w:tabs>
        <w:tab w:val="left" w:pos="3780"/>
      </w:tabs>
      <w:jc w:val="center"/>
    </w:pPr>
    <w:rPr>
      <w:sz w:val="24"/>
      <w:szCs w:val="24"/>
    </w:rPr>
  </w:style>
  <w:style w:type="paragraph" w:customStyle="1" w:styleId="310">
    <w:name w:val="Основной текст с отступом 31"/>
    <w:basedOn w:val="a0"/>
    <w:rsid w:val="008E0CFF"/>
    <w:pPr>
      <w:ind w:left="5670"/>
      <w:jc w:val="both"/>
    </w:pPr>
    <w:rPr>
      <w:szCs w:val="20"/>
    </w:rPr>
  </w:style>
  <w:style w:type="paragraph" w:customStyle="1" w:styleId="af7">
    <w:name w:val="Заголовок"/>
    <w:basedOn w:val="a0"/>
    <w:next w:val="ac"/>
    <w:rsid w:val="00B505F4"/>
    <w:pPr>
      <w:keepNext/>
      <w:widowControl w:val="0"/>
      <w:spacing w:before="240" w:after="120"/>
    </w:pPr>
    <w:rPr>
      <w:rFonts w:ascii="Arial" w:eastAsia="Lucida Sans Unicode" w:hAnsi="Arial" w:cs="Tahoma"/>
      <w:kern w:val="1"/>
    </w:rPr>
  </w:style>
  <w:style w:type="paragraph" w:customStyle="1" w:styleId="ConsNormal">
    <w:name w:val="ConsNormal"/>
    <w:rsid w:val="00D90C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Normal (Web)"/>
    <w:basedOn w:val="a0"/>
    <w:rsid w:val="001D0BCB"/>
    <w:pPr>
      <w:suppressAutoHyphens w:val="0"/>
      <w:spacing w:before="40" w:after="4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af9">
    <w:name w:val="Марка"/>
    <w:basedOn w:val="a0"/>
    <w:link w:val="afa"/>
    <w:rsid w:val="001D0BCB"/>
    <w:pPr>
      <w:tabs>
        <w:tab w:val="left" w:pos="1680"/>
      </w:tabs>
      <w:suppressAutoHyphens w:val="0"/>
      <w:adjustRightInd w:val="0"/>
      <w:spacing w:after="120" w:line="288" w:lineRule="auto"/>
      <w:ind w:left="1680"/>
      <w:jc w:val="both"/>
      <w:textAlignment w:val="baseline"/>
    </w:pPr>
    <w:rPr>
      <w:rFonts w:ascii="Georgia" w:hAnsi="Georgia"/>
      <w:bCs/>
      <w:i/>
      <w:sz w:val="22"/>
      <w:szCs w:val="20"/>
      <w:lang w:eastAsia="ru-RU"/>
    </w:rPr>
  </w:style>
  <w:style w:type="character" w:customStyle="1" w:styleId="afa">
    <w:name w:val="Марка Знак"/>
    <w:link w:val="af9"/>
    <w:rsid w:val="001D0BCB"/>
    <w:rPr>
      <w:rFonts w:ascii="Georgia" w:hAnsi="Georgia"/>
      <w:bCs/>
      <w:i/>
      <w:sz w:val="22"/>
      <w:lang w:val="ru-RU" w:eastAsia="ru-RU" w:bidi="ar-SA"/>
    </w:rPr>
  </w:style>
  <w:style w:type="paragraph" w:customStyle="1" w:styleId="ConsPlusNormal">
    <w:name w:val="ConsPlusNormal"/>
    <w:link w:val="ConsPlusNormal0"/>
    <w:rsid w:val="00C06A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C06A94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b">
    <w:name w:val="Знак Знак Знак Знак Знак Знак Знак"/>
    <w:basedOn w:val="a0"/>
    <w:rsid w:val="00A67FE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c">
    <w:name w:val="Основной шрифт"/>
    <w:semiHidden/>
    <w:rsid w:val="00A67FE9"/>
  </w:style>
  <w:style w:type="character" w:styleId="afd">
    <w:name w:val="Strong"/>
    <w:qFormat/>
    <w:rsid w:val="007B495D"/>
    <w:rPr>
      <w:b/>
      <w:bCs/>
    </w:rPr>
  </w:style>
  <w:style w:type="character" w:customStyle="1" w:styleId="NormallChar">
    <w:name w:val="Normal l Char"/>
    <w:link w:val="Normall"/>
    <w:locked/>
    <w:rsid w:val="00C850F7"/>
    <w:rPr>
      <w:sz w:val="24"/>
      <w:szCs w:val="24"/>
      <w:lang w:val="ru-RU" w:eastAsia="en-US" w:bidi="ar-SA"/>
    </w:rPr>
  </w:style>
  <w:style w:type="paragraph" w:customStyle="1" w:styleId="Normall">
    <w:name w:val="Normal l"/>
    <w:basedOn w:val="a0"/>
    <w:link w:val="NormallChar"/>
    <w:rsid w:val="00C850F7"/>
    <w:pPr>
      <w:suppressAutoHyphens w:val="0"/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  <w:lang w:eastAsia="en-US"/>
    </w:rPr>
  </w:style>
  <w:style w:type="paragraph" w:customStyle="1" w:styleId="ConsNonformat">
    <w:name w:val="ConsNonformat"/>
    <w:rsid w:val="00C850F7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Title">
    <w:name w:val="ConsPlusTitle"/>
    <w:rsid w:val="00B8777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e">
    <w:name w:val="Знак"/>
    <w:basedOn w:val="a0"/>
    <w:rsid w:val="0063742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">
    <w:name w:val="Текст список"/>
    <w:basedOn w:val="a0"/>
    <w:rsid w:val="00C25022"/>
    <w:pPr>
      <w:suppressAutoHyphens w:val="0"/>
      <w:spacing w:after="60"/>
      <w:ind w:left="907" w:hanging="340"/>
      <w:jc w:val="both"/>
    </w:pPr>
    <w:rPr>
      <w:sz w:val="24"/>
      <w:szCs w:val="20"/>
      <w:lang w:eastAsia="ru-RU"/>
    </w:rPr>
  </w:style>
  <w:style w:type="paragraph" w:customStyle="1" w:styleId="Style3">
    <w:name w:val="Style3"/>
    <w:basedOn w:val="a0"/>
    <w:rsid w:val="00C25022"/>
    <w:pPr>
      <w:widowControl w:val="0"/>
      <w:suppressAutoHyphens w:val="0"/>
      <w:autoSpaceDE w:val="0"/>
      <w:autoSpaceDN w:val="0"/>
      <w:adjustRightInd w:val="0"/>
      <w:spacing w:line="245" w:lineRule="exact"/>
    </w:pPr>
    <w:rPr>
      <w:sz w:val="24"/>
      <w:szCs w:val="24"/>
      <w:lang w:eastAsia="ru-RU"/>
    </w:rPr>
  </w:style>
  <w:style w:type="paragraph" w:customStyle="1" w:styleId="Style4">
    <w:name w:val="Style4"/>
    <w:basedOn w:val="a0"/>
    <w:rsid w:val="00C25022"/>
    <w:pPr>
      <w:widowControl w:val="0"/>
      <w:suppressAutoHyphens w:val="0"/>
      <w:autoSpaceDE w:val="0"/>
      <w:autoSpaceDN w:val="0"/>
      <w:adjustRightInd w:val="0"/>
      <w:spacing w:line="245" w:lineRule="exact"/>
      <w:jc w:val="both"/>
    </w:pPr>
    <w:rPr>
      <w:sz w:val="24"/>
      <w:szCs w:val="24"/>
      <w:lang w:eastAsia="ru-RU"/>
    </w:rPr>
  </w:style>
  <w:style w:type="character" w:customStyle="1" w:styleId="FontStyle14">
    <w:name w:val="Font Style14"/>
    <w:rsid w:val="00C25022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C25022"/>
    <w:pPr>
      <w:widowControl w:val="0"/>
      <w:suppressAutoHyphens w:val="0"/>
      <w:autoSpaceDE w:val="0"/>
      <w:autoSpaceDN w:val="0"/>
      <w:adjustRightInd w:val="0"/>
      <w:spacing w:line="408" w:lineRule="exact"/>
      <w:jc w:val="center"/>
    </w:pPr>
    <w:rPr>
      <w:sz w:val="24"/>
      <w:szCs w:val="24"/>
      <w:lang w:eastAsia="ru-RU"/>
    </w:rPr>
  </w:style>
  <w:style w:type="paragraph" w:customStyle="1" w:styleId="Style2">
    <w:name w:val="Style2"/>
    <w:basedOn w:val="a0"/>
    <w:rsid w:val="00C25022"/>
    <w:pPr>
      <w:widowControl w:val="0"/>
      <w:suppressAutoHyphens w:val="0"/>
      <w:autoSpaceDE w:val="0"/>
      <w:autoSpaceDN w:val="0"/>
      <w:adjustRightInd w:val="0"/>
      <w:spacing w:line="245" w:lineRule="exact"/>
    </w:pPr>
    <w:rPr>
      <w:sz w:val="24"/>
      <w:szCs w:val="24"/>
      <w:lang w:eastAsia="ru-RU"/>
    </w:rPr>
  </w:style>
  <w:style w:type="character" w:customStyle="1" w:styleId="FontStyle11">
    <w:name w:val="Font Style11"/>
    <w:rsid w:val="00C25022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C2502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C25022"/>
    <w:rPr>
      <w:rFonts w:ascii="Times New Roman" w:hAnsi="Times New Roman" w:cs="Times New Roman"/>
      <w:i/>
      <w:iCs/>
      <w:sz w:val="20"/>
      <w:szCs w:val="20"/>
    </w:rPr>
  </w:style>
  <w:style w:type="paragraph" w:customStyle="1" w:styleId="12">
    <w:name w:val="Абзац списка1"/>
    <w:basedOn w:val="a0"/>
    <w:rsid w:val="00901DCB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ff0">
    <w:name w:val="Title"/>
    <w:basedOn w:val="a0"/>
    <w:link w:val="aff1"/>
    <w:qFormat/>
    <w:rsid w:val="003A263A"/>
    <w:pPr>
      <w:suppressAutoHyphens w:val="0"/>
      <w:jc w:val="center"/>
    </w:pPr>
    <w:rPr>
      <w:b/>
      <w:bCs/>
      <w:szCs w:val="24"/>
      <w:lang w:eastAsia="ru-RU"/>
    </w:rPr>
  </w:style>
  <w:style w:type="paragraph" w:styleId="HTML">
    <w:name w:val="HTML Preformatted"/>
    <w:basedOn w:val="a0"/>
    <w:rsid w:val="007F0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A91EFD"/>
    <w:pPr>
      <w:widowControl w:val="0"/>
      <w:suppressAutoHyphens w:val="0"/>
      <w:ind w:hanging="18"/>
      <w:jc w:val="center"/>
    </w:pPr>
    <w:rPr>
      <w:b/>
      <w:sz w:val="32"/>
      <w:szCs w:val="20"/>
    </w:rPr>
  </w:style>
  <w:style w:type="paragraph" w:styleId="aff2">
    <w:name w:val="footnote text"/>
    <w:basedOn w:val="a0"/>
    <w:semiHidden/>
    <w:rsid w:val="00360F4A"/>
    <w:pPr>
      <w:suppressAutoHyphens w:val="0"/>
      <w:spacing w:line="360" w:lineRule="auto"/>
      <w:ind w:firstLine="709"/>
      <w:jc w:val="both"/>
    </w:pPr>
    <w:rPr>
      <w:sz w:val="20"/>
      <w:szCs w:val="24"/>
      <w:lang w:eastAsia="ru-RU"/>
    </w:rPr>
  </w:style>
  <w:style w:type="character" w:styleId="aff3">
    <w:name w:val="footnote reference"/>
    <w:semiHidden/>
    <w:rsid w:val="00360F4A"/>
    <w:rPr>
      <w:vertAlign w:val="superscript"/>
    </w:rPr>
  </w:style>
  <w:style w:type="table" w:styleId="51">
    <w:name w:val="Table Grid 5"/>
    <w:basedOn w:val="a2"/>
    <w:rsid w:val="00DE250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4">
    <w:name w:val="Заголовок_пост"/>
    <w:basedOn w:val="a0"/>
    <w:rsid w:val="00543B7F"/>
    <w:pPr>
      <w:tabs>
        <w:tab w:val="left" w:pos="10440"/>
      </w:tabs>
      <w:suppressAutoHyphens w:val="0"/>
      <w:ind w:left="720" w:right="4627"/>
    </w:pPr>
    <w:rPr>
      <w:sz w:val="26"/>
      <w:szCs w:val="24"/>
      <w:lang w:eastAsia="ru-RU"/>
    </w:rPr>
  </w:style>
  <w:style w:type="paragraph" w:customStyle="1" w:styleId="a">
    <w:name w:val="Пункт_пост"/>
    <w:basedOn w:val="a0"/>
    <w:rsid w:val="00543B7F"/>
    <w:pPr>
      <w:numPr>
        <w:numId w:val="1"/>
      </w:numPr>
      <w:suppressAutoHyphens w:val="0"/>
      <w:spacing w:before="120"/>
      <w:jc w:val="both"/>
    </w:pPr>
    <w:rPr>
      <w:sz w:val="26"/>
      <w:szCs w:val="24"/>
      <w:lang w:eastAsia="ru-RU"/>
    </w:rPr>
  </w:style>
  <w:style w:type="paragraph" w:customStyle="1" w:styleId="aff5">
    <w:name w:val="Àáçàö_ïîñò"/>
    <w:basedOn w:val="a0"/>
    <w:rsid w:val="00543B7F"/>
    <w:pPr>
      <w:suppressAutoHyphens w:val="0"/>
      <w:spacing w:before="120"/>
      <w:ind w:firstLine="720"/>
      <w:jc w:val="both"/>
    </w:pPr>
    <w:rPr>
      <w:sz w:val="26"/>
      <w:szCs w:val="20"/>
      <w:lang w:eastAsia="ru-RU"/>
    </w:rPr>
  </w:style>
  <w:style w:type="paragraph" w:customStyle="1" w:styleId="25">
    <w:name w:val="Знак2"/>
    <w:basedOn w:val="a0"/>
    <w:rsid w:val="00543B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35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1">
    <w:name w:val="Основной текст 31"/>
    <w:basedOn w:val="a0"/>
    <w:rsid w:val="009E61D0"/>
    <w:pPr>
      <w:spacing w:after="120"/>
    </w:pPr>
    <w:rPr>
      <w:sz w:val="16"/>
      <w:szCs w:val="16"/>
    </w:rPr>
  </w:style>
  <w:style w:type="paragraph" w:styleId="aff6">
    <w:name w:val="Document Map"/>
    <w:basedOn w:val="a0"/>
    <w:semiHidden/>
    <w:rsid w:val="00D67EA5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paragraph" w:customStyle="1" w:styleId="aff7">
    <w:name w:val="Таблицы (моноширинный)"/>
    <w:basedOn w:val="a0"/>
    <w:next w:val="a0"/>
    <w:rsid w:val="00D10347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f8">
    <w:name w:val="Plain Text"/>
    <w:basedOn w:val="a0"/>
    <w:link w:val="aff9"/>
    <w:uiPriority w:val="99"/>
    <w:rsid w:val="00092EA4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092EA4"/>
    <w:pPr>
      <w:widowControl w:val="0"/>
      <w:suppressAutoHyphens w:val="0"/>
      <w:autoSpaceDE w:val="0"/>
      <w:autoSpaceDN w:val="0"/>
      <w:jc w:val="both"/>
    </w:pPr>
    <w:rPr>
      <w:sz w:val="20"/>
      <w:szCs w:val="20"/>
      <w:lang w:eastAsia="ru-RU"/>
    </w:rPr>
  </w:style>
  <w:style w:type="character" w:customStyle="1" w:styleId="aff1">
    <w:name w:val="Название Знак"/>
    <w:link w:val="aff0"/>
    <w:locked/>
    <w:rsid w:val="00E419CD"/>
    <w:rPr>
      <w:b/>
      <w:bCs/>
      <w:sz w:val="28"/>
      <w:szCs w:val="24"/>
      <w:lang w:val="ru-RU" w:eastAsia="ru-RU" w:bidi="ar-SA"/>
    </w:rPr>
  </w:style>
  <w:style w:type="paragraph" w:customStyle="1" w:styleId="affa">
    <w:name w:val="Знак Знак Знак Знак Знак Знак"/>
    <w:basedOn w:val="a0"/>
    <w:rsid w:val="005E6957"/>
    <w:pPr>
      <w:suppressAutoHyphens w:val="0"/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Стиль1"/>
    <w:basedOn w:val="ac"/>
    <w:rsid w:val="00017DDE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b">
    <w:name w:val="No Spacing"/>
    <w:link w:val="affc"/>
    <w:uiPriority w:val="1"/>
    <w:qFormat/>
    <w:rsid w:val="00BD676D"/>
    <w:rPr>
      <w:rFonts w:ascii="Calibri" w:hAnsi="Calibri"/>
      <w:sz w:val="22"/>
      <w:szCs w:val="22"/>
    </w:rPr>
  </w:style>
  <w:style w:type="paragraph" w:customStyle="1" w:styleId="consplusnormal1">
    <w:name w:val="consplusnormal"/>
    <w:basedOn w:val="a0"/>
    <w:rsid w:val="00444A26"/>
    <w:pPr>
      <w:suppressAutoHyphens w:val="0"/>
      <w:spacing w:after="240"/>
    </w:pPr>
    <w:rPr>
      <w:sz w:val="24"/>
      <w:szCs w:val="24"/>
      <w:lang w:eastAsia="ru-RU"/>
    </w:rPr>
  </w:style>
  <w:style w:type="paragraph" w:customStyle="1" w:styleId="affd">
    <w:name w:val="Знак Знак Знак Знак Знак Знак"/>
    <w:basedOn w:val="a0"/>
    <w:rsid w:val="00CC422A"/>
    <w:pPr>
      <w:suppressAutoHyphens w:val="0"/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normal0">
    <w:name w:val="consnormal"/>
    <w:rsid w:val="00BF27E0"/>
    <w:pPr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14">
    <w:name w:val="Обычный1"/>
    <w:rsid w:val="00E25039"/>
    <w:pPr>
      <w:widowControl w:val="0"/>
    </w:pPr>
    <w:rPr>
      <w:sz w:val="18"/>
    </w:rPr>
  </w:style>
  <w:style w:type="character" w:customStyle="1" w:styleId="affc">
    <w:name w:val="Без интервала Знак"/>
    <w:link w:val="affb"/>
    <w:uiPriority w:val="1"/>
    <w:rsid w:val="00FF3DF6"/>
    <w:rPr>
      <w:rFonts w:ascii="Calibri" w:hAnsi="Calibri"/>
      <w:sz w:val="22"/>
      <w:szCs w:val="22"/>
      <w:lang w:val="ru-RU" w:eastAsia="ru-RU" w:bidi="ar-SA"/>
    </w:rPr>
  </w:style>
  <w:style w:type="paragraph" w:customStyle="1" w:styleId="15">
    <w:name w:val="Без интервала1"/>
    <w:rsid w:val="00B240F9"/>
    <w:rPr>
      <w:rFonts w:ascii="Calibri" w:eastAsia="Calibri" w:hAnsi="Calibri"/>
      <w:sz w:val="22"/>
      <w:szCs w:val="22"/>
    </w:rPr>
  </w:style>
  <w:style w:type="character" w:customStyle="1" w:styleId="a6">
    <w:name w:val="Верхний колонтитул Знак"/>
    <w:link w:val="a5"/>
    <w:rsid w:val="00226DD9"/>
    <w:rPr>
      <w:sz w:val="28"/>
      <w:szCs w:val="28"/>
      <w:lang w:val="ru-RU" w:eastAsia="ar-SA" w:bidi="ar-SA"/>
    </w:rPr>
  </w:style>
  <w:style w:type="numbering" w:customStyle="1" w:styleId="2">
    <w:name w:val="Стиль2"/>
    <w:rsid w:val="009A09E4"/>
    <w:pPr>
      <w:numPr>
        <w:numId w:val="2"/>
      </w:numPr>
    </w:pPr>
  </w:style>
  <w:style w:type="paragraph" w:customStyle="1" w:styleId="Default">
    <w:name w:val="Default"/>
    <w:rsid w:val="009A09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Cell">
    <w:name w:val="ConsPlusCell"/>
    <w:rsid w:val="009A09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6">
    <w:name w:val="Основной текст с отступом1"/>
    <w:basedOn w:val="a0"/>
    <w:rsid w:val="00535426"/>
    <w:pPr>
      <w:suppressAutoHyphens w:val="0"/>
      <w:ind w:firstLine="567"/>
      <w:jc w:val="both"/>
    </w:pPr>
    <w:rPr>
      <w:szCs w:val="20"/>
      <w:lang w:eastAsia="ru-RU"/>
    </w:rPr>
  </w:style>
  <w:style w:type="paragraph" w:customStyle="1" w:styleId="western">
    <w:name w:val="western"/>
    <w:basedOn w:val="a0"/>
    <w:rsid w:val="00B95D74"/>
    <w:pPr>
      <w:suppressAutoHyphens w:val="0"/>
      <w:spacing w:before="100" w:beforeAutospacing="1" w:after="115"/>
    </w:pPr>
    <w:rPr>
      <w:color w:val="000000"/>
      <w:sz w:val="24"/>
      <w:szCs w:val="24"/>
      <w:lang w:eastAsia="ru-RU"/>
    </w:rPr>
  </w:style>
  <w:style w:type="paragraph" w:customStyle="1" w:styleId="17">
    <w:name w:val="стиль17"/>
    <w:basedOn w:val="a0"/>
    <w:rsid w:val="00CF3C13"/>
    <w:pPr>
      <w:suppressAutoHyphens w:val="0"/>
      <w:spacing w:before="100" w:beforeAutospacing="1" w:after="100" w:afterAutospacing="1"/>
    </w:pPr>
    <w:rPr>
      <w:color w:val="003300"/>
      <w:sz w:val="24"/>
      <w:szCs w:val="24"/>
      <w:lang w:eastAsia="ru-RU"/>
    </w:rPr>
  </w:style>
  <w:style w:type="character" w:customStyle="1" w:styleId="171">
    <w:name w:val="стиль171"/>
    <w:rsid w:val="00CF3C13"/>
    <w:rPr>
      <w:color w:val="003300"/>
    </w:rPr>
  </w:style>
  <w:style w:type="paragraph" w:customStyle="1" w:styleId="220">
    <w:name w:val="Основной текст с отступом 22"/>
    <w:basedOn w:val="a0"/>
    <w:rsid w:val="007238C3"/>
    <w:pPr>
      <w:ind w:firstLine="851"/>
      <w:jc w:val="both"/>
    </w:pPr>
    <w:rPr>
      <w:color w:val="000000"/>
      <w:sz w:val="26"/>
      <w:szCs w:val="20"/>
    </w:rPr>
  </w:style>
  <w:style w:type="character" w:customStyle="1" w:styleId="23">
    <w:name w:val="Основной текст 2 Знак"/>
    <w:link w:val="22"/>
    <w:rsid w:val="007238C3"/>
    <w:rPr>
      <w:sz w:val="28"/>
      <w:szCs w:val="28"/>
      <w:lang w:val="ru-RU" w:eastAsia="ar-SA" w:bidi="ar-SA"/>
    </w:rPr>
  </w:style>
  <w:style w:type="paragraph" w:customStyle="1" w:styleId="212">
    <w:name w:val="Список 21"/>
    <w:basedOn w:val="a0"/>
    <w:rsid w:val="007238C3"/>
    <w:pPr>
      <w:ind w:left="566" w:hanging="283"/>
    </w:pPr>
    <w:rPr>
      <w:sz w:val="20"/>
      <w:szCs w:val="20"/>
    </w:rPr>
  </w:style>
  <w:style w:type="paragraph" w:customStyle="1" w:styleId="213">
    <w:name w:val="Продолжение списка 21"/>
    <w:basedOn w:val="a0"/>
    <w:rsid w:val="007238C3"/>
    <w:pPr>
      <w:spacing w:after="120"/>
      <w:ind w:left="566"/>
    </w:pPr>
    <w:rPr>
      <w:sz w:val="20"/>
      <w:szCs w:val="20"/>
    </w:rPr>
  </w:style>
  <w:style w:type="paragraph" w:customStyle="1" w:styleId="41">
    <w:name w:val="????????????? ?????? 4"/>
    <w:basedOn w:val="a0"/>
    <w:rsid w:val="007238C3"/>
    <w:pPr>
      <w:tabs>
        <w:tab w:val="left" w:pos="1211"/>
      </w:tabs>
      <w:ind w:firstLine="851"/>
      <w:jc w:val="both"/>
    </w:pPr>
    <w:rPr>
      <w:sz w:val="26"/>
      <w:szCs w:val="20"/>
    </w:rPr>
  </w:style>
  <w:style w:type="paragraph" w:customStyle="1" w:styleId="312">
    <w:name w:val="Список 31"/>
    <w:basedOn w:val="a0"/>
    <w:rsid w:val="007238C3"/>
    <w:pPr>
      <w:ind w:left="849" w:hanging="283"/>
    </w:pPr>
    <w:rPr>
      <w:sz w:val="20"/>
      <w:szCs w:val="20"/>
    </w:rPr>
  </w:style>
  <w:style w:type="paragraph" w:customStyle="1" w:styleId="26">
    <w:name w:val="Обычный2"/>
    <w:basedOn w:val="a0"/>
    <w:rsid w:val="007238C3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E035C4"/>
    <w:rPr>
      <w:rFonts w:ascii="Calibri" w:hAnsi="Calibri"/>
      <w:sz w:val="22"/>
      <w:szCs w:val="22"/>
    </w:rPr>
  </w:style>
  <w:style w:type="paragraph" w:customStyle="1" w:styleId="affe">
    <w:name w:val="Знак"/>
    <w:basedOn w:val="a0"/>
    <w:rsid w:val="00821CA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d">
    <w:name w:val="Основной текст Знак"/>
    <w:link w:val="ac"/>
    <w:rsid w:val="00821CA6"/>
    <w:rPr>
      <w:sz w:val="28"/>
      <w:szCs w:val="28"/>
      <w:lang w:val="ru-RU" w:eastAsia="ar-SA" w:bidi="ar-SA"/>
    </w:rPr>
  </w:style>
  <w:style w:type="paragraph" w:customStyle="1" w:styleId="consplusnonformat0">
    <w:name w:val="consplusnonformat"/>
    <w:basedOn w:val="a0"/>
    <w:rsid w:val="00821CA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ff">
    <w:name w:val="endnote text"/>
    <w:basedOn w:val="a0"/>
    <w:rsid w:val="00821CA6"/>
    <w:pPr>
      <w:suppressAutoHyphens w:val="0"/>
    </w:pPr>
    <w:rPr>
      <w:sz w:val="20"/>
      <w:szCs w:val="20"/>
      <w:lang w:eastAsia="ru-RU"/>
    </w:rPr>
  </w:style>
  <w:style w:type="character" w:styleId="afff0">
    <w:name w:val="endnote reference"/>
    <w:rsid w:val="00821CA6"/>
    <w:rPr>
      <w:vertAlign w:val="superscript"/>
    </w:rPr>
  </w:style>
  <w:style w:type="character" w:customStyle="1" w:styleId="af6">
    <w:name w:val="Текст выноски Знак"/>
    <w:link w:val="af5"/>
    <w:uiPriority w:val="99"/>
    <w:rsid w:val="00821CA6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52">
    <w:name w:val="Знак Знак5"/>
    <w:rsid w:val="00821CA6"/>
    <w:rPr>
      <w:rFonts w:ascii="Courier New" w:hAnsi="Courier New"/>
      <w:sz w:val="24"/>
    </w:rPr>
  </w:style>
  <w:style w:type="paragraph" w:customStyle="1" w:styleId="Preformat">
    <w:name w:val="Preformat"/>
    <w:rsid w:val="00821C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1">
    <w:name w:val="Placeholder Text"/>
    <w:semiHidden/>
    <w:rsid w:val="00821CA6"/>
    <w:rPr>
      <w:color w:val="808080"/>
    </w:rPr>
  </w:style>
  <w:style w:type="character" w:customStyle="1" w:styleId="61">
    <w:name w:val="Знак Знак6"/>
    <w:rsid w:val="00821CA6"/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821CA6"/>
    <w:rPr>
      <w:sz w:val="72"/>
      <w:lang w:val="ru-RU" w:eastAsia="ru-RU" w:bidi="ar-SA"/>
    </w:rPr>
  </w:style>
  <w:style w:type="character" w:customStyle="1" w:styleId="50">
    <w:name w:val="Заголовок 5 Знак"/>
    <w:link w:val="5"/>
    <w:semiHidden/>
    <w:rsid w:val="00821CA6"/>
    <w:rPr>
      <w:sz w:val="28"/>
      <w:lang w:val="ru-RU" w:eastAsia="ru-RU" w:bidi="ar-SA"/>
    </w:rPr>
  </w:style>
  <w:style w:type="character" w:customStyle="1" w:styleId="18">
    <w:name w:val="Знак Знак18"/>
    <w:rsid w:val="00174F09"/>
    <w:rPr>
      <w:sz w:val="28"/>
      <w:szCs w:val="24"/>
    </w:rPr>
  </w:style>
  <w:style w:type="character" w:customStyle="1" w:styleId="21">
    <w:name w:val="Заголовок 2 Знак"/>
    <w:link w:val="20"/>
    <w:rsid w:val="00174F09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0">
    <w:name w:val="Заголовок 3 Знак"/>
    <w:link w:val="3"/>
    <w:rsid w:val="00174F0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link w:val="4"/>
    <w:rsid w:val="00174F09"/>
    <w:rPr>
      <w:b/>
      <w:bCs/>
      <w:sz w:val="28"/>
      <w:szCs w:val="28"/>
      <w:lang w:val="ru-RU" w:eastAsia="ar-SA" w:bidi="ar-SA"/>
    </w:rPr>
  </w:style>
  <w:style w:type="character" w:customStyle="1" w:styleId="140">
    <w:name w:val="Знак Знак14"/>
    <w:rsid w:val="00174F09"/>
    <w:rPr>
      <w:b/>
      <w:bCs/>
      <w:sz w:val="28"/>
      <w:szCs w:val="24"/>
    </w:rPr>
  </w:style>
  <w:style w:type="character" w:customStyle="1" w:styleId="60">
    <w:name w:val="Заголовок 6 Знак"/>
    <w:link w:val="6"/>
    <w:rsid w:val="00174F09"/>
    <w:rPr>
      <w:b/>
      <w:bCs/>
      <w:sz w:val="22"/>
      <w:szCs w:val="22"/>
      <w:lang w:val="ru-RU" w:eastAsia="ar-SA" w:bidi="ar-SA"/>
    </w:rPr>
  </w:style>
  <w:style w:type="character" w:customStyle="1" w:styleId="70">
    <w:name w:val="Заголовок 7 Знак"/>
    <w:link w:val="7"/>
    <w:rsid w:val="00174F09"/>
    <w:rPr>
      <w:sz w:val="24"/>
      <w:szCs w:val="24"/>
      <w:lang w:val="ru-RU" w:eastAsia="ar-SA" w:bidi="ar-SA"/>
    </w:rPr>
  </w:style>
  <w:style w:type="character" w:customStyle="1" w:styleId="80">
    <w:name w:val="Заголовок 8 Знак"/>
    <w:link w:val="8"/>
    <w:rsid w:val="00174F09"/>
    <w:rPr>
      <w:i/>
      <w:iCs/>
      <w:sz w:val="24"/>
      <w:szCs w:val="24"/>
      <w:lang w:val="ru-RU" w:eastAsia="ar-SA" w:bidi="ar-SA"/>
    </w:rPr>
  </w:style>
  <w:style w:type="character" w:customStyle="1" w:styleId="90">
    <w:name w:val="Заголовок 9 Знак"/>
    <w:link w:val="9"/>
    <w:rsid w:val="00174F09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91">
    <w:name w:val="Знак Знак9"/>
    <w:rsid w:val="00174F09"/>
    <w:rPr>
      <w:sz w:val="28"/>
      <w:szCs w:val="24"/>
    </w:rPr>
  </w:style>
  <w:style w:type="character" w:customStyle="1" w:styleId="afff2">
    <w:name w:val="Гипертекстовая ссылка"/>
    <w:rsid w:val="00174F09"/>
    <w:rPr>
      <w:color w:val="008000"/>
      <w:szCs w:val="20"/>
      <w:u w:val="single"/>
    </w:rPr>
  </w:style>
  <w:style w:type="paragraph" w:customStyle="1" w:styleId="afff3">
    <w:name w:val="Знак Знак Знак Знак"/>
    <w:basedOn w:val="a0"/>
    <w:rsid w:val="000C542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9">
    <w:name w:val="Текст Знак"/>
    <w:link w:val="aff8"/>
    <w:uiPriority w:val="99"/>
    <w:locked/>
    <w:rsid w:val="00B946C7"/>
    <w:rPr>
      <w:rFonts w:ascii="Courier New" w:hAnsi="Courier New" w:cs="Courier New"/>
      <w:lang w:val="ru-RU" w:eastAsia="ru-RU" w:bidi="ar-SA"/>
    </w:rPr>
  </w:style>
  <w:style w:type="paragraph" w:customStyle="1" w:styleId="19">
    <w:name w:val="Абзац списка1"/>
    <w:basedOn w:val="a0"/>
    <w:rsid w:val="00E40273"/>
    <w:pPr>
      <w:ind w:left="72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1">
    <w:name w:val="Normal1"/>
    <w:rsid w:val="007A3E60"/>
    <w:pPr>
      <w:spacing w:before="100" w:after="100"/>
    </w:pPr>
    <w:rPr>
      <w:rFonts w:eastAsia="Calibri"/>
      <w:sz w:val="24"/>
    </w:rPr>
  </w:style>
  <w:style w:type="character" w:customStyle="1" w:styleId="udar">
    <w:name w:val="udar"/>
    <w:basedOn w:val="a1"/>
    <w:rsid w:val="00FC23B9"/>
  </w:style>
  <w:style w:type="character" w:customStyle="1" w:styleId="32">
    <w:name w:val="Основной текст 3 Знак"/>
    <w:link w:val="31"/>
    <w:rsid w:val="00FC23B9"/>
    <w:rPr>
      <w:sz w:val="16"/>
      <w:szCs w:val="16"/>
      <w:lang w:eastAsia="ar-SA"/>
    </w:rPr>
  </w:style>
  <w:style w:type="paragraph" w:customStyle="1" w:styleId="EmptyLayoutCell">
    <w:name w:val="EmptyLayoutCell"/>
    <w:basedOn w:val="a0"/>
    <w:rsid w:val="00FC23B9"/>
    <w:pPr>
      <w:suppressAutoHyphens w:val="0"/>
    </w:pPr>
    <w:rPr>
      <w:sz w:val="2"/>
      <w:szCs w:val="20"/>
      <w:lang w:val="en-US" w:eastAsia="en-US"/>
    </w:rPr>
  </w:style>
  <w:style w:type="paragraph" w:customStyle="1" w:styleId="ConsTitle">
    <w:name w:val="ConsTitle"/>
    <w:rsid w:val="006813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pt">
    <w:name w:val="Основной текст + Интервал 1 pt"/>
    <w:rsid w:val="00065664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character" w:customStyle="1" w:styleId="ab">
    <w:name w:val="Основной текст с отступом Знак"/>
    <w:link w:val="aa"/>
    <w:rsid w:val="007D4342"/>
    <w:rPr>
      <w:sz w:val="28"/>
      <w:szCs w:val="28"/>
      <w:lang w:eastAsia="ar-SA"/>
    </w:rPr>
  </w:style>
  <w:style w:type="paragraph" w:customStyle="1" w:styleId="formattext">
    <w:name w:val="formattext"/>
    <w:basedOn w:val="a0"/>
    <w:rsid w:val="00BE680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BE680F"/>
  </w:style>
  <w:style w:type="character" w:customStyle="1" w:styleId="af2">
    <w:name w:val="Подзаголовок Знак"/>
    <w:link w:val="af1"/>
    <w:rsid w:val="00F04E0E"/>
    <w:rPr>
      <w:sz w:val="32"/>
      <w:szCs w:val="24"/>
    </w:rPr>
  </w:style>
  <w:style w:type="character" w:customStyle="1" w:styleId="afff4">
    <w:name w:val="Основной текст_"/>
    <w:link w:val="1a"/>
    <w:rsid w:val="001D59B1"/>
    <w:rPr>
      <w:sz w:val="27"/>
      <w:szCs w:val="27"/>
      <w:shd w:val="clear" w:color="auto" w:fill="FFFFFF"/>
    </w:rPr>
  </w:style>
  <w:style w:type="paragraph" w:customStyle="1" w:styleId="1a">
    <w:name w:val="Основной текст1"/>
    <w:basedOn w:val="a0"/>
    <w:link w:val="afff4"/>
    <w:rsid w:val="001D59B1"/>
    <w:pPr>
      <w:widowControl w:val="0"/>
      <w:shd w:val="clear" w:color="auto" w:fill="FFFFFF"/>
      <w:suppressAutoHyphens w:val="0"/>
      <w:spacing w:line="0" w:lineRule="atLeast"/>
    </w:pPr>
    <w:rPr>
      <w:sz w:val="27"/>
      <w:szCs w:val="27"/>
    </w:rPr>
  </w:style>
  <w:style w:type="character" w:customStyle="1" w:styleId="27">
    <w:name w:val="Основной текст (2)_"/>
    <w:link w:val="28"/>
    <w:rsid w:val="006617D9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6617D9"/>
    <w:pPr>
      <w:widowControl w:val="0"/>
      <w:shd w:val="clear" w:color="auto" w:fill="FFFFFF"/>
      <w:suppressAutoHyphens w:val="0"/>
      <w:spacing w:after="300" w:line="322" w:lineRule="exact"/>
    </w:pPr>
    <w:rPr>
      <w:sz w:val="26"/>
      <w:szCs w:val="26"/>
    </w:rPr>
  </w:style>
  <w:style w:type="character" w:customStyle="1" w:styleId="65pt1pt">
    <w:name w:val="Основной текст + 6;5 pt;Курсив;Интервал 1 pt"/>
    <w:rsid w:val="00BA68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paragraph" w:customStyle="1" w:styleId="1b">
    <w:name w:val="Обычный1"/>
    <w:rsid w:val="0060032D"/>
    <w:pPr>
      <w:widowControl w:val="0"/>
    </w:pPr>
    <w:rPr>
      <w:sz w:val="18"/>
    </w:rPr>
  </w:style>
  <w:style w:type="character" w:customStyle="1" w:styleId="-1pt">
    <w:name w:val="Основной текст + Курсив;Интервал -1 pt"/>
    <w:rsid w:val="007242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1c">
    <w:name w:val="Без интервала1"/>
    <w:rsid w:val="00445494"/>
    <w:pPr>
      <w:suppressAutoHyphens/>
      <w:spacing w:line="100" w:lineRule="atLeast"/>
    </w:pPr>
    <w:rPr>
      <w:rFonts w:eastAsia="Arial Unicode MS"/>
      <w:sz w:val="24"/>
      <w:szCs w:val="24"/>
    </w:rPr>
  </w:style>
  <w:style w:type="character" w:customStyle="1" w:styleId="itemtext">
    <w:name w:val="itemtext"/>
    <w:rsid w:val="00D259D6"/>
  </w:style>
  <w:style w:type="paragraph" w:customStyle="1" w:styleId="29">
    <w:name w:val="Основной текст2"/>
    <w:basedOn w:val="a0"/>
    <w:rsid w:val="00B11920"/>
    <w:pPr>
      <w:widowControl w:val="0"/>
      <w:shd w:val="clear" w:color="auto" w:fill="FFFFFF"/>
      <w:suppressAutoHyphens w:val="0"/>
      <w:spacing w:before="240" w:after="420" w:line="0" w:lineRule="atLeast"/>
    </w:pPr>
    <w:rPr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AD1ED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783330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783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paragraph" w:customStyle="1" w:styleId="34">
    <w:name w:val="Основной текст3"/>
    <w:basedOn w:val="a0"/>
    <w:rsid w:val="007E7FC0"/>
    <w:pPr>
      <w:widowControl w:val="0"/>
      <w:shd w:val="clear" w:color="auto" w:fill="FFFFFF"/>
      <w:suppressAutoHyphens w:val="0"/>
      <w:spacing w:before="240" w:after="540" w:line="298" w:lineRule="exact"/>
    </w:pPr>
    <w:rPr>
      <w:color w:val="000000"/>
      <w:sz w:val="25"/>
      <w:szCs w:val="25"/>
      <w:lang w:eastAsia="ru-RU"/>
    </w:rPr>
  </w:style>
  <w:style w:type="paragraph" w:customStyle="1" w:styleId="42">
    <w:name w:val="Основной текст4"/>
    <w:basedOn w:val="a0"/>
    <w:rsid w:val="00490B67"/>
    <w:pPr>
      <w:widowControl w:val="0"/>
      <w:shd w:val="clear" w:color="auto" w:fill="FFFFFF"/>
      <w:suppressAutoHyphens w:val="0"/>
      <w:spacing w:before="300" w:after="300" w:line="298" w:lineRule="exact"/>
    </w:pPr>
    <w:rPr>
      <w:color w:val="000000"/>
      <w:sz w:val="26"/>
      <w:szCs w:val="26"/>
      <w:lang w:eastAsia="ru-RU"/>
    </w:rPr>
  </w:style>
  <w:style w:type="character" w:customStyle="1" w:styleId="LucidaSansUnicode75pt">
    <w:name w:val="Основной текст + Lucida Sans Unicode;7;5 pt"/>
    <w:rsid w:val="00490B6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1pt0">
    <w:name w:val="Основной текст + Курсив;Интервал 1 pt"/>
    <w:rsid w:val="00490B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53">
    <w:name w:val="Основной текст (5)_"/>
    <w:link w:val="54"/>
    <w:rsid w:val="00FA2778"/>
    <w:rPr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0"/>
    <w:link w:val="53"/>
    <w:rsid w:val="00FA2778"/>
    <w:pPr>
      <w:widowControl w:val="0"/>
      <w:shd w:val="clear" w:color="auto" w:fill="FFFFFF"/>
      <w:suppressAutoHyphens w:val="0"/>
      <w:spacing w:before="360" w:after="360" w:line="0" w:lineRule="atLeast"/>
    </w:pPr>
    <w:rPr>
      <w:sz w:val="26"/>
      <w:szCs w:val="26"/>
    </w:rPr>
  </w:style>
  <w:style w:type="character" w:customStyle="1" w:styleId="15pt-2pt">
    <w:name w:val="Основной текст + 15 pt;Курсив;Интервал -2 pt"/>
    <w:rsid w:val="000356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0"/>
      <w:szCs w:val="30"/>
      <w:u w:val="none"/>
      <w:shd w:val="clear" w:color="auto" w:fill="FFFFFF"/>
      <w:lang w:val="en-US"/>
    </w:rPr>
  </w:style>
  <w:style w:type="character" w:customStyle="1" w:styleId="ConsPlusNormal0">
    <w:name w:val="ConsPlusNormal Знак"/>
    <w:link w:val="ConsPlusNormal"/>
    <w:rsid w:val="00752D05"/>
    <w:rPr>
      <w:rFonts w:ascii="Arial" w:hAnsi="Arial" w:cs="Arial"/>
      <w:lang w:val="ru-RU" w:eastAsia="ru-RU" w:bidi="ar-SA"/>
    </w:rPr>
  </w:style>
  <w:style w:type="character" w:customStyle="1" w:styleId="43">
    <w:name w:val="Основной текст (4)_"/>
    <w:link w:val="44"/>
    <w:rsid w:val="00752D05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752D05"/>
    <w:pPr>
      <w:widowControl w:val="0"/>
      <w:shd w:val="clear" w:color="auto" w:fill="FFFFFF"/>
      <w:suppressAutoHyphens w:val="0"/>
      <w:spacing w:before="240" w:after="360" w:line="0" w:lineRule="atLeast"/>
      <w:jc w:val="center"/>
    </w:pPr>
    <w:rPr>
      <w:rFonts w:ascii="Segoe UI" w:eastAsia="Segoe UI" w:hAnsi="Segoe UI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699C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0"/>
    <w:next w:val="a0"/>
    <w:link w:val="10"/>
    <w:qFormat/>
    <w:rsid w:val="00403A11"/>
    <w:pPr>
      <w:keepNext/>
      <w:widowControl w:val="0"/>
      <w:suppressAutoHyphens w:val="0"/>
      <w:jc w:val="center"/>
      <w:outlineLvl w:val="0"/>
    </w:pPr>
    <w:rPr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8E0CF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link w:val="30"/>
    <w:qFormat/>
    <w:rsid w:val="007573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A40A76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D67EA5"/>
    <w:pPr>
      <w:keepNext/>
      <w:suppressAutoHyphens w:val="0"/>
      <w:ind w:left="-709"/>
      <w:jc w:val="center"/>
      <w:outlineLvl w:val="4"/>
    </w:pPr>
    <w:rPr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A91EFD"/>
    <w:pPr>
      <w:widowControl w:val="0"/>
      <w:suppressAutoHyphens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A91EFD"/>
    <w:pPr>
      <w:widowControl w:val="0"/>
      <w:suppressAutoHyphens w:val="0"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A91EFD"/>
    <w:pPr>
      <w:widowControl w:val="0"/>
      <w:suppressAutoHyphens w:val="0"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A91EFD"/>
    <w:pPr>
      <w:widowControl w:val="0"/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rsid w:val="0087699C"/>
    <w:pPr>
      <w:spacing w:after="120"/>
    </w:pPr>
    <w:rPr>
      <w:sz w:val="16"/>
      <w:szCs w:val="16"/>
    </w:rPr>
  </w:style>
  <w:style w:type="table" w:styleId="a4">
    <w:name w:val="Table Grid"/>
    <w:basedOn w:val="a2"/>
    <w:uiPriority w:val="59"/>
    <w:rsid w:val="004E234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rsid w:val="00F4653D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F4653D"/>
  </w:style>
  <w:style w:type="paragraph" w:styleId="a8">
    <w:name w:val="footer"/>
    <w:basedOn w:val="a0"/>
    <w:link w:val="a9"/>
    <w:rsid w:val="00F4653D"/>
    <w:pPr>
      <w:tabs>
        <w:tab w:val="center" w:pos="4677"/>
        <w:tab w:val="right" w:pos="9355"/>
      </w:tabs>
    </w:pPr>
  </w:style>
  <w:style w:type="paragraph" w:styleId="aa">
    <w:name w:val="Body Text Indent"/>
    <w:basedOn w:val="a0"/>
    <w:link w:val="ab"/>
    <w:rsid w:val="00FE38B2"/>
    <w:pPr>
      <w:spacing w:after="120"/>
      <w:ind w:left="283"/>
    </w:pPr>
  </w:style>
  <w:style w:type="paragraph" w:customStyle="1" w:styleId="CharChar">
    <w:name w:val="Char Char"/>
    <w:basedOn w:val="a0"/>
    <w:rsid w:val="0096788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"/>
    <w:basedOn w:val="a0"/>
    <w:link w:val="ad"/>
    <w:rsid w:val="00403A11"/>
    <w:pPr>
      <w:spacing w:after="120"/>
    </w:pPr>
  </w:style>
  <w:style w:type="paragraph" w:styleId="22">
    <w:name w:val="Body Text 2"/>
    <w:basedOn w:val="a0"/>
    <w:link w:val="23"/>
    <w:rsid w:val="00403A11"/>
    <w:pPr>
      <w:spacing w:after="120" w:line="480" w:lineRule="auto"/>
    </w:pPr>
  </w:style>
  <w:style w:type="table" w:customStyle="1" w:styleId="11">
    <w:name w:val="Стиль таблицы1"/>
    <w:basedOn w:val="a2"/>
    <w:rsid w:val="00403A1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мой"/>
    <w:basedOn w:val="a0"/>
    <w:rsid w:val="00403A11"/>
    <w:pPr>
      <w:widowControl w:val="0"/>
      <w:suppressAutoHyphens w:val="0"/>
      <w:ind w:left="113" w:right="113"/>
      <w:jc w:val="center"/>
    </w:pPr>
    <w:rPr>
      <w:sz w:val="16"/>
      <w:szCs w:val="16"/>
      <w:lang w:eastAsia="ru-RU"/>
    </w:rPr>
  </w:style>
  <w:style w:type="paragraph" w:styleId="24">
    <w:name w:val="Body Text Indent 2"/>
    <w:basedOn w:val="a0"/>
    <w:rsid w:val="00403A11"/>
    <w:pPr>
      <w:widowControl w:val="0"/>
      <w:suppressAutoHyphens w:val="0"/>
      <w:ind w:left="6372"/>
    </w:pPr>
    <w:rPr>
      <w:sz w:val="24"/>
      <w:szCs w:val="20"/>
      <w:lang w:eastAsia="ru-RU"/>
    </w:rPr>
  </w:style>
  <w:style w:type="paragraph" w:styleId="af">
    <w:name w:val="Block Text"/>
    <w:basedOn w:val="a0"/>
    <w:rsid w:val="00403A11"/>
    <w:pPr>
      <w:tabs>
        <w:tab w:val="left" w:pos="284"/>
        <w:tab w:val="left" w:pos="709"/>
      </w:tabs>
      <w:suppressAutoHyphens w:val="0"/>
      <w:ind w:left="705" w:right="49"/>
      <w:jc w:val="both"/>
    </w:pPr>
    <w:rPr>
      <w:sz w:val="24"/>
      <w:szCs w:val="24"/>
      <w:lang w:eastAsia="ru-RU"/>
    </w:rPr>
  </w:style>
  <w:style w:type="character" w:customStyle="1" w:styleId="a9">
    <w:name w:val="Нижний колонтитул Знак"/>
    <w:link w:val="a8"/>
    <w:semiHidden/>
    <w:rsid w:val="00403A11"/>
    <w:rPr>
      <w:sz w:val="28"/>
      <w:szCs w:val="28"/>
      <w:lang w:val="ru-RU" w:eastAsia="ar-SA" w:bidi="ar-SA"/>
    </w:rPr>
  </w:style>
  <w:style w:type="paragraph" w:customStyle="1" w:styleId="af0">
    <w:name w:val="Абзац_пост"/>
    <w:basedOn w:val="a0"/>
    <w:rsid w:val="00E63B30"/>
    <w:pPr>
      <w:suppressAutoHyphens w:val="0"/>
      <w:spacing w:before="120"/>
      <w:ind w:firstLine="720"/>
      <w:jc w:val="both"/>
    </w:pPr>
    <w:rPr>
      <w:sz w:val="26"/>
      <w:szCs w:val="24"/>
      <w:lang w:eastAsia="ru-RU"/>
    </w:rPr>
  </w:style>
  <w:style w:type="paragraph" w:styleId="af1">
    <w:name w:val="Subtitle"/>
    <w:basedOn w:val="a0"/>
    <w:link w:val="af2"/>
    <w:qFormat/>
    <w:rsid w:val="008C54B8"/>
    <w:pPr>
      <w:suppressAutoHyphens w:val="0"/>
      <w:jc w:val="center"/>
    </w:pPr>
    <w:rPr>
      <w:sz w:val="32"/>
      <w:szCs w:val="24"/>
    </w:rPr>
  </w:style>
  <w:style w:type="paragraph" w:customStyle="1" w:styleId="CharChar0">
    <w:name w:val="Char Char"/>
    <w:basedOn w:val="a0"/>
    <w:rsid w:val="006D4F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6D4FF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3">
    <w:name w:val="Hyperlink"/>
    <w:uiPriority w:val="99"/>
    <w:rsid w:val="006D4FFD"/>
    <w:rPr>
      <w:rFonts w:ascii="Arial" w:hAnsi="Arial" w:cs="Arial"/>
      <w:i/>
      <w:iCs/>
      <w:sz w:val="18"/>
      <w:szCs w:val="18"/>
    </w:rPr>
  </w:style>
  <w:style w:type="paragraph" w:styleId="af4">
    <w:name w:val="List Paragraph"/>
    <w:basedOn w:val="a0"/>
    <w:uiPriority w:val="34"/>
    <w:qFormat/>
    <w:rsid w:val="0087079A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rsid w:val="000C16C7"/>
    <w:rPr>
      <w:rFonts w:ascii="Tahoma" w:hAnsi="Tahoma" w:cs="Tahoma"/>
      <w:sz w:val="16"/>
      <w:szCs w:val="16"/>
    </w:rPr>
  </w:style>
  <w:style w:type="paragraph" w:styleId="33">
    <w:name w:val="Body Text Indent 3"/>
    <w:basedOn w:val="a0"/>
    <w:rsid w:val="00805C11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0"/>
    <w:rsid w:val="008E0CFF"/>
    <w:pPr>
      <w:tabs>
        <w:tab w:val="left" w:pos="3780"/>
      </w:tabs>
      <w:jc w:val="center"/>
    </w:pPr>
    <w:rPr>
      <w:sz w:val="24"/>
      <w:szCs w:val="24"/>
    </w:rPr>
  </w:style>
  <w:style w:type="paragraph" w:customStyle="1" w:styleId="310">
    <w:name w:val="Основной текст с отступом 31"/>
    <w:basedOn w:val="a0"/>
    <w:rsid w:val="008E0CFF"/>
    <w:pPr>
      <w:ind w:left="5670"/>
      <w:jc w:val="both"/>
    </w:pPr>
    <w:rPr>
      <w:szCs w:val="20"/>
    </w:rPr>
  </w:style>
  <w:style w:type="paragraph" w:customStyle="1" w:styleId="af7">
    <w:name w:val="Заголовок"/>
    <w:basedOn w:val="a0"/>
    <w:next w:val="ac"/>
    <w:rsid w:val="00B505F4"/>
    <w:pPr>
      <w:keepNext/>
      <w:widowControl w:val="0"/>
      <w:spacing w:before="240" w:after="120"/>
    </w:pPr>
    <w:rPr>
      <w:rFonts w:ascii="Arial" w:eastAsia="Lucida Sans Unicode" w:hAnsi="Arial" w:cs="Tahoma"/>
      <w:kern w:val="1"/>
    </w:rPr>
  </w:style>
  <w:style w:type="paragraph" w:customStyle="1" w:styleId="ConsNormal">
    <w:name w:val="ConsNormal"/>
    <w:rsid w:val="00D90C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Normal (Web)"/>
    <w:basedOn w:val="a0"/>
    <w:rsid w:val="001D0BCB"/>
    <w:pPr>
      <w:suppressAutoHyphens w:val="0"/>
      <w:spacing w:before="40" w:after="4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af9">
    <w:name w:val="Марка"/>
    <w:basedOn w:val="a0"/>
    <w:link w:val="afa"/>
    <w:rsid w:val="001D0BCB"/>
    <w:pPr>
      <w:tabs>
        <w:tab w:val="left" w:pos="1680"/>
      </w:tabs>
      <w:suppressAutoHyphens w:val="0"/>
      <w:adjustRightInd w:val="0"/>
      <w:spacing w:after="120" w:line="288" w:lineRule="auto"/>
      <w:ind w:left="1680"/>
      <w:jc w:val="both"/>
      <w:textAlignment w:val="baseline"/>
    </w:pPr>
    <w:rPr>
      <w:rFonts w:ascii="Georgia" w:hAnsi="Georgia"/>
      <w:bCs/>
      <w:i/>
      <w:sz w:val="22"/>
      <w:szCs w:val="20"/>
      <w:lang w:eastAsia="ru-RU"/>
    </w:rPr>
  </w:style>
  <w:style w:type="character" w:customStyle="1" w:styleId="afa">
    <w:name w:val="Марка Знак"/>
    <w:link w:val="af9"/>
    <w:rsid w:val="001D0BCB"/>
    <w:rPr>
      <w:rFonts w:ascii="Georgia" w:hAnsi="Georgia"/>
      <w:bCs/>
      <w:i/>
      <w:sz w:val="22"/>
      <w:lang w:val="ru-RU" w:eastAsia="ru-RU" w:bidi="ar-SA"/>
    </w:rPr>
  </w:style>
  <w:style w:type="paragraph" w:customStyle="1" w:styleId="ConsPlusNormal">
    <w:name w:val="ConsPlusNormal"/>
    <w:link w:val="ConsPlusNormal0"/>
    <w:rsid w:val="00C06A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C06A94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b">
    <w:name w:val="Знак Знак Знак Знак Знак Знак Знак"/>
    <w:basedOn w:val="a0"/>
    <w:rsid w:val="00A67FE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c">
    <w:name w:val="Основной шрифт"/>
    <w:semiHidden/>
    <w:rsid w:val="00A67FE9"/>
  </w:style>
  <w:style w:type="character" w:styleId="afd">
    <w:name w:val="Strong"/>
    <w:qFormat/>
    <w:rsid w:val="007B495D"/>
    <w:rPr>
      <w:b/>
      <w:bCs/>
    </w:rPr>
  </w:style>
  <w:style w:type="character" w:customStyle="1" w:styleId="NormallChar">
    <w:name w:val="Normal l Char"/>
    <w:link w:val="Normall"/>
    <w:locked/>
    <w:rsid w:val="00C850F7"/>
    <w:rPr>
      <w:sz w:val="24"/>
      <w:szCs w:val="24"/>
      <w:lang w:val="ru-RU" w:eastAsia="en-US" w:bidi="ar-SA"/>
    </w:rPr>
  </w:style>
  <w:style w:type="paragraph" w:customStyle="1" w:styleId="Normall">
    <w:name w:val="Normal l"/>
    <w:basedOn w:val="a0"/>
    <w:link w:val="NormallChar"/>
    <w:rsid w:val="00C850F7"/>
    <w:pPr>
      <w:suppressAutoHyphens w:val="0"/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  <w:lang w:eastAsia="en-US"/>
    </w:rPr>
  </w:style>
  <w:style w:type="paragraph" w:customStyle="1" w:styleId="ConsNonformat">
    <w:name w:val="ConsNonformat"/>
    <w:rsid w:val="00C850F7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Title">
    <w:name w:val="ConsPlusTitle"/>
    <w:rsid w:val="00B8777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e">
    <w:name w:val="Знак"/>
    <w:basedOn w:val="a0"/>
    <w:rsid w:val="0063742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">
    <w:name w:val="Текст список"/>
    <w:basedOn w:val="a0"/>
    <w:rsid w:val="00C25022"/>
    <w:pPr>
      <w:suppressAutoHyphens w:val="0"/>
      <w:spacing w:after="60"/>
      <w:ind w:left="907" w:hanging="340"/>
      <w:jc w:val="both"/>
    </w:pPr>
    <w:rPr>
      <w:sz w:val="24"/>
      <w:szCs w:val="20"/>
      <w:lang w:eastAsia="ru-RU"/>
    </w:rPr>
  </w:style>
  <w:style w:type="paragraph" w:customStyle="1" w:styleId="Style3">
    <w:name w:val="Style3"/>
    <w:basedOn w:val="a0"/>
    <w:rsid w:val="00C25022"/>
    <w:pPr>
      <w:widowControl w:val="0"/>
      <w:suppressAutoHyphens w:val="0"/>
      <w:autoSpaceDE w:val="0"/>
      <w:autoSpaceDN w:val="0"/>
      <w:adjustRightInd w:val="0"/>
      <w:spacing w:line="245" w:lineRule="exact"/>
    </w:pPr>
    <w:rPr>
      <w:sz w:val="24"/>
      <w:szCs w:val="24"/>
      <w:lang w:eastAsia="ru-RU"/>
    </w:rPr>
  </w:style>
  <w:style w:type="paragraph" w:customStyle="1" w:styleId="Style4">
    <w:name w:val="Style4"/>
    <w:basedOn w:val="a0"/>
    <w:rsid w:val="00C25022"/>
    <w:pPr>
      <w:widowControl w:val="0"/>
      <w:suppressAutoHyphens w:val="0"/>
      <w:autoSpaceDE w:val="0"/>
      <w:autoSpaceDN w:val="0"/>
      <w:adjustRightInd w:val="0"/>
      <w:spacing w:line="245" w:lineRule="exact"/>
      <w:jc w:val="both"/>
    </w:pPr>
    <w:rPr>
      <w:sz w:val="24"/>
      <w:szCs w:val="24"/>
      <w:lang w:eastAsia="ru-RU"/>
    </w:rPr>
  </w:style>
  <w:style w:type="character" w:customStyle="1" w:styleId="FontStyle14">
    <w:name w:val="Font Style14"/>
    <w:rsid w:val="00C25022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C25022"/>
    <w:pPr>
      <w:widowControl w:val="0"/>
      <w:suppressAutoHyphens w:val="0"/>
      <w:autoSpaceDE w:val="0"/>
      <w:autoSpaceDN w:val="0"/>
      <w:adjustRightInd w:val="0"/>
      <w:spacing w:line="408" w:lineRule="exact"/>
      <w:jc w:val="center"/>
    </w:pPr>
    <w:rPr>
      <w:sz w:val="24"/>
      <w:szCs w:val="24"/>
      <w:lang w:eastAsia="ru-RU"/>
    </w:rPr>
  </w:style>
  <w:style w:type="paragraph" w:customStyle="1" w:styleId="Style2">
    <w:name w:val="Style2"/>
    <w:basedOn w:val="a0"/>
    <w:rsid w:val="00C25022"/>
    <w:pPr>
      <w:widowControl w:val="0"/>
      <w:suppressAutoHyphens w:val="0"/>
      <w:autoSpaceDE w:val="0"/>
      <w:autoSpaceDN w:val="0"/>
      <w:adjustRightInd w:val="0"/>
      <w:spacing w:line="245" w:lineRule="exact"/>
    </w:pPr>
    <w:rPr>
      <w:sz w:val="24"/>
      <w:szCs w:val="24"/>
      <w:lang w:eastAsia="ru-RU"/>
    </w:rPr>
  </w:style>
  <w:style w:type="character" w:customStyle="1" w:styleId="FontStyle11">
    <w:name w:val="Font Style11"/>
    <w:rsid w:val="00C25022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C2502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C25022"/>
    <w:rPr>
      <w:rFonts w:ascii="Times New Roman" w:hAnsi="Times New Roman" w:cs="Times New Roman"/>
      <w:i/>
      <w:iCs/>
      <w:sz w:val="20"/>
      <w:szCs w:val="20"/>
    </w:rPr>
  </w:style>
  <w:style w:type="paragraph" w:customStyle="1" w:styleId="12">
    <w:name w:val="Абзац списка1"/>
    <w:basedOn w:val="a0"/>
    <w:rsid w:val="00901DCB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ff0">
    <w:name w:val="Title"/>
    <w:basedOn w:val="a0"/>
    <w:link w:val="aff1"/>
    <w:qFormat/>
    <w:rsid w:val="003A263A"/>
    <w:pPr>
      <w:suppressAutoHyphens w:val="0"/>
      <w:jc w:val="center"/>
    </w:pPr>
    <w:rPr>
      <w:b/>
      <w:bCs/>
      <w:szCs w:val="24"/>
      <w:lang w:eastAsia="ru-RU"/>
    </w:rPr>
  </w:style>
  <w:style w:type="paragraph" w:styleId="HTML">
    <w:name w:val="HTML Preformatted"/>
    <w:basedOn w:val="a0"/>
    <w:rsid w:val="007F0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A91EFD"/>
    <w:pPr>
      <w:widowControl w:val="0"/>
      <w:suppressAutoHyphens w:val="0"/>
      <w:ind w:hanging="18"/>
      <w:jc w:val="center"/>
    </w:pPr>
    <w:rPr>
      <w:b/>
      <w:sz w:val="32"/>
      <w:szCs w:val="20"/>
    </w:rPr>
  </w:style>
  <w:style w:type="paragraph" w:styleId="aff2">
    <w:name w:val="footnote text"/>
    <w:basedOn w:val="a0"/>
    <w:semiHidden/>
    <w:rsid w:val="00360F4A"/>
    <w:pPr>
      <w:suppressAutoHyphens w:val="0"/>
      <w:spacing w:line="360" w:lineRule="auto"/>
      <w:ind w:firstLine="709"/>
      <w:jc w:val="both"/>
    </w:pPr>
    <w:rPr>
      <w:sz w:val="20"/>
      <w:szCs w:val="24"/>
      <w:lang w:eastAsia="ru-RU"/>
    </w:rPr>
  </w:style>
  <w:style w:type="character" w:styleId="aff3">
    <w:name w:val="footnote reference"/>
    <w:semiHidden/>
    <w:rsid w:val="00360F4A"/>
    <w:rPr>
      <w:vertAlign w:val="superscript"/>
    </w:rPr>
  </w:style>
  <w:style w:type="table" w:styleId="51">
    <w:name w:val="Table Grid 5"/>
    <w:basedOn w:val="a2"/>
    <w:rsid w:val="00DE250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4">
    <w:name w:val="Заголовок_пост"/>
    <w:basedOn w:val="a0"/>
    <w:rsid w:val="00543B7F"/>
    <w:pPr>
      <w:tabs>
        <w:tab w:val="left" w:pos="10440"/>
      </w:tabs>
      <w:suppressAutoHyphens w:val="0"/>
      <w:ind w:left="720" w:right="4627"/>
    </w:pPr>
    <w:rPr>
      <w:sz w:val="26"/>
      <w:szCs w:val="24"/>
      <w:lang w:eastAsia="ru-RU"/>
    </w:rPr>
  </w:style>
  <w:style w:type="paragraph" w:customStyle="1" w:styleId="a">
    <w:name w:val="Пункт_пост"/>
    <w:basedOn w:val="a0"/>
    <w:rsid w:val="00543B7F"/>
    <w:pPr>
      <w:numPr>
        <w:numId w:val="1"/>
      </w:numPr>
      <w:suppressAutoHyphens w:val="0"/>
      <w:spacing w:before="120"/>
      <w:jc w:val="both"/>
    </w:pPr>
    <w:rPr>
      <w:sz w:val="26"/>
      <w:szCs w:val="24"/>
      <w:lang w:eastAsia="ru-RU"/>
    </w:rPr>
  </w:style>
  <w:style w:type="paragraph" w:customStyle="1" w:styleId="aff5">
    <w:name w:val="Àáçàö_ïîñò"/>
    <w:basedOn w:val="a0"/>
    <w:rsid w:val="00543B7F"/>
    <w:pPr>
      <w:suppressAutoHyphens w:val="0"/>
      <w:spacing w:before="120"/>
      <w:ind w:firstLine="720"/>
      <w:jc w:val="both"/>
    </w:pPr>
    <w:rPr>
      <w:sz w:val="26"/>
      <w:szCs w:val="20"/>
      <w:lang w:eastAsia="ru-RU"/>
    </w:rPr>
  </w:style>
  <w:style w:type="paragraph" w:customStyle="1" w:styleId="25">
    <w:name w:val="Знак2"/>
    <w:basedOn w:val="a0"/>
    <w:rsid w:val="00543B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35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1">
    <w:name w:val="Основной текст 31"/>
    <w:basedOn w:val="a0"/>
    <w:rsid w:val="009E61D0"/>
    <w:pPr>
      <w:spacing w:after="120"/>
    </w:pPr>
    <w:rPr>
      <w:sz w:val="16"/>
      <w:szCs w:val="16"/>
    </w:rPr>
  </w:style>
  <w:style w:type="paragraph" w:styleId="aff6">
    <w:name w:val="Document Map"/>
    <w:basedOn w:val="a0"/>
    <w:semiHidden/>
    <w:rsid w:val="00D67EA5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paragraph" w:customStyle="1" w:styleId="aff7">
    <w:name w:val="Таблицы (моноширинный)"/>
    <w:basedOn w:val="a0"/>
    <w:next w:val="a0"/>
    <w:rsid w:val="00D10347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f8">
    <w:name w:val="Plain Text"/>
    <w:basedOn w:val="a0"/>
    <w:link w:val="aff9"/>
    <w:uiPriority w:val="99"/>
    <w:rsid w:val="00092EA4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092EA4"/>
    <w:pPr>
      <w:widowControl w:val="0"/>
      <w:suppressAutoHyphens w:val="0"/>
      <w:autoSpaceDE w:val="0"/>
      <w:autoSpaceDN w:val="0"/>
      <w:jc w:val="both"/>
    </w:pPr>
    <w:rPr>
      <w:sz w:val="20"/>
      <w:szCs w:val="20"/>
      <w:lang w:eastAsia="ru-RU"/>
    </w:rPr>
  </w:style>
  <w:style w:type="character" w:customStyle="1" w:styleId="aff1">
    <w:name w:val="Название Знак"/>
    <w:link w:val="aff0"/>
    <w:locked/>
    <w:rsid w:val="00E419CD"/>
    <w:rPr>
      <w:b/>
      <w:bCs/>
      <w:sz w:val="28"/>
      <w:szCs w:val="24"/>
      <w:lang w:val="ru-RU" w:eastAsia="ru-RU" w:bidi="ar-SA"/>
    </w:rPr>
  </w:style>
  <w:style w:type="paragraph" w:customStyle="1" w:styleId="affa">
    <w:name w:val="Знак Знак Знак Знак Знак Знак"/>
    <w:basedOn w:val="a0"/>
    <w:rsid w:val="005E6957"/>
    <w:pPr>
      <w:suppressAutoHyphens w:val="0"/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Стиль1"/>
    <w:basedOn w:val="ac"/>
    <w:rsid w:val="00017DDE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b">
    <w:name w:val="No Spacing"/>
    <w:link w:val="affc"/>
    <w:uiPriority w:val="1"/>
    <w:qFormat/>
    <w:rsid w:val="00BD676D"/>
    <w:rPr>
      <w:rFonts w:ascii="Calibri" w:hAnsi="Calibri"/>
      <w:sz w:val="22"/>
      <w:szCs w:val="22"/>
    </w:rPr>
  </w:style>
  <w:style w:type="paragraph" w:customStyle="1" w:styleId="consplusnormal1">
    <w:name w:val="consplusnormal"/>
    <w:basedOn w:val="a0"/>
    <w:rsid w:val="00444A26"/>
    <w:pPr>
      <w:suppressAutoHyphens w:val="0"/>
      <w:spacing w:after="240"/>
    </w:pPr>
    <w:rPr>
      <w:sz w:val="24"/>
      <w:szCs w:val="24"/>
      <w:lang w:eastAsia="ru-RU"/>
    </w:rPr>
  </w:style>
  <w:style w:type="paragraph" w:customStyle="1" w:styleId="affd">
    <w:name w:val="Знак Знак Знак Знак Знак Знак"/>
    <w:basedOn w:val="a0"/>
    <w:rsid w:val="00CC422A"/>
    <w:pPr>
      <w:suppressAutoHyphens w:val="0"/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normal0">
    <w:name w:val="consnormal"/>
    <w:rsid w:val="00BF27E0"/>
    <w:pPr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14">
    <w:name w:val="Обычный1"/>
    <w:rsid w:val="00E25039"/>
    <w:pPr>
      <w:widowControl w:val="0"/>
    </w:pPr>
    <w:rPr>
      <w:sz w:val="18"/>
    </w:rPr>
  </w:style>
  <w:style w:type="character" w:customStyle="1" w:styleId="affc">
    <w:name w:val="Без интервала Знак"/>
    <w:link w:val="affb"/>
    <w:uiPriority w:val="1"/>
    <w:rsid w:val="00FF3DF6"/>
    <w:rPr>
      <w:rFonts w:ascii="Calibri" w:hAnsi="Calibri"/>
      <w:sz w:val="22"/>
      <w:szCs w:val="22"/>
      <w:lang w:val="ru-RU" w:eastAsia="ru-RU" w:bidi="ar-SA"/>
    </w:rPr>
  </w:style>
  <w:style w:type="paragraph" w:customStyle="1" w:styleId="15">
    <w:name w:val="Без интервала1"/>
    <w:rsid w:val="00B240F9"/>
    <w:rPr>
      <w:rFonts w:ascii="Calibri" w:eastAsia="Calibri" w:hAnsi="Calibri"/>
      <w:sz w:val="22"/>
      <w:szCs w:val="22"/>
    </w:rPr>
  </w:style>
  <w:style w:type="character" w:customStyle="1" w:styleId="a6">
    <w:name w:val="Верхний колонтитул Знак"/>
    <w:link w:val="a5"/>
    <w:rsid w:val="00226DD9"/>
    <w:rPr>
      <w:sz w:val="28"/>
      <w:szCs w:val="28"/>
      <w:lang w:val="ru-RU" w:eastAsia="ar-SA" w:bidi="ar-SA"/>
    </w:rPr>
  </w:style>
  <w:style w:type="numbering" w:customStyle="1" w:styleId="2">
    <w:name w:val="Стиль2"/>
    <w:rsid w:val="009A09E4"/>
    <w:pPr>
      <w:numPr>
        <w:numId w:val="2"/>
      </w:numPr>
    </w:pPr>
  </w:style>
  <w:style w:type="paragraph" w:customStyle="1" w:styleId="Default">
    <w:name w:val="Default"/>
    <w:rsid w:val="009A09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Cell">
    <w:name w:val="ConsPlusCell"/>
    <w:rsid w:val="009A09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6">
    <w:name w:val="Основной текст с отступом1"/>
    <w:basedOn w:val="a0"/>
    <w:rsid w:val="00535426"/>
    <w:pPr>
      <w:suppressAutoHyphens w:val="0"/>
      <w:ind w:firstLine="567"/>
      <w:jc w:val="both"/>
    </w:pPr>
    <w:rPr>
      <w:szCs w:val="20"/>
      <w:lang w:eastAsia="ru-RU"/>
    </w:rPr>
  </w:style>
  <w:style w:type="paragraph" w:customStyle="1" w:styleId="western">
    <w:name w:val="western"/>
    <w:basedOn w:val="a0"/>
    <w:rsid w:val="00B95D74"/>
    <w:pPr>
      <w:suppressAutoHyphens w:val="0"/>
      <w:spacing w:before="100" w:beforeAutospacing="1" w:after="115"/>
    </w:pPr>
    <w:rPr>
      <w:color w:val="000000"/>
      <w:sz w:val="24"/>
      <w:szCs w:val="24"/>
      <w:lang w:eastAsia="ru-RU"/>
    </w:rPr>
  </w:style>
  <w:style w:type="paragraph" w:customStyle="1" w:styleId="17">
    <w:name w:val="стиль17"/>
    <w:basedOn w:val="a0"/>
    <w:rsid w:val="00CF3C13"/>
    <w:pPr>
      <w:suppressAutoHyphens w:val="0"/>
      <w:spacing w:before="100" w:beforeAutospacing="1" w:after="100" w:afterAutospacing="1"/>
    </w:pPr>
    <w:rPr>
      <w:color w:val="003300"/>
      <w:sz w:val="24"/>
      <w:szCs w:val="24"/>
      <w:lang w:eastAsia="ru-RU"/>
    </w:rPr>
  </w:style>
  <w:style w:type="character" w:customStyle="1" w:styleId="171">
    <w:name w:val="стиль171"/>
    <w:rsid w:val="00CF3C13"/>
    <w:rPr>
      <w:color w:val="003300"/>
    </w:rPr>
  </w:style>
  <w:style w:type="paragraph" w:customStyle="1" w:styleId="220">
    <w:name w:val="Основной текст с отступом 22"/>
    <w:basedOn w:val="a0"/>
    <w:rsid w:val="007238C3"/>
    <w:pPr>
      <w:ind w:firstLine="851"/>
      <w:jc w:val="both"/>
    </w:pPr>
    <w:rPr>
      <w:color w:val="000000"/>
      <w:sz w:val="26"/>
      <w:szCs w:val="20"/>
    </w:rPr>
  </w:style>
  <w:style w:type="character" w:customStyle="1" w:styleId="23">
    <w:name w:val="Основной текст 2 Знак"/>
    <w:link w:val="22"/>
    <w:rsid w:val="007238C3"/>
    <w:rPr>
      <w:sz w:val="28"/>
      <w:szCs w:val="28"/>
      <w:lang w:val="ru-RU" w:eastAsia="ar-SA" w:bidi="ar-SA"/>
    </w:rPr>
  </w:style>
  <w:style w:type="paragraph" w:customStyle="1" w:styleId="212">
    <w:name w:val="Список 21"/>
    <w:basedOn w:val="a0"/>
    <w:rsid w:val="007238C3"/>
    <w:pPr>
      <w:ind w:left="566" w:hanging="283"/>
    </w:pPr>
    <w:rPr>
      <w:sz w:val="20"/>
      <w:szCs w:val="20"/>
    </w:rPr>
  </w:style>
  <w:style w:type="paragraph" w:customStyle="1" w:styleId="213">
    <w:name w:val="Продолжение списка 21"/>
    <w:basedOn w:val="a0"/>
    <w:rsid w:val="007238C3"/>
    <w:pPr>
      <w:spacing w:after="120"/>
      <w:ind w:left="566"/>
    </w:pPr>
    <w:rPr>
      <w:sz w:val="20"/>
      <w:szCs w:val="20"/>
    </w:rPr>
  </w:style>
  <w:style w:type="paragraph" w:customStyle="1" w:styleId="41">
    <w:name w:val="????????????? ?????? 4"/>
    <w:basedOn w:val="a0"/>
    <w:rsid w:val="007238C3"/>
    <w:pPr>
      <w:tabs>
        <w:tab w:val="left" w:pos="1211"/>
      </w:tabs>
      <w:ind w:firstLine="851"/>
      <w:jc w:val="both"/>
    </w:pPr>
    <w:rPr>
      <w:sz w:val="26"/>
      <w:szCs w:val="20"/>
    </w:rPr>
  </w:style>
  <w:style w:type="paragraph" w:customStyle="1" w:styleId="312">
    <w:name w:val="Список 31"/>
    <w:basedOn w:val="a0"/>
    <w:rsid w:val="007238C3"/>
    <w:pPr>
      <w:ind w:left="849" w:hanging="283"/>
    </w:pPr>
    <w:rPr>
      <w:sz w:val="20"/>
      <w:szCs w:val="20"/>
    </w:rPr>
  </w:style>
  <w:style w:type="paragraph" w:customStyle="1" w:styleId="26">
    <w:name w:val="Обычный2"/>
    <w:basedOn w:val="a0"/>
    <w:rsid w:val="007238C3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E035C4"/>
    <w:rPr>
      <w:rFonts w:ascii="Calibri" w:hAnsi="Calibri"/>
      <w:sz w:val="22"/>
      <w:szCs w:val="22"/>
    </w:rPr>
  </w:style>
  <w:style w:type="paragraph" w:customStyle="1" w:styleId="affe">
    <w:name w:val="Знак"/>
    <w:basedOn w:val="a0"/>
    <w:rsid w:val="00821CA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d">
    <w:name w:val="Основной текст Знак"/>
    <w:link w:val="ac"/>
    <w:rsid w:val="00821CA6"/>
    <w:rPr>
      <w:sz w:val="28"/>
      <w:szCs w:val="28"/>
      <w:lang w:val="ru-RU" w:eastAsia="ar-SA" w:bidi="ar-SA"/>
    </w:rPr>
  </w:style>
  <w:style w:type="paragraph" w:customStyle="1" w:styleId="consplusnonformat0">
    <w:name w:val="consplusnonformat"/>
    <w:basedOn w:val="a0"/>
    <w:rsid w:val="00821CA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ff">
    <w:name w:val="endnote text"/>
    <w:basedOn w:val="a0"/>
    <w:rsid w:val="00821CA6"/>
    <w:pPr>
      <w:suppressAutoHyphens w:val="0"/>
    </w:pPr>
    <w:rPr>
      <w:sz w:val="20"/>
      <w:szCs w:val="20"/>
      <w:lang w:eastAsia="ru-RU"/>
    </w:rPr>
  </w:style>
  <w:style w:type="character" w:styleId="afff0">
    <w:name w:val="endnote reference"/>
    <w:rsid w:val="00821CA6"/>
    <w:rPr>
      <w:vertAlign w:val="superscript"/>
    </w:rPr>
  </w:style>
  <w:style w:type="character" w:customStyle="1" w:styleId="af6">
    <w:name w:val="Текст выноски Знак"/>
    <w:link w:val="af5"/>
    <w:uiPriority w:val="99"/>
    <w:rsid w:val="00821CA6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52">
    <w:name w:val="Знак Знак5"/>
    <w:rsid w:val="00821CA6"/>
    <w:rPr>
      <w:rFonts w:ascii="Courier New" w:hAnsi="Courier New"/>
      <w:sz w:val="24"/>
    </w:rPr>
  </w:style>
  <w:style w:type="paragraph" w:customStyle="1" w:styleId="Preformat">
    <w:name w:val="Preformat"/>
    <w:rsid w:val="00821C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1">
    <w:name w:val="Placeholder Text"/>
    <w:semiHidden/>
    <w:rsid w:val="00821CA6"/>
    <w:rPr>
      <w:color w:val="808080"/>
    </w:rPr>
  </w:style>
  <w:style w:type="character" w:customStyle="1" w:styleId="61">
    <w:name w:val="Знак Знак6"/>
    <w:rsid w:val="00821CA6"/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821CA6"/>
    <w:rPr>
      <w:sz w:val="72"/>
      <w:lang w:val="ru-RU" w:eastAsia="ru-RU" w:bidi="ar-SA"/>
    </w:rPr>
  </w:style>
  <w:style w:type="character" w:customStyle="1" w:styleId="50">
    <w:name w:val="Заголовок 5 Знак"/>
    <w:link w:val="5"/>
    <w:semiHidden/>
    <w:rsid w:val="00821CA6"/>
    <w:rPr>
      <w:sz w:val="28"/>
      <w:lang w:val="ru-RU" w:eastAsia="ru-RU" w:bidi="ar-SA"/>
    </w:rPr>
  </w:style>
  <w:style w:type="character" w:customStyle="1" w:styleId="18">
    <w:name w:val="Знак Знак18"/>
    <w:rsid w:val="00174F09"/>
    <w:rPr>
      <w:sz w:val="28"/>
      <w:szCs w:val="24"/>
    </w:rPr>
  </w:style>
  <w:style w:type="character" w:customStyle="1" w:styleId="21">
    <w:name w:val="Заголовок 2 Знак"/>
    <w:link w:val="20"/>
    <w:rsid w:val="00174F09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0">
    <w:name w:val="Заголовок 3 Знак"/>
    <w:link w:val="3"/>
    <w:rsid w:val="00174F0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link w:val="4"/>
    <w:rsid w:val="00174F09"/>
    <w:rPr>
      <w:b/>
      <w:bCs/>
      <w:sz w:val="28"/>
      <w:szCs w:val="28"/>
      <w:lang w:val="ru-RU" w:eastAsia="ar-SA" w:bidi="ar-SA"/>
    </w:rPr>
  </w:style>
  <w:style w:type="character" w:customStyle="1" w:styleId="140">
    <w:name w:val="Знак Знак14"/>
    <w:rsid w:val="00174F09"/>
    <w:rPr>
      <w:b/>
      <w:bCs/>
      <w:sz w:val="28"/>
      <w:szCs w:val="24"/>
    </w:rPr>
  </w:style>
  <w:style w:type="character" w:customStyle="1" w:styleId="60">
    <w:name w:val="Заголовок 6 Знак"/>
    <w:link w:val="6"/>
    <w:rsid w:val="00174F09"/>
    <w:rPr>
      <w:b/>
      <w:bCs/>
      <w:sz w:val="22"/>
      <w:szCs w:val="22"/>
      <w:lang w:val="ru-RU" w:eastAsia="ar-SA" w:bidi="ar-SA"/>
    </w:rPr>
  </w:style>
  <w:style w:type="character" w:customStyle="1" w:styleId="70">
    <w:name w:val="Заголовок 7 Знак"/>
    <w:link w:val="7"/>
    <w:rsid w:val="00174F09"/>
    <w:rPr>
      <w:sz w:val="24"/>
      <w:szCs w:val="24"/>
      <w:lang w:val="ru-RU" w:eastAsia="ar-SA" w:bidi="ar-SA"/>
    </w:rPr>
  </w:style>
  <w:style w:type="character" w:customStyle="1" w:styleId="80">
    <w:name w:val="Заголовок 8 Знак"/>
    <w:link w:val="8"/>
    <w:rsid w:val="00174F09"/>
    <w:rPr>
      <w:i/>
      <w:iCs/>
      <w:sz w:val="24"/>
      <w:szCs w:val="24"/>
      <w:lang w:val="ru-RU" w:eastAsia="ar-SA" w:bidi="ar-SA"/>
    </w:rPr>
  </w:style>
  <w:style w:type="character" w:customStyle="1" w:styleId="90">
    <w:name w:val="Заголовок 9 Знак"/>
    <w:link w:val="9"/>
    <w:rsid w:val="00174F09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91">
    <w:name w:val="Знак Знак9"/>
    <w:rsid w:val="00174F09"/>
    <w:rPr>
      <w:sz w:val="28"/>
      <w:szCs w:val="24"/>
    </w:rPr>
  </w:style>
  <w:style w:type="character" w:customStyle="1" w:styleId="afff2">
    <w:name w:val="Гипертекстовая ссылка"/>
    <w:rsid w:val="00174F09"/>
    <w:rPr>
      <w:color w:val="008000"/>
      <w:szCs w:val="20"/>
      <w:u w:val="single"/>
    </w:rPr>
  </w:style>
  <w:style w:type="paragraph" w:customStyle="1" w:styleId="afff3">
    <w:name w:val="Знак Знак Знак Знак"/>
    <w:basedOn w:val="a0"/>
    <w:rsid w:val="000C542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9">
    <w:name w:val="Текст Знак"/>
    <w:link w:val="aff8"/>
    <w:uiPriority w:val="99"/>
    <w:locked/>
    <w:rsid w:val="00B946C7"/>
    <w:rPr>
      <w:rFonts w:ascii="Courier New" w:hAnsi="Courier New" w:cs="Courier New"/>
      <w:lang w:val="ru-RU" w:eastAsia="ru-RU" w:bidi="ar-SA"/>
    </w:rPr>
  </w:style>
  <w:style w:type="paragraph" w:customStyle="1" w:styleId="19">
    <w:name w:val="Абзац списка1"/>
    <w:basedOn w:val="a0"/>
    <w:rsid w:val="00E40273"/>
    <w:pPr>
      <w:ind w:left="72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1">
    <w:name w:val="Normal1"/>
    <w:rsid w:val="007A3E60"/>
    <w:pPr>
      <w:spacing w:before="100" w:after="100"/>
    </w:pPr>
    <w:rPr>
      <w:rFonts w:eastAsia="Calibri"/>
      <w:sz w:val="24"/>
    </w:rPr>
  </w:style>
  <w:style w:type="character" w:customStyle="1" w:styleId="udar">
    <w:name w:val="udar"/>
    <w:basedOn w:val="a1"/>
    <w:rsid w:val="00FC23B9"/>
  </w:style>
  <w:style w:type="character" w:customStyle="1" w:styleId="32">
    <w:name w:val="Основной текст 3 Знак"/>
    <w:link w:val="31"/>
    <w:rsid w:val="00FC23B9"/>
    <w:rPr>
      <w:sz w:val="16"/>
      <w:szCs w:val="16"/>
      <w:lang w:eastAsia="ar-SA"/>
    </w:rPr>
  </w:style>
  <w:style w:type="paragraph" w:customStyle="1" w:styleId="EmptyLayoutCell">
    <w:name w:val="EmptyLayoutCell"/>
    <w:basedOn w:val="a0"/>
    <w:rsid w:val="00FC23B9"/>
    <w:pPr>
      <w:suppressAutoHyphens w:val="0"/>
    </w:pPr>
    <w:rPr>
      <w:sz w:val="2"/>
      <w:szCs w:val="20"/>
      <w:lang w:val="en-US" w:eastAsia="en-US"/>
    </w:rPr>
  </w:style>
  <w:style w:type="paragraph" w:customStyle="1" w:styleId="ConsTitle">
    <w:name w:val="ConsTitle"/>
    <w:rsid w:val="006813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pt">
    <w:name w:val="Основной текст + Интервал 1 pt"/>
    <w:rsid w:val="00065664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character" w:customStyle="1" w:styleId="ab">
    <w:name w:val="Основной текст с отступом Знак"/>
    <w:link w:val="aa"/>
    <w:rsid w:val="007D4342"/>
    <w:rPr>
      <w:sz w:val="28"/>
      <w:szCs w:val="28"/>
      <w:lang w:eastAsia="ar-SA"/>
    </w:rPr>
  </w:style>
  <w:style w:type="paragraph" w:customStyle="1" w:styleId="formattext">
    <w:name w:val="formattext"/>
    <w:basedOn w:val="a0"/>
    <w:rsid w:val="00BE680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BE680F"/>
  </w:style>
  <w:style w:type="character" w:customStyle="1" w:styleId="af2">
    <w:name w:val="Подзаголовок Знак"/>
    <w:link w:val="af1"/>
    <w:rsid w:val="00F04E0E"/>
    <w:rPr>
      <w:sz w:val="32"/>
      <w:szCs w:val="24"/>
    </w:rPr>
  </w:style>
  <w:style w:type="character" w:customStyle="1" w:styleId="afff4">
    <w:name w:val="Основной текст_"/>
    <w:link w:val="1a"/>
    <w:rsid w:val="001D59B1"/>
    <w:rPr>
      <w:sz w:val="27"/>
      <w:szCs w:val="27"/>
      <w:shd w:val="clear" w:color="auto" w:fill="FFFFFF"/>
    </w:rPr>
  </w:style>
  <w:style w:type="paragraph" w:customStyle="1" w:styleId="1a">
    <w:name w:val="Основной текст1"/>
    <w:basedOn w:val="a0"/>
    <w:link w:val="afff4"/>
    <w:rsid w:val="001D59B1"/>
    <w:pPr>
      <w:widowControl w:val="0"/>
      <w:shd w:val="clear" w:color="auto" w:fill="FFFFFF"/>
      <w:suppressAutoHyphens w:val="0"/>
      <w:spacing w:line="0" w:lineRule="atLeast"/>
    </w:pPr>
    <w:rPr>
      <w:sz w:val="27"/>
      <w:szCs w:val="27"/>
    </w:rPr>
  </w:style>
  <w:style w:type="character" w:customStyle="1" w:styleId="27">
    <w:name w:val="Основной текст (2)_"/>
    <w:link w:val="28"/>
    <w:rsid w:val="006617D9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6617D9"/>
    <w:pPr>
      <w:widowControl w:val="0"/>
      <w:shd w:val="clear" w:color="auto" w:fill="FFFFFF"/>
      <w:suppressAutoHyphens w:val="0"/>
      <w:spacing w:after="300" w:line="322" w:lineRule="exact"/>
    </w:pPr>
    <w:rPr>
      <w:sz w:val="26"/>
      <w:szCs w:val="26"/>
    </w:rPr>
  </w:style>
  <w:style w:type="character" w:customStyle="1" w:styleId="65pt1pt">
    <w:name w:val="Основной текст + 6;5 pt;Курсив;Интервал 1 pt"/>
    <w:rsid w:val="00BA68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paragraph" w:customStyle="1" w:styleId="1b">
    <w:name w:val="Обычный1"/>
    <w:rsid w:val="0060032D"/>
    <w:pPr>
      <w:widowControl w:val="0"/>
    </w:pPr>
    <w:rPr>
      <w:sz w:val="18"/>
    </w:rPr>
  </w:style>
  <w:style w:type="character" w:customStyle="1" w:styleId="-1pt">
    <w:name w:val="Основной текст + Курсив;Интервал -1 pt"/>
    <w:rsid w:val="007242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1c">
    <w:name w:val="Без интервала1"/>
    <w:rsid w:val="00445494"/>
    <w:pPr>
      <w:suppressAutoHyphens/>
      <w:spacing w:line="100" w:lineRule="atLeast"/>
    </w:pPr>
    <w:rPr>
      <w:rFonts w:eastAsia="Arial Unicode MS"/>
      <w:sz w:val="24"/>
      <w:szCs w:val="24"/>
    </w:rPr>
  </w:style>
  <w:style w:type="character" w:customStyle="1" w:styleId="itemtext">
    <w:name w:val="itemtext"/>
    <w:rsid w:val="00D259D6"/>
  </w:style>
  <w:style w:type="paragraph" w:customStyle="1" w:styleId="29">
    <w:name w:val="Основной текст2"/>
    <w:basedOn w:val="a0"/>
    <w:rsid w:val="00B11920"/>
    <w:pPr>
      <w:widowControl w:val="0"/>
      <w:shd w:val="clear" w:color="auto" w:fill="FFFFFF"/>
      <w:suppressAutoHyphens w:val="0"/>
      <w:spacing w:before="240" w:after="420" w:line="0" w:lineRule="atLeast"/>
    </w:pPr>
    <w:rPr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AD1ED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783330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783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paragraph" w:customStyle="1" w:styleId="34">
    <w:name w:val="Основной текст3"/>
    <w:basedOn w:val="a0"/>
    <w:rsid w:val="007E7FC0"/>
    <w:pPr>
      <w:widowControl w:val="0"/>
      <w:shd w:val="clear" w:color="auto" w:fill="FFFFFF"/>
      <w:suppressAutoHyphens w:val="0"/>
      <w:spacing w:before="240" w:after="540" w:line="298" w:lineRule="exact"/>
    </w:pPr>
    <w:rPr>
      <w:color w:val="000000"/>
      <w:sz w:val="25"/>
      <w:szCs w:val="25"/>
      <w:lang w:eastAsia="ru-RU"/>
    </w:rPr>
  </w:style>
  <w:style w:type="paragraph" w:customStyle="1" w:styleId="42">
    <w:name w:val="Основной текст4"/>
    <w:basedOn w:val="a0"/>
    <w:rsid w:val="00490B67"/>
    <w:pPr>
      <w:widowControl w:val="0"/>
      <w:shd w:val="clear" w:color="auto" w:fill="FFFFFF"/>
      <w:suppressAutoHyphens w:val="0"/>
      <w:spacing w:before="300" w:after="300" w:line="298" w:lineRule="exact"/>
    </w:pPr>
    <w:rPr>
      <w:color w:val="000000"/>
      <w:sz w:val="26"/>
      <w:szCs w:val="26"/>
      <w:lang w:eastAsia="ru-RU"/>
    </w:rPr>
  </w:style>
  <w:style w:type="character" w:customStyle="1" w:styleId="LucidaSansUnicode75pt">
    <w:name w:val="Основной текст + Lucida Sans Unicode;7;5 pt"/>
    <w:rsid w:val="00490B6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1pt0">
    <w:name w:val="Основной текст + Курсив;Интервал 1 pt"/>
    <w:rsid w:val="00490B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53">
    <w:name w:val="Основной текст (5)_"/>
    <w:link w:val="54"/>
    <w:rsid w:val="00FA2778"/>
    <w:rPr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0"/>
    <w:link w:val="53"/>
    <w:rsid w:val="00FA2778"/>
    <w:pPr>
      <w:widowControl w:val="0"/>
      <w:shd w:val="clear" w:color="auto" w:fill="FFFFFF"/>
      <w:suppressAutoHyphens w:val="0"/>
      <w:spacing w:before="360" w:after="360" w:line="0" w:lineRule="atLeast"/>
    </w:pPr>
    <w:rPr>
      <w:sz w:val="26"/>
      <w:szCs w:val="26"/>
    </w:rPr>
  </w:style>
  <w:style w:type="character" w:customStyle="1" w:styleId="15pt-2pt">
    <w:name w:val="Основной текст + 15 pt;Курсив;Интервал -2 pt"/>
    <w:rsid w:val="000356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0"/>
      <w:szCs w:val="30"/>
      <w:u w:val="none"/>
      <w:shd w:val="clear" w:color="auto" w:fill="FFFFFF"/>
      <w:lang w:val="en-US"/>
    </w:rPr>
  </w:style>
  <w:style w:type="character" w:customStyle="1" w:styleId="ConsPlusNormal0">
    <w:name w:val="ConsPlusNormal Знак"/>
    <w:link w:val="ConsPlusNormal"/>
    <w:rsid w:val="00752D05"/>
    <w:rPr>
      <w:rFonts w:ascii="Arial" w:hAnsi="Arial" w:cs="Arial"/>
      <w:lang w:val="ru-RU" w:eastAsia="ru-RU" w:bidi="ar-SA"/>
    </w:rPr>
  </w:style>
  <w:style w:type="character" w:customStyle="1" w:styleId="43">
    <w:name w:val="Основной текст (4)_"/>
    <w:link w:val="44"/>
    <w:rsid w:val="00752D05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752D05"/>
    <w:pPr>
      <w:widowControl w:val="0"/>
      <w:shd w:val="clear" w:color="auto" w:fill="FFFFFF"/>
      <w:suppressAutoHyphens w:val="0"/>
      <w:spacing w:before="240" w:after="360" w:line="0" w:lineRule="atLeast"/>
      <w:jc w:val="center"/>
    </w:pPr>
    <w:rPr>
      <w:rFonts w:ascii="Segoe UI" w:eastAsia="Segoe UI" w:hAnsi="Segoe UI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0A9CACF647D8F60C985EE9EACEC2F7546E335997AB64B1B4DC0A299FD63874FB2005FEEFB615FFE5F241C968QDy4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90A9CACF647D8F60C985EE9EACEC2F7546E355C98AE64B1B4DC0A299FD63874FB2005FEEFB615FFE5F241C968QDy4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A722E-5346-4A92-9711-1B515F360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11206</CharactersWithSpaces>
  <SharedDoc>false</SharedDoc>
  <HLinks>
    <vt:vector size="12" baseType="variant">
      <vt:variant>
        <vt:i4>1048590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consultantplus://offline/ref=190A9CACF647D8F60C985EE9EACEC2F7546E335997AB64B1B4DC0A299FD63874FB2005FEEFB615FFE5F241C968QDy4K</vt:lpwstr>
      </vt:variant>
      <vt:variant>
        <vt:lpwstr/>
      </vt:variant>
      <vt:variant>
        <vt:i4>1048666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consultantplus://offline/ref=190A9CACF647D8F60C985EE9EACEC2F7546E355C98AE64B1B4DC0A299FD63874FB2005FEEFB615FFE5F241C968QDy4K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Тигина Г. Г.</dc:creator>
  <cp:lastModifiedBy>smto_3</cp:lastModifiedBy>
  <cp:revision>2</cp:revision>
  <cp:lastPrinted>2021-04-12T07:48:00Z</cp:lastPrinted>
  <dcterms:created xsi:type="dcterms:W3CDTF">2021-12-23T06:21:00Z</dcterms:created>
  <dcterms:modified xsi:type="dcterms:W3CDTF">2021-12-23T06:21:00Z</dcterms:modified>
</cp:coreProperties>
</file>