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</w:t>
      </w:r>
      <w:r w:rsidR="004A5305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666AC2" w:rsidRDefault="00BD0C6A" w:rsidP="008D7D8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402A">
        <w:rPr>
          <w:rFonts w:ascii="Times New Roman" w:hAnsi="Times New Roman"/>
          <w:b/>
          <w:i/>
          <w:sz w:val="28"/>
          <w:szCs w:val="28"/>
        </w:rPr>
        <w:t>Великосель</w:t>
      </w:r>
      <w:r w:rsidR="00493AC2">
        <w:rPr>
          <w:rFonts w:ascii="Times New Roman" w:hAnsi="Times New Roman"/>
          <w:b/>
          <w:i/>
          <w:sz w:val="28"/>
          <w:szCs w:val="28"/>
        </w:rPr>
        <w:t>ского сельского поселения</w:t>
      </w:r>
    </w:p>
    <w:p w:rsidR="00666AC2" w:rsidRDefault="00977AAC" w:rsidP="008D7D8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402A" w:rsidRPr="00EE402A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BD0C6A" w:rsidRPr="002452AC" w:rsidRDefault="00522506" w:rsidP="008D7D8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8D7D82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4A5305">
        <w:rPr>
          <w:rFonts w:ascii="Times New Roman" w:hAnsi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</w:rPr>
        <w:t>плановый период 20</w:t>
      </w:r>
      <w:r w:rsidR="008D7D82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C9548A">
        <w:rPr>
          <w:rFonts w:ascii="Times New Roman" w:hAnsi="Times New Roman"/>
          <w:b/>
          <w:i/>
          <w:sz w:val="28"/>
          <w:szCs w:val="28"/>
        </w:rPr>
        <w:t>2</w:t>
      </w:r>
      <w:r w:rsidR="008D7D82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Гаврилов-Ям</w:t>
      </w:r>
      <w:r w:rsidR="00C95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631D5" w:rsidRPr="005631D5">
        <w:rPr>
          <w:rFonts w:ascii="Times New Roman" w:hAnsi="Times New Roman"/>
          <w:sz w:val="28"/>
          <w:szCs w:val="28"/>
        </w:rPr>
        <w:t>18</w:t>
      </w:r>
      <w:r w:rsidR="0021488F" w:rsidRPr="005631D5">
        <w:rPr>
          <w:rFonts w:ascii="Times New Roman" w:hAnsi="Times New Roman"/>
          <w:sz w:val="28"/>
          <w:szCs w:val="28"/>
        </w:rPr>
        <w:t>.</w:t>
      </w:r>
      <w:r w:rsidR="005631D5" w:rsidRPr="005631D5">
        <w:rPr>
          <w:rFonts w:ascii="Times New Roman" w:hAnsi="Times New Roman"/>
          <w:sz w:val="28"/>
          <w:szCs w:val="28"/>
        </w:rPr>
        <w:t>12.2018</w:t>
      </w:r>
      <w:r w:rsidR="00C9548A" w:rsidRPr="005631D5">
        <w:rPr>
          <w:rFonts w:ascii="Times New Roman" w:hAnsi="Times New Roman"/>
          <w:sz w:val="28"/>
          <w:szCs w:val="28"/>
        </w:rPr>
        <w:t>г.</w:t>
      </w:r>
      <w:r w:rsidR="00C9548A" w:rsidRPr="00AE0A47">
        <w:rPr>
          <w:rFonts w:ascii="Times New Roman" w:hAnsi="Times New Roman"/>
          <w:sz w:val="28"/>
          <w:szCs w:val="28"/>
        </w:rPr>
        <w:t xml:space="preserve"> </w:t>
      </w:r>
      <w:r w:rsidR="00C9548A">
        <w:rPr>
          <w:rFonts w:ascii="Times New Roman" w:hAnsi="Times New Roman"/>
          <w:sz w:val="28"/>
          <w:szCs w:val="28"/>
        </w:rPr>
        <w:tab/>
      </w:r>
    </w:p>
    <w:p w:rsidR="007E2140" w:rsidRPr="008D7D82" w:rsidRDefault="008D7D82" w:rsidP="007A7AB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D82">
        <w:rPr>
          <w:rFonts w:ascii="Times New Roman" w:hAnsi="Times New Roman"/>
          <w:sz w:val="28"/>
          <w:szCs w:val="28"/>
        </w:rPr>
        <w:t xml:space="preserve">     </w:t>
      </w:r>
      <w:r w:rsidR="007E2140" w:rsidRPr="008D7D82">
        <w:rPr>
          <w:rFonts w:ascii="Times New Roman" w:hAnsi="Times New Roman"/>
          <w:sz w:val="28"/>
          <w:szCs w:val="28"/>
        </w:rPr>
        <w:t xml:space="preserve">Заключение Контрольно-счетной комиссии Гаврилов-Ямского муниципального района на проект  </w:t>
      </w:r>
      <w:r w:rsidR="00392285" w:rsidRPr="008D7D82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8D7D82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="00EC73AD" w:rsidRPr="008D7D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8D7D82">
        <w:rPr>
          <w:rFonts w:ascii="Times New Roman" w:hAnsi="Times New Roman"/>
          <w:sz w:val="28"/>
          <w:szCs w:val="28"/>
        </w:rPr>
        <w:t xml:space="preserve"> «О  бюджете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="00EC73AD" w:rsidRPr="008D7D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8D7D82">
        <w:rPr>
          <w:rFonts w:ascii="Times New Roman" w:hAnsi="Times New Roman"/>
          <w:sz w:val="28"/>
          <w:szCs w:val="28"/>
        </w:rPr>
        <w:t xml:space="preserve"> на 201</w:t>
      </w:r>
      <w:r w:rsidRPr="008D7D82">
        <w:rPr>
          <w:rFonts w:ascii="Times New Roman" w:hAnsi="Times New Roman"/>
          <w:sz w:val="28"/>
          <w:szCs w:val="28"/>
        </w:rPr>
        <w:t>9</w:t>
      </w:r>
      <w:r w:rsidR="00392285" w:rsidRPr="008D7D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8D7D82">
        <w:rPr>
          <w:rFonts w:ascii="Times New Roman" w:hAnsi="Times New Roman"/>
          <w:sz w:val="28"/>
          <w:szCs w:val="28"/>
        </w:rPr>
        <w:t>20</w:t>
      </w:r>
      <w:r w:rsidR="00392285" w:rsidRPr="008D7D82">
        <w:rPr>
          <w:rFonts w:ascii="Times New Roman" w:hAnsi="Times New Roman"/>
          <w:sz w:val="28"/>
          <w:szCs w:val="28"/>
        </w:rPr>
        <w:t xml:space="preserve"> и 20</w:t>
      </w:r>
      <w:r w:rsidR="00C9548A" w:rsidRPr="008D7D82">
        <w:rPr>
          <w:rFonts w:ascii="Times New Roman" w:hAnsi="Times New Roman"/>
          <w:sz w:val="28"/>
          <w:szCs w:val="28"/>
        </w:rPr>
        <w:t>2</w:t>
      </w:r>
      <w:r w:rsidRPr="008D7D82">
        <w:rPr>
          <w:rFonts w:ascii="Times New Roman" w:hAnsi="Times New Roman"/>
          <w:sz w:val="28"/>
          <w:szCs w:val="28"/>
        </w:rPr>
        <w:t>1</w:t>
      </w:r>
      <w:r w:rsidR="00392285" w:rsidRPr="008D7D82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Российской Федерации, Положения «О бюджетном процессе в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Великосельском</w:t>
      </w:r>
      <w:r w:rsidR="00EC73AD" w:rsidRPr="008D7D8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 w:rsidRPr="008D7D82">
        <w:rPr>
          <w:rFonts w:ascii="Times New Roman" w:hAnsi="Times New Roman"/>
          <w:sz w:val="28"/>
          <w:szCs w:val="28"/>
        </w:rPr>
        <w:t>»</w:t>
      </w:r>
      <w:r w:rsidR="004F5F99" w:rsidRPr="008D7D82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8D7D82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8D7D82">
        <w:rPr>
          <w:rFonts w:ascii="Times New Roman" w:hAnsi="Times New Roman"/>
          <w:sz w:val="28"/>
          <w:szCs w:val="28"/>
        </w:rPr>
        <w:t xml:space="preserve"> от </w:t>
      </w:r>
      <w:r w:rsidR="002B4DAA" w:rsidRPr="008D7D82">
        <w:rPr>
          <w:rFonts w:ascii="Times New Roman" w:hAnsi="Times New Roman"/>
          <w:sz w:val="28"/>
          <w:szCs w:val="28"/>
        </w:rPr>
        <w:t>18</w:t>
      </w:r>
      <w:r w:rsidR="004F5F99" w:rsidRPr="008D7D82">
        <w:rPr>
          <w:rFonts w:ascii="Times New Roman" w:hAnsi="Times New Roman"/>
          <w:sz w:val="28"/>
          <w:szCs w:val="28"/>
        </w:rPr>
        <w:t>.</w:t>
      </w:r>
      <w:r w:rsidR="00EC73AD" w:rsidRPr="008D7D82">
        <w:rPr>
          <w:rFonts w:ascii="Times New Roman" w:hAnsi="Times New Roman"/>
          <w:sz w:val="28"/>
          <w:szCs w:val="28"/>
        </w:rPr>
        <w:t>11</w:t>
      </w:r>
      <w:r w:rsidR="004F5F99" w:rsidRPr="008D7D82">
        <w:rPr>
          <w:rFonts w:ascii="Times New Roman" w:hAnsi="Times New Roman"/>
          <w:sz w:val="28"/>
          <w:szCs w:val="28"/>
        </w:rPr>
        <w:t>.20</w:t>
      </w:r>
      <w:r w:rsidR="00EC73AD" w:rsidRPr="008D7D82">
        <w:rPr>
          <w:rFonts w:ascii="Times New Roman" w:hAnsi="Times New Roman"/>
          <w:sz w:val="28"/>
          <w:szCs w:val="28"/>
        </w:rPr>
        <w:t>13</w:t>
      </w:r>
      <w:r w:rsidR="002B4DAA" w:rsidRPr="008D7D82">
        <w:rPr>
          <w:rFonts w:ascii="Times New Roman" w:hAnsi="Times New Roman"/>
          <w:sz w:val="28"/>
          <w:szCs w:val="28"/>
        </w:rPr>
        <w:t>г. №</w:t>
      </w:r>
      <w:r w:rsidRPr="008D7D82">
        <w:rPr>
          <w:rFonts w:ascii="Times New Roman" w:hAnsi="Times New Roman"/>
          <w:sz w:val="28"/>
          <w:szCs w:val="28"/>
        </w:rPr>
        <w:t xml:space="preserve"> </w:t>
      </w:r>
      <w:r w:rsidR="002B4DAA" w:rsidRPr="008D7D82">
        <w:rPr>
          <w:rFonts w:ascii="Times New Roman" w:hAnsi="Times New Roman"/>
          <w:sz w:val="28"/>
          <w:szCs w:val="28"/>
        </w:rPr>
        <w:t>28</w:t>
      </w:r>
      <w:r w:rsidR="004F5F99" w:rsidRPr="008D7D82">
        <w:rPr>
          <w:rFonts w:ascii="Times New Roman" w:hAnsi="Times New Roman"/>
          <w:sz w:val="28"/>
          <w:szCs w:val="28"/>
        </w:rPr>
        <w:t xml:space="preserve">  </w:t>
      </w:r>
      <w:r w:rsidR="00392285" w:rsidRPr="008D7D82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C9548A" w:rsidRPr="008D7D82">
        <w:rPr>
          <w:rFonts w:ascii="Times New Roman" w:hAnsi="Times New Roman"/>
          <w:sz w:val="28"/>
          <w:szCs w:val="28"/>
        </w:rPr>
        <w:t>,</w:t>
      </w:r>
      <w:r w:rsidR="0003169D" w:rsidRPr="008D7D82">
        <w:rPr>
          <w:rFonts w:ascii="Times New Roman" w:hAnsi="Times New Roman"/>
          <w:sz w:val="28"/>
          <w:szCs w:val="28"/>
        </w:rPr>
        <w:t xml:space="preserve"> </w:t>
      </w:r>
      <w:r w:rsidR="004F5F99" w:rsidRPr="008D7D82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муниципального района  от 20.12.2012г. № 35.</w:t>
      </w:r>
    </w:p>
    <w:p w:rsidR="00C83309" w:rsidRPr="008D7D82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D0C6A" w:rsidRPr="008D7D82" w:rsidRDefault="00BD0C6A" w:rsidP="008D7D82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D7D82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</w:p>
    <w:p w:rsidR="004A369F" w:rsidRPr="008D7D82" w:rsidRDefault="009E3106" w:rsidP="008D7D8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7D82">
        <w:rPr>
          <w:rFonts w:ascii="Times New Roman" w:hAnsi="Times New Roman"/>
          <w:b/>
          <w:sz w:val="28"/>
          <w:szCs w:val="28"/>
        </w:rPr>
        <w:t>1.1.</w:t>
      </w:r>
      <w:r w:rsidR="00BD0C6A" w:rsidRPr="008D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 w:rsidRPr="008D7D82">
        <w:rPr>
          <w:rFonts w:ascii="Times New Roman" w:hAnsi="Times New Roman"/>
          <w:sz w:val="28"/>
          <w:szCs w:val="28"/>
        </w:rPr>
        <w:t xml:space="preserve">Проект </w:t>
      </w:r>
      <w:r w:rsidR="00381431" w:rsidRPr="008D7D82">
        <w:rPr>
          <w:rFonts w:ascii="Times New Roman" w:hAnsi="Times New Roman"/>
          <w:sz w:val="28"/>
          <w:szCs w:val="28"/>
        </w:rPr>
        <w:t xml:space="preserve">решения Муниципального Совета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="00381431" w:rsidRPr="008D7D82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="00381431" w:rsidRPr="008D7D8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D7D82" w:rsidRPr="008D7D82">
        <w:rPr>
          <w:rFonts w:ascii="Times New Roman" w:hAnsi="Times New Roman"/>
          <w:sz w:val="28"/>
          <w:szCs w:val="28"/>
        </w:rPr>
        <w:t>9</w:t>
      </w:r>
      <w:r w:rsidR="00381431" w:rsidRPr="008D7D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D7D82" w:rsidRPr="008D7D82">
        <w:rPr>
          <w:rFonts w:ascii="Times New Roman" w:hAnsi="Times New Roman"/>
          <w:sz w:val="28"/>
          <w:szCs w:val="28"/>
        </w:rPr>
        <w:t>20</w:t>
      </w:r>
      <w:r w:rsidR="00381431" w:rsidRPr="008D7D82">
        <w:rPr>
          <w:rFonts w:ascii="Times New Roman" w:hAnsi="Times New Roman"/>
          <w:sz w:val="28"/>
          <w:szCs w:val="28"/>
        </w:rPr>
        <w:t xml:space="preserve"> и 20</w:t>
      </w:r>
      <w:r w:rsidR="00C9548A" w:rsidRPr="008D7D82">
        <w:rPr>
          <w:rFonts w:ascii="Times New Roman" w:hAnsi="Times New Roman"/>
          <w:sz w:val="28"/>
          <w:szCs w:val="28"/>
        </w:rPr>
        <w:t>2</w:t>
      </w:r>
      <w:r w:rsidR="008D7D82" w:rsidRPr="008D7D82">
        <w:rPr>
          <w:rFonts w:ascii="Times New Roman" w:hAnsi="Times New Roman"/>
          <w:sz w:val="28"/>
          <w:szCs w:val="28"/>
        </w:rPr>
        <w:t>1</w:t>
      </w:r>
      <w:r w:rsidR="00381431" w:rsidRPr="008D7D82">
        <w:rPr>
          <w:rFonts w:ascii="Times New Roman" w:hAnsi="Times New Roman"/>
          <w:sz w:val="28"/>
          <w:szCs w:val="28"/>
        </w:rPr>
        <w:t xml:space="preserve"> годов» (далее - проект бюджета)</w:t>
      </w:r>
      <w:r w:rsidR="00B136F8" w:rsidRPr="008D7D82">
        <w:rPr>
          <w:rFonts w:ascii="Times New Roman" w:hAnsi="Times New Roman"/>
          <w:sz w:val="28"/>
          <w:szCs w:val="28"/>
        </w:rPr>
        <w:t xml:space="preserve"> </w:t>
      </w:r>
      <w:r w:rsidR="0032436B" w:rsidRPr="008D7D82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8D7D82">
        <w:rPr>
          <w:rFonts w:ascii="Times New Roman" w:hAnsi="Times New Roman"/>
          <w:sz w:val="28"/>
          <w:szCs w:val="28"/>
        </w:rPr>
        <w:t>сроком на три года (</w:t>
      </w:r>
      <w:r w:rsidR="0032436B" w:rsidRPr="008D7D82">
        <w:rPr>
          <w:rFonts w:ascii="Times New Roman" w:hAnsi="Times New Roman"/>
          <w:sz w:val="28"/>
          <w:szCs w:val="28"/>
        </w:rPr>
        <w:t>очередной финансовый год</w:t>
      </w:r>
      <w:r w:rsidR="004A369F" w:rsidRPr="008D7D82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 w:rsidRPr="008D7D82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</w:t>
      </w:r>
      <w:r w:rsidR="008D7D82" w:rsidRPr="008D7D82">
        <w:rPr>
          <w:rFonts w:ascii="Times New Roman" w:hAnsi="Times New Roman"/>
          <w:sz w:val="28"/>
          <w:szCs w:val="28"/>
        </w:rPr>
        <w:t xml:space="preserve"> (далее –</w:t>
      </w:r>
      <w:r w:rsidR="00961FE8">
        <w:rPr>
          <w:rFonts w:ascii="Times New Roman" w:hAnsi="Times New Roman"/>
          <w:sz w:val="28"/>
          <w:szCs w:val="28"/>
        </w:rPr>
        <w:t xml:space="preserve"> </w:t>
      </w:r>
      <w:r w:rsidR="008D7D82" w:rsidRPr="008D7D82">
        <w:rPr>
          <w:rFonts w:ascii="Times New Roman" w:hAnsi="Times New Roman"/>
          <w:sz w:val="28"/>
          <w:szCs w:val="28"/>
        </w:rPr>
        <w:t>БК РФ)</w:t>
      </w:r>
      <w:r w:rsidR="0032436B" w:rsidRPr="008D7D82">
        <w:rPr>
          <w:rFonts w:ascii="Times New Roman" w:hAnsi="Times New Roman"/>
          <w:sz w:val="28"/>
          <w:szCs w:val="28"/>
        </w:rPr>
        <w:t xml:space="preserve"> и </w:t>
      </w:r>
      <w:r w:rsidR="00FB337F" w:rsidRPr="008D7D82">
        <w:rPr>
          <w:rFonts w:ascii="Times New Roman" w:hAnsi="Times New Roman"/>
          <w:sz w:val="28"/>
          <w:szCs w:val="28"/>
        </w:rPr>
        <w:t>п</w:t>
      </w:r>
      <w:r w:rsidR="002B4DAA" w:rsidRPr="008D7D82">
        <w:rPr>
          <w:rFonts w:ascii="Times New Roman" w:hAnsi="Times New Roman"/>
          <w:sz w:val="28"/>
          <w:szCs w:val="28"/>
        </w:rPr>
        <w:t>.</w:t>
      </w:r>
      <w:r w:rsidR="00FB337F" w:rsidRPr="008D7D82">
        <w:rPr>
          <w:rFonts w:ascii="Times New Roman" w:hAnsi="Times New Roman"/>
          <w:sz w:val="28"/>
          <w:szCs w:val="28"/>
        </w:rPr>
        <w:t>1 ст</w:t>
      </w:r>
      <w:r w:rsidR="002B4DAA" w:rsidRPr="008D7D82">
        <w:rPr>
          <w:rFonts w:ascii="Times New Roman" w:hAnsi="Times New Roman"/>
          <w:sz w:val="28"/>
          <w:szCs w:val="28"/>
        </w:rPr>
        <w:t>.</w:t>
      </w:r>
      <w:r w:rsidR="00FB337F" w:rsidRPr="008D7D82">
        <w:rPr>
          <w:rFonts w:ascii="Times New Roman" w:hAnsi="Times New Roman"/>
          <w:sz w:val="28"/>
          <w:szCs w:val="28"/>
        </w:rPr>
        <w:t xml:space="preserve">4 </w:t>
      </w:r>
      <w:r w:rsidR="004A369F" w:rsidRPr="008D7D82">
        <w:rPr>
          <w:rFonts w:ascii="Times New Roman" w:hAnsi="Times New Roman"/>
          <w:sz w:val="28"/>
          <w:szCs w:val="28"/>
        </w:rPr>
        <w:t>Положения о бюджетном процессе</w:t>
      </w:r>
      <w:proofErr w:type="gramEnd"/>
      <w:r w:rsidR="004A369F" w:rsidRPr="008D7D82">
        <w:rPr>
          <w:rFonts w:ascii="Times New Roman" w:hAnsi="Times New Roman"/>
          <w:sz w:val="28"/>
          <w:szCs w:val="28"/>
        </w:rPr>
        <w:t xml:space="preserve"> в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Великосельском</w:t>
      </w:r>
      <w:r w:rsidR="00B136F8" w:rsidRPr="008D7D8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 w:rsidRPr="008D7D82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66292D" w:rsidRPr="008D7D82" w:rsidRDefault="00C9548A" w:rsidP="008D7D8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7D82">
        <w:rPr>
          <w:rFonts w:ascii="Times New Roman" w:hAnsi="Times New Roman"/>
          <w:sz w:val="28"/>
          <w:szCs w:val="28"/>
        </w:rPr>
        <w:t xml:space="preserve">Проект  решения Муниципального Совета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Pr="008D7D82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Pr="008D7D8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D7D82" w:rsidRPr="008D7D82">
        <w:rPr>
          <w:rFonts w:ascii="Times New Roman" w:hAnsi="Times New Roman"/>
          <w:sz w:val="28"/>
          <w:szCs w:val="28"/>
        </w:rPr>
        <w:t>9</w:t>
      </w:r>
      <w:r w:rsidRPr="008D7D82">
        <w:rPr>
          <w:rFonts w:ascii="Times New Roman" w:hAnsi="Times New Roman"/>
          <w:sz w:val="28"/>
          <w:szCs w:val="28"/>
        </w:rPr>
        <w:t xml:space="preserve"> год</w:t>
      </w:r>
      <w:r w:rsidR="008D7D82" w:rsidRPr="008D7D82">
        <w:t xml:space="preserve"> </w:t>
      </w:r>
      <w:r w:rsidR="008D7D82" w:rsidRPr="008D7D82">
        <w:rPr>
          <w:rFonts w:ascii="Times New Roman" w:hAnsi="Times New Roman"/>
          <w:sz w:val="28"/>
          <w:szCs w:val="28"/>
        </w:rPr>
        <w:t>и плановый период 2020 и 2021 годов»</w:t>
      </w:r>
      <w:r w:rsidR="00961FE8">
        <w:rPr>
          <w:rFonts w:ascii="Times New Roman" w:hAnsi="Times New Roman"/>
          <w:sz w:val="28"/>
          <w:szCs w:val="28"/>
        </w:rPr>
        <w:t xml:space="preserve"> </w:t>
      </w:r>
      <w:r w:rsidRPr="008D7D82">
        <w:rPr>
          <w:rFonts w:ascii="Times New Roman" w:hAnsi="Times New Roman"/>
          <w:sz w:val="28"/>
          <w:szCs w:val="28"/>
        </w:rPr>
        <w:t>(далее – проект р</w:t>
      </w:r>
      <w:r w:rsidR="00961FE8">
        <w:rPr>
          <w:rFonts w:ascii="Times New Roman" w:hAnsi="Times New Roman"/>
          <w:sz w:val="28"/>
          <w:szCs w:val="28"/>
        </w:rPr>
        <w:t xml:space="preserve">ешения) внесен на рассмотрение </w:t>
      </w:r>
      <w:r w:rsidRPr="008D7D82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EE402A" w:rsidRPr="008D7D82">
        <w:rPr>
          <w:rFonts w:ascii="Times New Roman" w:hAnsi="Times New Roman"/>
          <w:sz w:val="28"/>
          <w:szCs w:val="28"/>
        </w:rPr>
        <w:t>Великосельского</w:t>
      </w:r>
      <w:r w:rsidRPr="008D7D82">
        <w:rPr>
          <w:rFonts w:ascii="Times New Roman" w:hAnsi="Times New Roman"/>
          <w:sz w:val="28"/>
          <w:szCs w:val="28"/>
        </w:rPr>
        <w:t xml:space="preserve"> сельского поселения 14.11.201</w:t>
      </w:r>
      <w:r w:rsidR="008D7D82" w:rsidRPr="008D7D82">
        <w:rPr>
          <w:rFonts w:ascii="Times New Roman" w:hAnsi="Times New Roman"/>
          <w:sz w:val="28"/>
          <w:szCs w:val="28"/>
        </w:rPr>
        <w:t>8</w:t>
      </w:r>
      <w:r w:rsidRPr="008D7D82">
        <w:rPr>
          <w:rFonts w:ascii="Times New Roman" w:hAnsi="Times New Roman"/>
          <w:sz w:val="28"/>
          <w:szCs w:val="28"/>
        </w:rPr>
        <w:t>г.,  в сроки  установленные ч</w:t>
      </w:r>
      <w:r w:rsidR="00AA2A0E" w:rsidRPr="008D7D82">
        <w:rPr>
          <w:rFonts w:ascii="Times New Roman" w:hAnsi="Times New Roman"/>
          <w:sz w:val="28"/>
          <w:szCs w:val="28"/>
        </w:rPr>
        <w:t>.</w:t>
      </w:r>
      <w:r w:rsidRPr="008D7D82">
        <w:rPr>
          <w:rFonts w:ascii="Times New Roman" w:hAnsi="Times New Roman"/>
          <w:sz w:val="28"/>
          <w:szCs w:val="28"/>
        </w:rPr>
        <w:t>1 ст</w:t>
      </w:r>
      <w:r w:rsidR="00AA2A0E" w:rsidRPr="008D7D82">
        <w:rPr>
          <w:rFonts w:ascii="Times New Roman" w:hAnsi="Times New Roman"/>
          <w:sz w:val="28"/>
          <w:szCs w:val="28"/>
        </w:rPr>
        <w:t>.</w:t>
      </w:r>
      <w:r w:rsidRPr="008D7D82">
        <w:rPr>
          <w:rFonts w:ascii="Times New Roman" w:hAnsi="Times New Roman"/>
          <w:sz w:val="28"/>
          <w:szCs w:val="28"/>
        </w:rPr>
        <w:t xml:space="preserve">185 БК РФ, </w:t>
      </w:r>
      <w:r w:rsidR="00FB337F" w:rsidRPr="008D7D82">
        <w:rPr>
          <w:rFonts w:ascii="Times New Roman" w:hAnsi="Times New Roman"/>
          <w:sz w:val="28"/>
          <w:szCs w:val="28"/>
        </w:rPr>
        <w:t>п</w:t>
      </w:r>
      <w:r w:rsidR="002B4DAA" w:rsidRPr="008D7D82">
        <w:rPr>
          <w:rFonts w:ascii="Times New Roman" w:hAnsi="Times New Roman"/>
          <w:sz w:val="28"/>
          <w:szCs w:val="28"/>
        </w:rPr>
        <w:t>.</w:t>
      </w:r>
      <w:r w:rsidR="00FB337F" w:rsidRPr="008D7D82">
        <w:rPr>
          <w:rFonts w:ascii="Times New Roman" w:hAnsi="Times New Roman"/>
          <w:sz w:val="28"/>
          <w:szCs w:val="28"/>
        </w:rPr>
        <w:t xml:space="preserve">3 </w:t>
      </w:r>
      <w:r w:rsidR="002B4DAA" w:rsidRPr="008D7D82">
        <w:rPr>
          <w:rFonts w:ascii="Times New Roman" w:hAnsi="Times New Roman"/>
          <w:sz w:val="28"/>
          <w:szCs w:val="28"/>
        </w:rPr>
        <w:t>ст.33</w:t>
      </w:r>
      <w:r w:rsidR="00FB337F" w:rsidRPr="008D7D82">
        <w:rPr>
          <w:rFonts w:ascii="Times New Roman" w:hAnsi="Times New Roman"/>
          <w:sz w:val="28"/>
          <w:szCs w:val="28"/>
        </w:rPr>
        <w:t xml:space="preserve"> </w:t>
      </w:r>
      <w:r w:rsidRPr="008D7D82">
        <w:rPr>
          <w:rFonts w:ascii="Times New Roman" w:hAnsi="Times New Roman"/>
          <w:sz w:val="28"/>
          <w:szCs w:val="28"/>
        </w:rPr>
        <w:t xml:space="preserve"> Положения. </w:t>
      </w:r>
    </w:p>
    <w:p w:rsidR="005B0DCF" w:rsidRPr="00176F4E" w:rsidRDefault="00515007" w:rsidP="008D7D8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6F4E">
        <w:rPr>
          <w:rFonts w:ascii="Times New Roman" w:hAnsi="Times New Roman"/>
          <w:sz w:val="28"/>
          <w:szCs w:val="28"/>
        </w:rPr>
        <w:t>Н</w:t>
      </w:r>
      <w:r w:rsidR="00050394" w:rsidRPr="00176F4E">
        <w:rPr>
          <w:rFonts w:ascii="Times New Roman" w:hAnsi="Times New Roman"/>
          <w:sz w:val="28"/>
          <w:szCs w:val="28"/>
        </w:rPr>
        <w:t>аправле</w:t>
      </w:r>
      <w:r w:rsidR="002A4851" w:rsidRPr="00176F4E">
        <w:rPr>
          <w:rFonts w:ascii="Times New Roman" w:hAnsi="Times New Roman"/>
          <w:sz w:val="28"/>
          <w:szCs w:val="28"/>
        </w:rPr>
        <w:t>н в Контрольно-сч</w:t>
      </w:r>
      <w:r w:rsidR="00843CC3" w:rsidRPr="00176F4E">
        <w:rPr>
          <w:rFonts w:ascii="Times New Roman" w:hAnsi="Times New Roman"/>
          <w:sz w:val="28"/>
          <w:szCs w:val="28"/>
        </w:rPr>
        <w:t xml:space="preserve">етную </w:t>
      </w:r>
      <w:r w:rsidR="00D30A55" w:rsidRPr="00176F4E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176F4E">
        <w:rPr>
          <w:rFonts w:ascii="Times New Roman" w:hAnsi="Times New Roman"/>
          <w:sz w:val="28"/>
          <w:szCs w:val="28"/>
        </w:rPr>
        <w:t xml:space="preserve"> </w:t>
      </w:r>
      <w:r w:rsidR="00C9548A" w:rsidRPr="00176F4E">
        <w:rPr>
          <w:rFonts w:ascii="Times New Roman" w:hAnsi="Times New Roman"/>
          <w:sz w:val="28"/>
          <w:szCs w:val="28"/>
        </w:rPr>
        <w:t xml:space="preserve">(далее - Контрольно-счетная комиссия) </w:t>
      </w:r>
      <w:r w:rsidR="00843CC3" w:rsidRPr="00176F4E">
        <w:rPr>
          <w:rFonts w:ascii="Times New Roman" w:hAnsi="Times New Roman"/>
          <w:sz w:val="28"/>
          <w:szCs w:val="28"/>
        </w:rPr>
        <w:t>1</w:t>
      </w:r>
      <w:r w:rsidR="008D7D82" w:rsidRPr="00176F4E">
        <w:rPr>
          <w:rFonts w:ascii="Times New Roman" w:hAnsi="Times New Roman"/>
          <w:sz w:val="28"/>
          <w:szCs w:val="28"/>
        </w:rPr>
        <w:t>4</w:t>
      </w:r>
      <w:r w:rsidR="00843CC3" w:rsidRPr="00176F4E">
        <w:rPr>
          <w:rFonts w:ascii="Times New Roman" w:hAnsi="Times New Roman"/>
          <w:sz w:val="28"/>
          <w:szCs w:val="28"/>
        </w:rPr>
        <w:t>.11.201</w:t>
      </w:r>
      <w:r w:rsidR="008D7D82" w:rsidRPr="00176F4E">
        <w:rPr>
          <w:rFonts w:ascii="Times New Roman" w:hAnsi="Times New Roman"/>
          <w:sz w:val="28"/>
          <w:szCs w:val="28"/>
        </w:rPr>
        <w:t>8</w:t>
      </w:r>
      <w:r w:rsidR="004C355E" w:rsidRPr="00176F4E">
        <w:rPr>
          <w:rFonts w:ascii="Times New Roman" w:hAnsi="Times New Roman"/>
          <w:sz w:val="28"/>
          <w:szCs w:val="28"/>
        </w:rPr>
        <w:t>г.</w:t>
      </w:r>
      <w:r w:rsidR="00843CC3" w:rsidRPr="00176F4E">
        <w:rPr>
          <w:rFonts w:ascii="Times New Roman" w:hAnsi="Times New Roman"/>
          <w:sz w:val="28"/>
          <w:szCs w:val="28"/>
        </w:rPr>
        <w:t xml:space="preserve"> (письмо от 1</w:t>
      </w:r>
      <w:r w:rsidR="00EE402A" w:rsidRPr="00176F4E">
        <w:rPr>
          <w:rFonts w:ascii="Times New Roman" w:hAnsi="Times New Roman"/>
          <w:sz w:val="28"/>
          <w:szCs w:val="28"/>
        </w:rPr>
        <w:t>4</w:t>
      </w:r>
      <w:r w:rsidR="00843CC3" w:rsidRPr="00176F4E">
        <w:rPr>
          <w:rFonts w:ascii="Times New Roman" w:hAnsi="Times New Roman"/>
          <w:sz w:val="28"/>
          <w:szCs w:val="28"/>
        </w:rPr>
        <w:t>.11.201</w:t>
      </w:r>
      <w:r w:rsidR="00176F4E" w:rsidRPr="00176F4E">
        <w:rPr>
          <w:rFonts w:ascii="Times New Roman" w:hAnsi="Times New Roman"/>
          <w:sz w:val="28"/>
          <w:szCs w:val="28"/>
        </w:rPr>
        <w:t>8</w:t>
      </w:r>
      <w:r w:rsidR="00843CC3" w:rsidRPr="00176F4E">
        <w:rPr>
          <w:rFonts w:ascii="Times New Roman" w:hAnsi="Times New Roman"/>
          <w:sz w:val="28"/>
          <w:szCs w:val="28"/>
        </w:rPr>
        <w:t xml:space="preserve"> </w:t>
      </w:r>
      <w:r w:rsidR="001973AC" w:rsidRPr="00176F4E">
        <w:rPr>
          <w:rFonts w:ascii="Times New Roman" w:hAnsi="Times New Roman"/>
          <w:sz w:val="28"/>
          <w:szCs w:val="28"/>
        </w:rPr>
        <w:t xml:space="preserve">г. </w:t>
      </w:r>
      <w:r w:rsidR="00843CC3" w:rsidRPr="00176F4E">
        <w:rPr>
          <w:rFonts w:ascii="Times New Roman" w:hAnsi="Times New Roman"/>
          <w:sz w:val="28"/>
          <w:szCs w:val="28"/>
        </w:rPr>
        <w:t>№ </w:t>
      </w:r>
      <w:r w:rsidR="00EE402A" w:rsidRPr="00176F4E">
        <w:rPr>
          <w:rFonts w:ascii="Times New Roman" w:hAnsi="Times New Roman"/>
          <w:sz w:val="28"/>
          <w:szCs w:val="28"/>
        </w:rPr>
        <w:t>6</w:t>
      </w:r>
      <w:r w:rsidR="00176F4E" w:rsidRPr="00176F4E">
        <w:rPr>
          <w:rFonts w:ascii="Times New Roman" w:hAnsi="Times New Roman"/>
          <w:sz w:val="28"/>
          <w:szCs w:val="28"/>
        </w:rPr>
        <w:t>55</w:t>
      </w:r>
      <w:r w:rsidR="00843CC3" w:rsidRPr="00176F4E">
        <w:rPr>
          <w:rFonts w:ascii="Times New Roman" w:hAnsi="Times New Roman"/>
          <w:sz w:val="28"/>
          <w:szCs w:val="28"/>
        </w:rPr>
        <w:t>)</w:t>
      </w:r>
      <w:r w:rsidR="005B0DCF" w:rsidRPr="00176F4E">
        <w:rPr>
          <w:rFonts w:ascii="Times New Roman" w:hAnsi="Times New Roman"/>
          <w:sz w:val="28"/>
          <w:szCs w:val="28"/>
        </w:rPr>
        <w:t>.</w:t>
      </w:r>
    </w:p>
    <w:p w:rsidR="00D258D1" w:rsidRPr="00176F4E" w:rsidRDefault="00D258D1" w:rsidP="008D7D8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6F4E">
        <w:rPr>
          <w:rFonts w:ascii="Times New Roman" w:hAnsi="Times New Roman"/>
          <w:sz w:val="28"/>
          <w:szCs w:val="28"/>
        </w:rPr>
        <w:t xml:space="preserve">Проверкой </w:t>
      </w:r>
      <w:proofErr w:type="gramStart"/>
      <w:r w:rsidRPr="00176F4E">
        <w:rPr>
          <w:rFonts w:ascii="Times New Roman" w:hAnsi="Times New Roman"/>
          <w:sz w:val="28"/>
          <w:szCs w:val="28"/>
        </w:rPr>
        <w:t>соблюдения сроков внесения проекта бюджета</w:t>
      </w:r>
      <w:proofErr w:type="gramEnd"/>
      <w:r w:rsidRPr="00176F4E">
        <w:rPr>
          <w:rFonts w:ascii="Times New Roman" w:hAnsi="Times New Roman"/>
          <w:sz w:val="28"/>
          <w:szCs w:val="28"/>
        </w:rPr>
        <w:t xml:space="preserve"> на рассмотрение представительным органом муниципального образования, </w:t>
      </w:r>
      <w:r w:rsidRPr="00176F4E">
        <w:rPr>
          <w:rFonts w:ascii="Times New Roman" w:hAnsi="Times New Roman"/>
          <w:sz w:val="28"/>
          <w:szCs w:val="28"/>
        </w:rPr>
        <w:lastRenderedPageBreak/>
        <w:t>предусмотренных ст</w:t>
      </w:r>
      <w:r w:rsidR="00AA2A0E" w:rsidRPr="00176F4E">
        <w:rPr>
          <w:rFonts w:ascii="Times New Roman" w:hAnsi="Times New Roman"/>
          <w:sz w:val="28"/>
          <w:szCs w:val="28"/>
        </w:rPr>
        <w:t>.</w:t>
      </w:r>
      <w:r w:rsidRPr="00176F4E">
        <w:rPr>
          <w:rFonts w:ascii="Times New Roman" w:hAnsi="Times New Roman"/>
          <w:sz w:val="28"/>
          <w:szCs w:val="28"/>
        </w:rPr>
        <w:t>185 БК РФ, и сроков представления Проекта бюджета, документов и материалов, представляемых одновременно с ним в Контрольно-счетную комиссию, нарушений не установлено.</w:t>
      </w:r>
    </w:p>
    <w:p w:rsidR="005B0DCF" w:rsidRPr="00176F4E" w:rsidRDefault="005B0DCF" w:rsidP="008D7D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6F4E">
        <w:rPr>
          <w:rFonts w:ascii="Times New Roman" w:hAnsi="Times New Roman"/>
          <w:sz w:val="28"/>
          <w:szCs w:val="28"/>
        </w:rPr>
        <w:t>В соответствии с п</w:t>
      </w:r>
      <w:r w:rsidR="00AA2A0E" w:rsidRPr="00176F4E">
        <w:rPr>
          <w:rFonts w:ascii="Times New Roman" w:hAnsi="Times New Roman"/>
          <w:sz w:val="28"/>
          <w:szCs w:val="28"/>
        </w:rPr>
        <w:t>.</w:t>
      </w:r>
      <w:r w:rsidRPr="00176F4E">
        <w:rPr>
          <w:rFonts w:ascii="Times New Roman" w:hAnsi="Times New Roman"/>
          <w:sz w:val="28"/>
          <w:szCs w:val="28"/>
        </w:rPr>
        <w:t>5 ст</w:t>
      </w:r>
      <w:r w:rsidR="00AA2A0E" w:rsidRPr="00176F4E">
        <w:rPr>
          <w:rFonts w:ascii="Times New Roman" w:hAnsi="Times New Roman"/>
          <w:sz w:val="28"/>
          <w:szCs w:val="28"/>
        </w:rPr>
        <w:t>.</w:t>
      </w:r>
      <w:r w:rsidR="000D2FF6" w:rsidRPr="00176F4E">
        <w:rPr>
          <w:rFonts w:ascii="Times New Roman" w:hAnsi="Times New Roman"/>
          <w:sz w:val="28"/>
          <w:szCs w:val="28"/>
        </w:rPr>
        <w:t>29</w:t>
      </w:r>
      <w:r w:rsidRPr="00176F4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E402A" w:rsidRPr="00176F4E">
        <w:rPr>
          <w:rFonts w:ascii="Times New Roman" w:hAnsi="Times New Roman"/>
          <w:sz w:val="28"/>
          <w:szCs w:val="28"/>
        </w:rPr>
        <w:t>Великосельском</w:t>
      </w:r>
      <w:r w:rsidR="00CC0A88" w:rsidRPr="00176F4E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76F4E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176F4E">
        <w:rPr>
          <w:rFonts w:ascii="Times New Roman" w:hAnsi="Times New Roman"/>
          <w:sz w:val="28"/>
          <w:szCs w:val="28"/>
        </w:rPr>
        <w:t>Муниципальный Совет</w:t>
      </w:r>
      <w:r w:rsidRPr="00176F4E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176F4E">
        <w:rPr>
          <w:rFonts w:ascii="Times New Roman" w:hAnsi="Times New Roman"/>
          <w:sz w:val="28"/>
          <w:szCs w:val="28"/>
        </w:rPr>
        <w:t>ериалы, предусмотренные ст</w:t>
      </w:r>
      <w:r w:rsidR="00AA2A0E" w:rsidRPr="00176F4E">
        <w:rPr>
          <w:rFonts w:ascii="Times New Roman" w:hAnsi="Times New Roman"/>
          <w:sz w:val="28"/>
          <w:szCs w:val="28"/>
        </w:rPr>
        <w:t>.</w:t>
      </w:r>
      <w:r w:rsidRPr="00176F4E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176F4E">
        <w:rPr>
          <w:rFonts w:ascii="Times New Roman" w:hAnsi="Times New Roman"/>
          <w:sz w:val="28"/>
          <w:szCs w:val="28"/>
        </w:rPr>
        <w:t>Муниципального Совета</w:t>
      </w:r>
      <w:r w:rsidRPr="00176F4E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A15068" w:rsidRPr="00410F54" w:rsidRDefault="00A15068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пояснительная записка к проекту бюджета; </w:t>
      </w:r>
    </w:p>
    <w:p w:rsidR="00A15068" w:rsidRPr="00410F54" w:rsidRDefault="00A15068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>приложения к пояснительной записке с распределением бюджетных ассигнований по разделам и подразделам классификации расходов бюджетов;</w:t>
      </w:r>
    </w:p>
    <w:p w:rsidR="0064253D" w:rsidRPr="00410F54" w:rsidRDefault="0064253D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15068" w:rsidRPr="00410F54">
        <w:rPr>
          <w:rFonts w:ascii="Times New Roman" w:hAnsi="Times New Roman"/>
          <w:sz w:val="28"/>
          <w:szCs w:val="28"/>
        </w:rPr>
        <w:t>Великосельского</w:t>
      </w:r>
      <w:r w:rsidRPr="00410F54">
        <w:rPr>
          <w:rFonts w:ascii="Times New Roman" w:hAnsi="Times New Roman"/>
          <w:sz w:val="28"/>
          <w:szCs w:val="28"/>
        </w:rPr>
        <w:t xml:space="preserve"> сельского поселения от </w:t>
      </w:r>
      <w:r w:rsidR="00410F54" w:rsidRPr="00410F54">
        <w:rPr>
          <w:rFonts w:ascii="Times New Roman" w:hAnsi="Times New Roman"/>
          <w:sz w:val="28"/>
          <w:szCs w:val="28"/>
        </w:rPr>
        <w:t>10.09.2018</w:t>
      </w:r>
      <w:r w:rsidRPr="00410F54">
        <w:rPr>
          <w:rFonts w:ascii="Times New Roman" w:hAnsi="Times New Roman"/>
          <w:sz w:val="28"/>
          <w:szCs w:val="28"/>
        </w:rPr>
        <w:t xml:space="preserve"> №</w:t>
      </w:r>
      <w:r w:rsidR="00410F54" w:rsidRPr="00410F54">
        <w:rPr>
          <w:rFonts w:ascii="Times New Roman" w:hAnsi="Times New Roman"/>
          <w:sz w:val="28"/>
          <w:szCs w:val="28"/>
        </w:rPr>
        <w:t xml:space="preserve"> 133</w:t>
      </w:r>
      <w:r w:rsidRPr="00410F54">
        <w:rPr>
          <w:rFonts w:ascii="Times New Roman" w:hAnsi="Times New Roman"/>
          <w:sz w:val="28"/>
          <w:szCs w:val="28"/>
        </w:rPr>
        <w:t xml:space="preserve"> «Об </w:t>
      </w:r>
      <w:r w:rsidR="00A15068" w:rsidRPr="00410F54">
        <w:rPr>
          <w:rFonts w:ascii="Times New Roman" w:hAnsi="Times New Roman"/>
          <w:sz w:val="28"/>
          <w:szCs w:val="28"/>
        </w:rPr>
        <w:t xml:space="preserve">утверждении </w:t>
      </w:r>
      <w:r w:rsidRPr="00410F54">
        <w:rPr>
          <w:rFonts w:ascii="Times New Roman" w:hAnsi="Times New Roman"/>
          <w:sz w:val="28"/>
          <w:szCs w:val="28"/>
        </w:rPr>
        <w:t>основных направлени</w:t>
      </w:r>
      <w:r w:rsidR="00A15068" w:rsidRPr="00410F54">
        <w:rPr>
          <w:rFonts w:ascii="Times New Roman" w:hAnsi="Times New Roman"/>
          <w:sz w:val="28"/>
          <w:szCs w:val="28"/>
        </w:rPr>
        <w:t>й</w:t>
      </w:r>
      <w:r w:rsidRPr="00410F54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 w:rsidR="00A15068" w:rsidRPr="00410F54">
        <w:rPr>
          <w:rFonts w:ascii="Times New Roman" w:hAnsi="Times New Roman"/>
          <w:sz w:val="28"/>
          <w:szCs w:val="28"/>
        </w:rPr>
        <w:t>Великосельского</w:t>
      </w:r>
      <w:r w:rsidRPr="00410F54">
        <w:rPr>
          <w:rFonts w:ascii="Times New Roman" w:hAnsi="Times New Roman"/>
          <w:sz w:val="28"/>
          <w:szCs w:val="28"/>
        </w:rPr>
        <w:t xml:space="preserve"> сельско</w:t>
      </w:r>
      <w:r w:rsidR="00A15068" w:rsidRPr="00410F54">
        <w:rPr>
          <w:rFonts w:ascii="Times New Roman" w:hAnsi="Times New Roman"/>
          <w:sz w:val="28"/>
          <w:szCs w:val="28"/>
        </w:rPr>
        <w:t>го</w:t>
      </w:r>
      <w:r w:rsidRPr="00410F54">
        <w:rPr>
          <w:rFonts w:ascii="Times New Roman" w:hAnsi="Times New Roman"/>
          <w:sz w:val="28"/>
          <w:szCs w:val="28"/>
        </w:rPr>
        <w:t xml:space="preserve"> поселени</w:t>
      </w:r>
      <w:r w:rsidR="00A15068" w:rsidRPr="00410F54">
        <w:rPr>
          <w:rFonts w:ascii="Times New Roman" w:hAnsi="Times New Roman"/>
          <w:sz w:val="28"/>
          <w:szCs w:val="28"/>
        </w:rPr>
        <w:t>я</w:t>
      </w:r>
      <w:r w:rsidRPr="00410F54">
        <w:rPr>
          <w:rFonts w:ascii="Times New Roman" w:hAnsi="Times New Roman"/>
          <w:sz w:val="28"/>
          <w:szCs w:val="28"/>
        </w:rPr>
        <w:t xml:space="preserve"> на 201</w:t>
      </w:r>
      <w:r w:rsidR="00410F54" w:rsidRPr="00410F54">
        <w:rPr>
          <w:rFonts w:ascii="Times New Roman" w:hAnsi="Times New Roman"/>
          <w:sz w:val="28"/>
          <w:szCs w:val="28"/>
        </w:rPr>
        <w:t>9</w:t>
      </w:r>
      <w:r w:rsidRPr="00410F54">
        <w:rPr>
          <w:rFonts w:ascii="Times New Roman" w:hAnsi="Times New Roman"/>
          <w:sz w:val="28"/>
          <w:szCs w:val="28"/>
        </w:rPr>
        <w:t xml:space="preserve"> год и на </w:t>
      </w:r>
      <w:r w:rsidR="00A15068" w:rsidRPr="00410F54">
        <w:rPr>
          <w:rFonts w:ascii="Times New Roman" w:hAnsi="Times New Roman"/>
          <w:sz w:val="28"/>
          <w:szCs w:val="28"/>
        </w:rPr>
        <w:t xml:space="preserve">плановый </w:t>
      </w:r>
      <w:r w:rsidRPr="00410F54">
        <w:rPr>
          <w:rFonts w:ascii="Times New Roman" w:hAnsi="Times New Roman"/>
          <w:sz w:val="28"/>
          <w:szCs w:val="28"/>
        </w:rPr>
        <w:t xml:space="preserve">период </w:t>
      </w:r>
      <w:r w:rsidR="00A15068" w:rsidRPr="00410F54">
        <w:rPr>
          <w:rFonts w:ascii="Times New Roman" w:hAnsi="Times New Roman"/>
          <w:sz w:val="28"/>
          <w:szCs w:val="28"/>
        </w:rPr>
        <w:t>20</w:t>
      </w:r>
      <w:r w:rsidR="00410F54" w:rsidRPr="00410F54">
        <w:rPr>
          <w:rFonts w:ascii="Times New Roman" w:hAnsi="Times New Roman"/>
          <w:sz w:val="28"/>
          <w:szCs w:val="28"/>
        </w:rPr>
        <w:t>20</w:t>
      </w:r>
      <w:r w:rsidR="00A15068" w:rsidRPr="00410F54">
        <w:rPr>
          <w:rFonts w:ascii="Times New Roman" w:hAnsi="Times New Roman"/>
          <w:sz w:val="28"/>
          <w:szCs w:val="28"/>
        </w:rPr>
        <w:t xml:space="preserve"> и </w:t>
      </w:r>
      <w:r w:rsidRPr="00410F54">
        <w:rPr>
          <w:rFonts w:ascii="Times New Roman" w:hAnsi="Times New Roman"/>
          <w:sz w:val="28"/>
          <w:szCs w:val="28"/>
        </w:rPr>
        <w:t>202</w:t>
      </w:r>
      <w:r w:rsidR="00410F54" w:rsidRPr="00410F54">
        <w:rPr>
          <w:rFonts w:ascii="Times New Roman" w:hAnsi="Times New Roman"/>
          <w:sz w:val="28"/>
          <w:szCs w:val="28"/>
        </w:rPr>
        <w:t>1</w:t>
      </w:r>
      <w:r w:rsidRPr="00410F54">
        <w:rPr>
          <w:rFonts w:ascii="Times New Roman" w:hAnsi="Times New Roman"/>
          <w:sz w:val="28"/>
          <w:szCs w:val="28"/>
        </w:rPr>
        <w:t xml:space="preserve"> год</w:t>
      </w:r>
      <w:r w:rsidR="00A15068" w:rsidRPr="00410F54">
        <w:rPr>
          <w:rFonts w:ascii="Times New Roman" w:hAnsi="Times New Roman"/>
          <w:sz w:val="28"/>
          <w:szCs w:val="28"/>
        </w:rPr>
        <w:t>ов</w:t>
      </w:r>
      <w:r w:rsidRPr="00410F54">
        <w:rPr>
          <w:rFonts w:ascii="Times New Roman" w:hAnsi="Times New Roman"/>
          <w:sz w:val="28"/>
          <w:szCs w:val="28"/>
        </w:rPr>
        <w:t>»;</w:t>
      </w:r>
    </w:p>
    <w:p w:rsidR="0064253D" w:rsidRPr="00410F54" w:rsidRDefault="0064253D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15068" w:rsidRPr="00410F54">
        <w:rPr>
          <w:rFonts w:ascii="Times New Roman" w:hAnsi="Times New Roman"/>
          <w:sz w:val="28"/>
          <w:szCs w:val="28"/>
        </w:rPr>
        <w:t>Великосельс</w:t>
      </w:r>
      <w:r w:rsidR="00AA2A0E" w:rsidRPr="00410F54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410F54" w:rsidRPr="00410F54">
        <w:rPr>
          <w:rFonts w:ascii="Times New Roman" w:hAnsi="Times New Roman"/>
          <w:sz w:val="28"/>
          <w:szCs w:val="28"/>
        </w:rPr>
        <w:t>16.08.2018</w:t>
      </w:r>
      <w:r w:rsidRPr="00410F54">
        <w:rPr>
          <w:rFonts w:ascii="Times New Roman" w:hAnsi="Times New Roman"/>
          <w:sz w:val="28"/>
          <w:szCs w:val="28"/>
        </w:rPr>
        <w:t xml:space="preserve"> №</w:t>
      </w:r>
      <w:r w:rsidR="00410F54" w:rsidRPr="00410F54">
        <w:rPr>
          <w:rFonts w:ascii="Times New Roman" w:hAnsi="Times New Roman"/>
          <w:sz w:val="28"/>
          <w:szCs w:val="28"/>
        </w:rPr>
        <w:t xml:space="preserve"> 128/1</w:t>
      </w:r>
      <w:r w:rsidRPr="00410F54">
        <w:rPr>
          <w:rFonts w:ascii="Times New Roman" w:hAnsi="Times New Roman"/>
          <w:sz w:val="28"/>
          <w:szCs w:val="28"/>
        </w:rPr>
        <w:t xml:space="preserve"> </w:t>
      </w:r>
      <w:r w:rsidR="00A15068" w:rsidRPr="00410F54">
        <w:rPr>
          <w:rFonts w:ascii="Times New Roman" w:hAnsi="Times New Roman"/>
          <w:sz w:val="28"/>
          <w:szCs w:val="28"/>
        </w:rPr>
        <w:t xml:space="preserve">об утверждении </w:t>
      </w:r>
      <w:r w:rsidRPr="00410F54">
        <w:rPr>
          <w:rFonts w:ascii="Times New Roman" w:hAnsi="Times New Roman"/>
          <w:sz w:val="28"/>
          <w:szCs w:val="28"/>
        </w:rPr>
        <w:t>«</w:t>
      </w:r>
      <w:r w:rsidR="00A15068" w:rsidRPr="00410F54">
        <w:rPr>
          <w:rFonts w:ascii="Times New Roman" w:hAnsi="Times New Roman"/>
          <w:sz w:val="28"/>
          <w:szCs w:val="28"/>
        </w:rPr>
        <w:t>Прогноза</w:t>
      </w:r>
      <w:r w:rsidRPr="00410F5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A15068" w:rsidRPr="00410F54">
        <w:rPr>
          <w:rFonts w:ascii="Times New Roman" w:hAnsi="Times New Roman"/>
          <w:sz w:val="28"/>
          <w:szCs w:val="28"/>
        </w:rPr>
        <w:t>Великосельского</w:t>
      </w:r>
      <w:r w:rsidRPr="00410F5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410F54" w:rsidRPr="00410F54">
        <w:rPr>
          <w:rFonts w:ascii="Times New Roman" w:hAnsi="Times New Roman"/>
          <w:sz w:val="28"/>
          <w:szCs w:val="28"/>
        </w:rPr>
        <w:t>9 г.</w:t>
      </w:r>
      <w:r w:rsidR="00A15068" w:rsidRPr="00410F54">
        <w:rPr>
          <w:rFonts w:ascii="Times New Roman" w:hAnsi="Times New Roman"/>
          <w:sz w:val="28"/>
          <w:szCs w:val="28"/>
        </w:rPr>
        <w:t xml:space="preserve"> и плановый период до </w:t>
      </w:r>
      <w:r w:rsidRPr="00410F54">
        <w:rPr>
          <w:rFonts w:ascii="Times New Roman" w:hAnsi="Times New Roman"/>
          <w:sz w:val="28"/>
          <w:szCs w:val="28"/>
        </w:rPr>
        <w:t>202</w:t>
      </w:r>
      <w:r w:rsidR="00410F54" w:rsidRPr="00410F54">
        <w:rPr>
          <w:rFonts w:ascii="Times New Roman" w:hAnsi="Times New Roman"/>
          <w:sz w:val="28"/>
          <w:szCs w:val="28"/>
        </w:rPr>
        <w:t>1</w:t>
      </w:r>
      <w:r w:rsidRPr="00410F54">
        <w:rPr>
          <w:rFonts w:ascii="Times New Roman" w:hAnsi="Times New Roman"/>
          <w:sz w:val="28"/>
          <w:szCs w:val="28"/>
        </w:rPr>
        <w:t xml:space="preserve"> г</w:t>
      </w:r>
      <w:r w:rsidR="00A15068" w:rsidRPr="00410F54">
        <w:rPr>
          <w:rFonts w:ascii="Times New Roman" w:hAnsi="Times New Roman"/>
          <w:sz w:val="28"/>
          <w:szCs w:val="28"/>
        </w:rPr>
        <w:t>.»</w:t>
      </w:r>
      <w:r w:rsidRPr="00410F54">
        <w:rPr>
          <w:rFonts w:ascii="Times New Roman" w:hAnsi="Times New Roman"/>
          <w:sz w:val="28"/>
          <w:szCs w:val="28"/>
        </w:rPr>
        <w:t>;</w:t>
      </w:r>
    </w:p>
    <w:p w:rsidR="00D14ACB" w:rsidRPr="00410F54" w:rsidRDefault="00A15068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постановление Администрации Великосельского сельского поселения от </w:t>
      </w:r>
      <w:r w:rsidR="00410F54" w:rsidRPr="00410F54">
        <w:rPr>
          <w:rFonts w:ascii="Times New Roman" w:hAnsi="Times New Roman"/>
          <w:sz w:val="28"/>
          <w:szCs w:val="28"/>
        </w:rPr>
        <w:t>15.10.2018</w:t>
      </w:r>
      <w:r w:rsidRPr="00410F54">
        <w:rPr>
          <w:rFonts w:ascii="Times New Roman" w:hAnsi="Times New Roman"/>
          <w:sz w:val="28"/>
          <w:szCs w:val="28"/>
        </w:rPr>
        <w:t xml:space="preserve"> №</w:t>
      </w:r>
      <w:r w:rsidR="00410F54" w:rsidRPr="00410F54">
        <w:rPr>
          <w:rFonts w:ascii="Times New Roman" w:hAnsi="Times New Roman"/>
          <w:sz w:val="28"/>
          <w:szCs w:val="28"/>
        </w:rPr>
        <w:t>143/1</w:t>
      </w:r>
      <w:r w:rsidRPr="00410F54">
        <w:rPr>
          <w:rFonts w:ascii="Times New Roman" w:hAnsi="Times New Roman"/>
          <w:sz w:val="28"/>
          <w:szCs w:val="28"/>
        </w:rPr>
        <w:t xml:space="preserve"> «Об утверждении среднесрочного финансового плана Великосельского сельского поселения на 201</w:t>
      </w:r>
      <w:r w:rsidR="00410F54" w:rsidRPr="00410F54">
        <w:rPr>
          <w:rFonts w:ascii="Times New Roman" w:hAnsi="Times New Roman"/>
          <w:sz w:val="28"/>
          <w:szCs w:val="28"/>
        </w:rPr>
        <w:t>9</w:t>
      </w:r>
      <w:r w:rsidRPr="00410F54">
        <w:rPr>
          <w:rFonts w:ascii="Times New Roman" w:hAnsi="Times New Roman"/>
          <w:sz w:val="28"/>
          <w:szCs w:val="28"/>
        </w:rPr>
        <w:t>-202</w:t>
      </w:r>
      <w:r w:rsidR="00410F54" w:rsidRPr="00410F54">
        <w:rPr>
          <w:rFonts w:ascii="Times New Roman" w:hAnsi="Times New Roman"/>
          <w:sz w:val="28"/>
          <w:szCs w:val="28"/>
        </w:rPr>
        <w:t>1</w:t>
      </w:r>
      <w:r w:rsidRPr="00410F54">
        <w:rPr>
          <w:rFonts w:ascii="Times New Roman" w:hAnsi="Times New Roman"/>
          <w:sz w:val="28"/>
          <w:szCs w:val="28"/>
        </w:rPr>
        <w:t xml:space="preserve"> годы»</w:t>
      </w:r>
      <w:r w:rsidR="00D14ACB" w:rsidRPr="00410F54">
        <w:rPr>
          <w:rFonts w:ascii="Times New Roman" w:hAnsi="Times New Roman"/>
          <w:sz w:val="28"/>
          <w:szCs w:val="28"/>
        </w:rPr>
        <w:t>;</w:t>
      </w:r>
    </w:p>
    <w:p w:rsidR="002A4851" w:rsidRPr="00410F54" w:rsidRDefault="00012473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оценка ожидаемого исполнения бюджета </w:t>
      </w:r>
      <w:r w:rsidR="00A15068" w:rsidRPr="00410F54">
        <w:rPr>
          <w:rFonts w:ascii="Times New Roman" w:hAnsi="Times New Roman"/>
          <w:sz w:val="28"/>
          <w:szCs w:val="28"/>
        </w:rPr>
        <w:t>Великосельского</w:t>
      </w:r>
      <w:r w:rsidRPr="00410F54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="00410F54" w:rsidRPr="00410F54">
        <w:rPr>
          <w:rFonts w:ascii="Times New Roman" w:hAnsi="Times New Roman"/>
          <w:sz w:val="28"/>
          <w:szCs w:val="28"/>
        </w:rPr>
        <w:t>8</w:t>
      </w:r>
      <w:r w:rsidRPr="00410F54">
        <w:rPr>
          <w:rFonts w:ascii="Times New Roman" w:hAnsi="Times New Roman"/>
          <w:sz w:val="28"/>
          <w:szCs w:val="28"/>
        </w:rPr>
        <w:t xml:space="preserve"> год;</w:t>
      </w:r>
    </w:p>
    <w:p w:rsidR="00A15068" w:rsidRPr="00410F54" w:rsidRDefault="00A15068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постановление Великосельского сельского поселения от </w:t>
      </w:r>
      <w:r w:rsidR="00410F54" w:rsidRPr="00410F54">
        <w:rPr>
          <w:rFonts w:ascii="Times New Roman" w:hAnsi="Times New Roman"/>
          <w:sz w:val="28"/>
          <w:szCs w:val="28"/>
        </w:rPr>
        <w:t>24.07.2018</w:t>
      </w:r>
      <w:r w:rsidRPr="00410F54">
        <w:rPr>
          <w:rFonts w:ascii="Times New Roman" w:hAnsi="Times New Roman"/>
          <w:sz w:val="28"/>
          <w:szCs w:val="28"/>
        </w:rPr>
        <w:t xml:space="preserve"> №</w:t>
      </w:r>
      <w:r w:rsidR="00410F54" w:rsidRPr="00410F54">
        <w:rPr>
          <w:rFonts w:ascii="Times New Roman" w:hAnsi="Times New Roman"/>
          <w:sz w:val="28"/>
          <w:szCs w:val="28"/>
        </w:rPr>
        <w:t xml:space="preserve"> 118</w:t>
      </w:r>
      <w:r w:rsidRPr="00410F54">
        <w:rPr>
          <w:rFonts w:ascii="Times New Roman" w:hAnsi="Times New Roman"/>
          <w:sz w:val="28"/>
          <w:szCs w:val="28"/>
        </w:rPr>
        <w:t xml:space="preserve"> «Об утверждении Плана разработки бюджета Великосельского сельского поселения на 201</w:t>
      </w:r>
      <w:r w:rsidR="00410F54" w:rsidRPr="00410F54">
        <w:rPr>
          <w:rFonts w:ascii="Times New Roman" w:hAnsi="Times New Roman"/>
          <w:sz w:val="28"/>
          <w:szCs w:val="28"/>
        </w:rPr>
        <w:t>9</w:t>
      </w:r>
      <w:r w:rsidRPr="00410F5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0F54" w:rsidRPr="00410F54">
        <w:rPr>
          <w:rFonts w:ascii="Times New Roman" w:hAnsi="Times New Roman"/>
          <w:sz w:val="28"/>
          <w:szCs w:val="28"/>
        </w:rPr>
        <w:t>20</w:t>
      </w:r>
      <w:r w:rsidRPr="00410F54">
        <w:rPr>
          <w:rFonts w:ascii="Times New Roman" w:hAnsi="Times New Roman"/>
          <w:sz w:val="28"/>
          <w:szCs w:val="28"/>
        </w:rPr>
        <w:t xml:space="preserve"> и 202</w:t>
      </w:r>
      <w:r w:rsidR="00410F54" w:rsidRPr="00410F54">
        <w:rPr>
          <w:rFonts w:ascii="Times New Roman" w:hAnsi="Times New Roman"/>
          <w:sz w:val="28"/>
          <w:szCs w:val="28"/>
        </w:rPr>
        <w:t>1</w:t>
      </w:r>
      <w:r w:rsidRPr="00410F54">
        <w:rPr>
          <w:rFonts w:ascii="Times New Roman" w:hAnsi="Times New Roman"/>
          <w:sz w:val="28"/>
          <w:szCs w:val="28"/>
        </w:rPr>
        <w:t xml:space="preserve"> годов и среднесрочного финансового плана</w:t>
      </w:r>
      <w:r w:rsidR="00840FF5" w:rsidRPr="00410F54">
        <w:rPr>
          <w:rFonts w:ascii="Times New Roman" w:hAnsi="Times New Roman"/>
          <w:sz w:val="28"/>
          <w:szCs w:val="28"/>
        </w:rPr>
        <w:t xml:space="preserve"> до 202</w:t>
      </w:r>
      <w:r w:rsidR="00410F54" w:rsidRPr="00410F54">
        <w:rPr>
          <w:rFonts w:ascii="Times New Roman" w:hAnsi="Times New Roman"/>
          <w:sz w:val="28"/>
          <w:szCs w:val="28"/>
        </w:rPr>
        <w:t>1</w:t>
      </w:r>
      <w:r w:rsidR="00840FF5" w:rsidRPr="00410F54">
        <w:rPr>
          <w:rFonts w:ascii="Times New Roman" w:hAnsi="Times New Roman"/>
          <w:sz w:val="28"/>
          <w:szCs w:val="28"/>
        </w:rPr>
        <w:t xml:space="preserve"> года»;</w:t>
      </w:r>
    </w:p>
    <w:p w:rsidR="00840FF5" w:rsidRPr="00410F54" w:rsidRDefault="00840FF5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распоряжение Администрации Великосельского сельского поселения от </w:t>
      </w:r>
      <w:r w:rsidR="00410F54" w:rsidRPr="00410F54">
        <w:rPr>
          <w:rFonts w:ascii="Times New Roman" w:hAnsi="Times New Roman"/>
          <w:sz w:val="28"/>
          <w:szCs w:val="28"/>
        </w:rPr>
        <w:t>11.11.2018</w:t>
      </w:r>
      <w:r w:rsidRPr="00410F54">
        <w:rPr>
          <w:rFonts w:ascii="Times New Roman" w:hAnsi="Times New Roman"/>
          <w:sz w:val="28"/>
          <w:szCs w:val="28"/>
        </w:rPr>
        <w:t xml:space="preserve"> №</w:t>
      </w:r>
      <w:r w:rsidR="00410F54" w:rsidRPr="00410F54">
        <w:rPr>
          <w:rFonts w:ascii="Times New Roman" w:hAnsi="Times New Roman"/>
          <w:sz w:val="28"/>
          <w:szCs w:val="28"/>
        </w:rPr>
        <w:t xml:space="preserve"> 44</w:t>
      </w:r>
      <w:r w:rsidRPr="00410F54">
        <w:rPr>
          <w:rFonts w:ascii="Times New Roman" w:hAnsi="Times New Roman"/>
          <w:sz w:val="28"/>
          <w:szCs w:val="28"/>
        </w:rPr>
        <w:t xml:space="preserve"> «Об утверждении Перечня и кодов целевых статей расходов бюджета Великосельского сельского поселения»;</w:t>
      </w:r>
    </w:p>
    <w:p w:rsidR="00840FF5" w:rsidRPr="00410F54" w:rsidRDefault="00840FF5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>реестр источников доходов бюджета Великосельского сельского поселения;</w:t>
      </w:r>
    </w:p>
    <w:p w:rsidR="00410F54" w:rsidRPr="000650D2" w:rsidRDefault="00410F54" w:rsidP="00176F4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650D2">
        <w:rPr>
          <w:rFonts w:ascii="Times New Roman" w:hAnsi="Times New Roman"/>
          <w:sz w:val="28"/>
          <w:szCs w:val="28"/>
        </w:rPr>
        <w:t>паспорт</w:t>
      </w:r>
      <w:r w:rsidR="000650D2" w:rsidRPr="000650D2">
        <w:rPr>
          <w:rFonts w:ascii="Times New Roman" w:hAnsi="Times New Roman"/>
          <w:sz w:val="28"/>
          <w:szCs w:val="28"/>
        </w:rPr>
        <w:t>а</w:t>
      </w:r>
      <w:r w:rsidRPr="000650D2">
        <w:rPr>
          <w:rFonts w:ascii="Times New Roman" w:hAnsi="Times New Roman"/>
          <w:sz w:val="28"/>
          <w:szCs w:val="28"/>
        </w:rPr>
        <w:t xml:space="preserve"> муниципальных программ; </w:t>
      </w:r>
    </w:p>
    <w:p w:rsidR="00840FF5" w:rsidRPr="00410F54" w:rsidRDefault="00840FF5" w:rsidP="00410F54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 xml:space="preserve">постановление Администрации Великосельского сельского поселения от </w:t>
      </w:r>
      <w:r w:rsidR="00410F54" w:rsidRPr="00410F54">
        <w:rPr>
          <w:rFonts w:ascii="Times New Roman" w:hAnsi="Times New Roman"/>
          <w:sz w:val="28"/>
          <w:szCs w:val="28"/>
        </w:rPr>
        <w:t xml:space="preserve">06.11.2018 </w:t>
      </w:r>
      <w:r w:rsidRPr="00410F54">
        <w:rPr>
          <w:rFonts w:ascii="Times New Roman" w:hAnsi="Times New Roman"/>
          <w:sz w:val="28"/>
          <w:szCs w:val="28"/>
        </w:rPr>
        <w:t>№</w:t>
      </w:r>
      <w:r w:rsidR="00410F54" w:rsidRPr="00410F54">
        <w:rPr>
          <w:rFonts w:ascii="Times New Roman" w:hAnsi="Times New Roman"/>
          <w:sz w:val="28"/>
          <w:szCs w:val="28"/>
        </w:rPr>
        <w:t xml:space="preserve"> 162</w:t>
      </w:r>
      <w:r w:rsidRPr="00410F54">
        <w:rPr>
          <w:rFonts w:ascii="Times New Roman" w:hAnsi="Times New Roman"/>
          <w:sz w:val="28"/>
          <w:szCs w:val="28"/>
        </w:rPr>
        <w:t xml:space="preserve"> «Об утверждении </w:t>
      </w:r>
      <w:r w:rsidR="00410F54" w:rsidRPr="00410F54">
        <w:rPr>
          <w:rFonts w:ascii="Times New Roman" w:hAnsi="Times New Roman"/>
          <w:sz w:val="28"/>
          <w:szCs w:val="28"/>
        </w:rPr>
        <w:t>Перечня</w:t>
      </w:r>
      <w:r w:rsidRPr="00410F54">
        <w:rPr>
          <w:rFonts w:ascii="Times New Roman" w:hAnsi="Times New Roman"/>
          <w:sz w:val="28"/>
          <w:szCs w:val="28"/>
        </w:rPr>
        <w:t xml:space="preserve"> муниципальных программ».</w:t>
      </w:r>
    </w:p>
    <w:p w:rsidR="00AB7EA7" w:rsidRDefault="0064070F" w:rsidP="008D7D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0F54">
        <w:rPr>
          <w:rFonts w:ascii="Times New Roman" w:hAnsi="Times New Roman"/>
          <w:sz w:val="28"/>
          <w:szCs w:val="28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AA2A0E" w:rsidRPr="00410F54">
        <w:rPr>
          <w:rFonts w:ascii="Times New Roman" w:hAnsi="Times New Roman"/>
          <w:sz w:val="28"/>
          <w:szCs w:val="28"/>
        </w:rPr>
        <w:t>.</w:t>
      </w:r>
      <w:r w:rsidRPr="00410F54">
        <w:rPr>
          <w:rFonts w:ascii="Times New Roman" w:hAnsi="Times New Roman"/>
          <w:sz w:val="28"/>
          <w:szCs w:val="28"/>
        </w:rPr>
        <w:t xml:space="preserve">184.2 </w:t>
      </w:r>
      <w:r w:rsidR="00410F54" w:rsidRPr="00410F54">
        <w:rPr>
          <w:rFonts w:ascii="Times New Roman" w:hAnsi="Times New Roman"/>
          <w:sz w:val="28"/>
          <w:szCs w:val="28"/>
        </w:rPr>
        <w:t>БК РФ</w:t>
      </w:r>
      <w:r w:rsidRPr="00410F54">
        <w:rPr>
          <w:rFonts w:ascii="Times New Roman" w:hAnsi="Times New Roman"/>
          <w:sz w:val="28"/>
          <w:szCs w:val="28"/>
        </w:rPr>
        <w:t>, п</w:t>
      </w:r>
      <w:r w:rsidR="002B4DAA" w:rsidRPr="00410F54">
        <w:rPr>
          <w:rFonts w:ascii="Times New Roman" w:hAnsi="Times New Roman"/>
          <w:sz w:val="28"/>
          <w:szCs w:val="28"/>
        </w:rPr>
        <w:t>.</w:t>
      </w:r>
      <w:r w:rsidRPr="00410F54">
        <w:rPr>
          <w:rFonts w:ascii="Times New Roman" w:hAnsi="Times New Roman"/>
          <w:sz w:val="28"/>
          <w:szCs w:val="28"/>
        </w:rPr>
        <w:t>5 ст</w:t>
      </w:r>
      <w:r w:rsidR="002B4DAA" w:rsidRPr="00410F54">
        <w:rPr>
          <w:rFonts w:ascii="Times New Roman" w:hAnsi="Times New Roman"/>
          <w:sz w:val="28"/>
          <w:szCs w:val="28"/>
        </w:rPr>
        <w:t>.33</w:t>
      </w:r>
      <w:r w:rsidRPr="00410F54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2B4DAA" w:rsidRPr="00410F54">
        <w:rPr>
          <w:rFonts w:ascii="Times New Roman" w:hAnsi="Times New Roman"/>
          <w:sz w:val="28"/>
          <w:szCs w:val="28"/>
        </w:rPr>
        <w:t>Великосельском</w:t>
      </w:r>
      <w:r w:rsidRPr="00410F54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D82B39" w:rsidRPr="00704362" w:rsidRDefault="00D82B39" w:rsidP="00D8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362">
        <w:rPr>
          <w:rFonts w:ascii="Times New Roman" w:hAnsi="Times New Roman"/>
          <w:sz w:val="28"/>
          <w:szCs w:val="28"/>
          <w:lang w:eastAsia="ru-RU"/>
        </w:rPr>
        <w:t xml:space="preserve">      Проверкой соблюдения  требований ст. 36 БК РФ в части размещения проекта бюджета в средствах массовой информации нарушений не </w:t>
      </w:r>
      <w:r w:rsidRPr="007043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установлено, проект бюджета с приложениями размещен на сайте администрации Великосельского сельского поселения Гаврилов-Ямского муниципального района Ярославской области: </w:t>
      </w:r>
      <w:hyperlink w:history="1">
        <w:r w:rsidRPr="00704362">
          <w:rPr>
            <w:rStyle w:val="ab"/>
            <w:rFonts w:ascii="Times New Roman" w:hAnsi="Times New Roman"/>
            <w:sz w:val="28"/>
            <w:szCs w:val="28"/>
          </w:rPr>
          <w:t>www.admvelikoe.ru</w:t>
        </w:r>
        <w:r w:rsidRPr="00704362">
          <w:rPr>
            <w:rStyle w:val="ab"/>
          </w:rPr>
          <w:t xml:space="preserve"> </w:t>
        </w:r>
      </w:hyperlink>
      <w:r w:rsidRPr="00704362">
        <w:rPr>
          <w:rStyle w:val="ab"/>
          <w:rFonts w:ascii="Times New Roman" w:hAnsi="Times New Roman"/>
          <w:sz w:val="28"/>
          <w:szCs w:val="28"/>
          <w:lang w:eastAsia="ru-RU"/>
        </w:rPr>
        <w:t xml:space="preserve"> </w:t>
      </w:r>
      <w:r w:rsidRPr="00704362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(</w:t>
      </w:r>
      <w:r w:rsidR="00704362" w:rsidRPr="00704362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03.12</w:t>
      </w:r>
      <w:r w:rsidRPr="00704362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.2018г.)</w:t>
      </w:r>
      <w:r w:rsidRPr="00704362">
        <w:rPr>
          <w:rFonts w:ascii="Times New Roman" w:hAnsi="Times New Roman"/>
          <w:sz w:val="28"/>
          <w:szCs w:val="28"/>
          <w:lang w:eastAsia="ru-RU"/>
        </w:rPr>
        <w:t>.</w:t>
      </w:r>
    </w:p>
    <w:p w:rsidR="00D82B39" w:rsidRPr="00D82B39" w:rsidRDefault="00D82B39" w:rsidP="00D8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B39">
        <w:rPr>
          <w:rFonts w:ascii="Times New Roman" w:hAnsi="Times New Roman"/>
          <w:sz w:val="28"/>
          <w:szCs w:val="28"/>
        </w:rPr>
        <w:t xml:space="preserve">       В соответствии с п. 1 ст. 27 Положения о бюджетном процессе постановлением Администрации </w:t>
      </w:r>
      <w:r w:rsidR="00696256" w:rsidRPr="00696256">
        <w:rPr>
          <w:rFonts w:ascii="Times New Roman" w:hAnsi="Times New Roman"/>
          <w:sz w:val="28"/>
          <w:szCs w:val="28"/>
        </w:rPr>
        <w:t>Великосельского</w:t>
      </w:r>
      <w:r w:rsidRPr="00D82B39">
        <w:rPr>
          <w:rFonts w:ascii="Times New Roman" w:hAnsi="Times New Roman"/>
          <w:sz w:val="28"/>
          <w:szCs w:val="28"/>
        </w:rPr>
        <w:t xml:space="preserve"> сельского поселения 24.07.2018 № 118 утвержден План разработки бюджета Великосельского сельского поселения на 2019 год и на плановый период 2020 и 2021 годов.</w:t>
      </w:r>
    </w:p>
    <w:p w:rsidR="00D82B39" w:rsidRPr="00B21BE5" w:rsidRDefault="00D82B39" w:rsidP="00D8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BE5">
        <w:rPr>
          <w:rFonts w:ascii="Times New Roman" w:hAnsi="Times New Roman"/>
          <w:b/>
          <w:sz w:val="28"/>
          <w:szCs w:val="28"/>
        </w:rPr>
        <w:t xml:space="preserve">     1.2</w:t>
      </w:r>
      <w:r w:rsidRPr="00B21BE5">
        <w:rPr>
          <w:rFonts w:ascii="Times New Roman" w:hAnsi="Times New Roman"/>
          <w:sz w:val="28"/>
          <w:szCs w:val="28"/>
        </w:rPr>
        <w:t xml:space="preserve">. Проектом решения о бюджете предлагается утвердить основные характеристики и показатели бюджета Великосельского сельского поселения на 2019 год. </w:t>
      </w:r>
    </w:p>
    <w:p w:rsidR="00D82B39" w:rsidRPr="00B21BE5" w:rsidRDefault="00D82B39" w:rsidP="00D82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BE5">
        <w:rPr>
          <w:rFonts w:ascii="Times New Roman" w:hAnsi="Times New Roman"/>
          <w:sz w:val="28"/>
          <w:szCs w:val="28"/>
        </w:rPr>
        <w:t xml:space="preserve">     Прогнозируемые доходы бюджета на 2019 год отнесены на определенные ст. 20 БК РФ виды доходных источников в соответствии с классификацией доходов бюджета бюджетной системы Российской Федерации (приложение </w:t>
      </w:r>
      <w:r w:rsidR="00B21BE5" w:rsidRPr="00B21BE5">
        <w:rPr>
          <w:rFonts w:ascii="Times New Roman" w:hAnsi="Times New Roman"/>
          <w:sz w:val="28"/>
          <w:szCs w:val="28"/>
        </w:rPr>
        <w:t>2</w:t>
      </w:r>
      <w:r w:rsidRPr="00B21BE5">
        <w:rPr>
          <w:rFonts w:ascii="Times New Roman" w:hAnsi="Times New Roman"/>
          <w:sz w:val="28"/>
          <w:szCs w:val="28"/>
        </w:rPr>
        <w:t xml:space="preserve"> Проекта решения). </w:t>
      </w:r>
    </w:p>
    <w:p w:rsidR="00D82B39" w:rsidRPr="00B21BE5" w:rsidRDefault="00D82B39" w:rsidP="00D82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BE5">
        <w:rPr>
          <w:rFonts w:ascii="Times New Roman" w:hAnsi="Times New Roman"/>
          <w:sz w:val="28"/>
          <w:szCs w:val="28"/>
        </w:rPr>
        <w:t xml:space="preserve">     Бюджетные ассигнования на 2019 год распределены по разделам и подразделам согласно классификации расходов бюджета бюджетной системы Российской Федерации (приложение 1 к пояснительной записке Проекта решения).</w:t>
      </w:r>
    </w:p>
    <w:p w:rsidR="00D82B39" w:rsidRPr="00B21BE5" w:rsidRDefault="00D82B39" w:rsidP="00D8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BE5">
        <w:rPr>
          <w:rFonts w:ascii="Times New Roman" w:hAnsi="Times New Roman"/>
          <w:sz w:val="28"/>
          <w:szCs w:val="28"/>
        </w:rPr>
        <w:t xml:space="preserve">     Согласно классификации расходов бюджета бюджетной системы Российской Федерации произведено распределение на 2019 год по целевым статьям (муниципальным программам и непрограммным направлениям деятельности), группам видов расходов, установленных ст. 21 БК РФ и присвоением соответствующего кода бюджетной классификации (приложение </w:t>
      </w:r>
      <w:r w:rsidR="00B21BE5" w:rsidRPr="00B21BE5">
        <w:rPr>
          <w:rFonts w:ascii="Times New Roman" w:hAnsi="Times New Roman"/>
          <w:sz w:val="28"/>
          <w:szCs w:val="28"/>
        </w:rPr>
        <w:t>4</w:t>
      </w:r>
      <w:r w:rsidRPr="00B21BE5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D82B39" w:rsidRPr="00B21BE5" w:rsidRDefault="00D82B39" w:rsidP="00D8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BE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21BE5">
        <w:rPr>
          <w:rFonts w:ascii="Times New Roman" w:hAnsi="Times New Roman"/>
          <w:sz w:val="28"/>
          <w:szCs w:val="28"/>
        </w:rPr>
        <w:t xml:space="preserve">Так же, Проектом решения предлагается утвердить ведомственную структуру расходов бюджета (приложение </w:t>
      </w:r>
      <w:r w:rsidR="00B21BE5" w:rsidRPr="00B21BE5">
        <w:rPr>
          <w:rFonts w:ascii="Times New Roman" w:hAnsi="Times New Roman"/>
          <w:sz w:val="28"/>
          <w:szCs w:val="28"/>
        </w:rPr>
        <w:t>6</w:t>
      </w:r>
      <w:r w:rsidRPr="00B21BE5">
        <w:rPr>
          <w:rFonts w:ascii="Times New Roman" w:hAnsi="Times New Roman"/>
          <w:sz w:val="28"/>
          <w:szCs w:val="28"/>
        </w:rPr>
        <w:t xml:space="preserve"> и приложение </w:t>
      </w:r>
      <w:r w:rsidR="00B21BE5" w:rsidRPr="00B21BE5">
        <w:rPr>
          <w:rFonts w:ascii="Times New Roman" w:hAnsi="Times New Roman"/>
          <w:sz w:val="28"/>
          <w:szCs w:val="28"/>
        </w:rPr>
        <w:t xml:space="preserve">7 Проекта решения), </w:t>
      </w:r>
      <w:r w:rsidRPr="00B21BE5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(приложение </w:t>
      </w:r>
      <w:r w:rsidR="00B21BE5" w:rsidRPr="00B21BE5">
        <w:rPr>
          <w:rFonts w:ascii="Times New Roman" w:hAnsi="Times New Roman"/>
          <w:sz w:val="28"/>
          <w:szCs w:val="28"/>
        </w:rPr>
        <w:t>8</w:t>
      </w:r>
      <w:r w:rsidRPr="00B21BE5">
        <w:rPr>
          <w:rFonts w:ascii="Times New Roman" w:hAnsi="Times New Roman"/>
          <w:sz w:val="28"/>
          <w:szCs w:val="28"/>
        </w:rPr>
        <w:t xml:space="preserve"> и приложение </w:t>
      </w:r>
      <w:r w:rsidR="00B21BE5" w:rsidRPr="00B21BE5">
        <w:rPr>
          <w:rFonts w:ascii="Times New Roman" w:hAnsi="Times New Roman"/>
          <w:sz w:val="28"/>
          <w:szCs w:val="28"/>
        </w:rPr>
        <w:t>9</w:t>
      </w:r>
      <w:r w:rsidRPr="00B21BE5">
        <w:rPr>
          <w:rFonts w:ascii="Times New Roman" w:hAnsi="Times New Roman"/>
          <w:sz w:val="28"/>
          <w:szCs w:val="28"/>
        </w:rPr>
        <w:t xml:space="preserve"> Проекта решения), программу муниципальных внутренних заимствований (приложение 1</w:t>
      </w:r>
      <w:r w:rsidR="00B21BE5" w:rsidRPr="00B21BE5">
        <w:rPr>
          <w:rFonts w:ascii="Times New Roman" w:hAnsi="Times New Roman"/>
          <w:sz w:val="28"/>
          <w:szCs w:val="28"/>
        </w:rPr>
        <w:t>0</w:t>
      </w:r>
      <w:r w:rsidRPr="00B21BE5">
        <w:rPr>
          <w:rFonts w:ascii="Times New Roman" w:hAnsi="Times New Roman"/>
          <w:sz w:val="28"/>
          <w:szCs w:val="28"/>
        </w:rPr>
        <w:t xml:space="preserve"> Проекта решения)</w:t>
      </w:r>
      <w:r w:rsidR="00B21BE5" w:rsidRPr="00B21BE5">
        <w:rPr>
          <w:rFonts w:ascii="Times New Roman" w:hAnsi="Times New Roman"/>
          <w:sz w:val="28"/>
          <w:szCs w:val="28"/>
        </w:rPr>
        <w:t>, нормативы</w:t>
      </w:r>
      <w:r w:rsidR="005335AF">
        <w:rPr>
          <w:rFonts w:ascii="Times New Roman" w:hAnsi="Times New Roman"/>
          <w:sz w:val="28"/>
          <w:szCs w:val="28"/>
        </w:rPr>
        <w:t xml:space="preserve"> </w:t>
      </w:r>
      <w:r w:rsidR="00B21BE5" w:rsidRPr="00B21BE5">
        <w:rPr>
          <w:rFonts w:ascii="Times New Roman" w:hAnsi="Times New Roman"/>
          <w:sz w:val="28"/>
          <w:szCs w:val="28"/>
        </w:rPr>
        <w:t>(проценты) отчислений доходов от уплаты налогов (сборов) и платежей в бюджет (приложение 11 Проекта решения), межбюджетные трансферты бюджету Гаврилов-Ямского муниципального района (приложение</w:t>
      </w:r>
      <w:proofErr w:type="gramEnd"/>
      <w:r w:rsidR="00B21BE5" w:rsidRPr="00B21B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BE5" w:rsidRPr="00B21BE5">
        <w:rPr>
          <w:rFonts w:ascii="Times New Roman" w:hAnsi="Times New Roman"/>
          <w:sz w:val="28"/>
          <w:szCs w:val="28"/>
        </w:rPr>
        <w:t>14 Проекта решения).</w:t>
      </w:r>
      <w:proofErr w:type="gramEnd"/>
    </w:p>
    <w:p w:rsidR="00D82B39" w:rsidRPr="002E77F7" w:rsidRDefault="00D82B39" w:rsidP="00D8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7F7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2E77F7">
        <w:rPr>
          <w:rFonts w:ascii="Times New Roman" w:hAnsi="Times New Roman"/>
          <w:b/>
          <w:sz w:val="28"/>
          <w:szCs w:val="28"/>
        </w:rPr>
        <w:t>1.3.</w:t>
      </w:r>
      <w:r w:rsidRPr="002E77F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21BE5" w:rsidRPr="002E77F7">
        <w:rPr>
          <w:rFonts w:ascii="Times New Roman" w:hAnsi="Times New Roman"/>
          <w:sz w:val="28"/>
          <w:szCs w:val="28"/>
        </w:rPr>
        <w:t>Великосельского</w:t>
      </w:r>
      <w:r w:rsidRPr="002E77F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21BE5" w:rsidRPr="002E77F7">
        <w:rPr>
          <w:rFonts w:ascii="Times New Roman" w:hAnsi="Times New Roman"/>
          <w:sz w:val="28"/>
          <w:szCs w:val="28"/>
        </w:rPr>
        <w:t>15.11.2018</w:t>
      </w:r>
      <w:r w:rsidRPr="002E77F7">
        <w:rPr>
          <w:rFonts w:ascii="Times New Roman" w:hAnsi="Times New Roman"/>
          <w:sz w:val="28"/>
          <w:szCs w:val="28"/>
        </w:rPr>
        <w:t xml:space="preserve"> № 1</w:t>
      </w:r>
      <w:r w:rsidR="00B21BE5" w:rsidRPr="002E77F7">
        <w:rPr>
          <w:rFonts w:ascii="Times New Roman" w:hAnsi="Times New Roman"/>
          <w:sz w:val="28"/>
          <w:szCs w:val="28"/>
        </w:rPr>
        <w:t>73</w:t>
      </w:r>
      <w:r w:rsidRPr="002E77F7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бюджета </w:t>
      </w:r>
      <w:r w:rsidR="00B21BE5" w:rsidRPr="002E77F7">
        <w:rPr>
          <w:rFonts w:ascii="Times New Roman" w:hAnsi="Times New Roman"/>
          <w:sz w:val="28"/>
          <w:szCs w:val="28"/>
        </w:rPr>
        <w:t>Великосельского</w:t>
      </w:r>
      <w:r w:rsidRPr="002E77F7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</w:t>
      </w:r>
      <w:r w:rsidR="005335AF">
        <w:rPr>
          <w:rFonts w:ascii="Times New Roman" w:hAnsi="Times New Roman"/>
          <w:sz w:val="28"/>
          <w:szCs w:val="28"/>
        </w:rPr>
        <w:t xml:space="preserve"> </w:t>
      </w:r>
      <w:r w:rsidRPr="002E77F7">
        <w:rPr>
          <w:rFonts w:ascii="Times New Roman" w:hAnsi="Times New Roman"/>
          <w:sz w:val="28"/>
          <w:szCs w:val="28"/>
        </w:rPr>
        <w:t>2020</w:t>
      </w:r>
      <w:r w:rsidR="005335AF">
        <w:rPr>
          <w:rFonts w:ascii="Times New Roman" w:hAnsi="Times New Roman"/>
          <w:sz w:val="28"/>
          <w:szCs w:val="28"/>
        </w:rPr>
        <w:t xml:space="preserve"> </w:t>
      </w:r>
      <w:r w:rsidRPr="002E77F7">
        <w:rPr>
          <w:rFonts w:ascii="Times New Roman" w:hAnsi="Times New Roman"/>
          <w:sz w:val="28"/>
          <w:szCs w:val="28"/>
        </w:rPr>
        <w:t>-</w:t>
      </w:r>
      <w:r w:rsidR="005335AF">
        <w:rPr>
          <w:rFonts w:ascii="Times New Roman" w:hAnsi="Times New Roman"/>
          <w:sz w:val="28"/>
          <w:szCs w:val="28"/>
        </w:rPr>
        <w:t xml:space="preserve"> </w:t>
      </w:r>
      <w:r w:rsidRPr="002E77F7">
        <w:rPr>
          <w:rFonts w:ascii="Times New Roman" w:hAnsi="Times New Roman"/>
          <w:sz w:val="28"/>
          <w:szCs w:val="28"/>
        </w:rPr>
        <w:t xml:space="preserve">2021 годов» определена дата публичных слушаний по обсуждению проекта бюджета на  </w:t>
      </w:r>
      <w:r w:rsidR="002E77F7" w:rsidRPr="002E77F7">
        <w:rPr>
          <w:rFonts w:ascii="Times New Roman" w:hAnsi="Times New Roman"/>
          <w:sz w:val="28"/>
          <w:szCs w:val="28"/>
        </w:rPr>
        <w:t>14</w:t>
      </w:r>
      <w:r w:rsidRPr="002E77F7">
        <w:rPr>
          <w:rFonts w:ascii="Times New Roman" w:hAnsi="Times New Roman"/>
          <w:sz w:val="28"/>
          <w:szCs w:val="28"/>
        </w:rPr>
        <w:t xml:space="preserve">.12.2018 года, что соответствует ст. 28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D82B39" w:rsidRPr="0049225F" w:rsidRDefault="00D82B39" w:rsidP="00D8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7F7">
        <w:rPr>
          <w:rFonts w:ascii="Times New Roman" w:hAnsi="Times New Roman"/>
          <w:b/>
          <w:sz w:val="28"/>
          <w:szCs w:val="28"/>
        </w:rPr>
        <w:t xml:space="preserve">     1.4.</w:t>
      </w:r>
      <w:r w:rsidRPr="002E77F7">
        <w:rPr>
          <w:rFonts w:ascii="Times New Roman" w:hAnsi="Times New Roman"/>
          <w:sz w:val="28"/>
          <w:szCs w:val="28"/>
        </w:rPr>
        <w:t>Решений о предоставлении налоговых льгот, муниципальных гарантий на 2019 год не принималось.</w:t>
      </w:r>
    </w:p>
    <w:p w:rsidR="00682691" w:rsidRPr="008D7D82" w:rsidRDefault="002E77F7" w:rsidP="002E77F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  <w:lang w:eastAsia="ru-RU"/>
        </w:rPr>
      </w:pPr>
      <w:r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2.</w:t>
      </w:r>
      <w:r w:rsidR="00682691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Параметры прогноза исходных показателей принятых для составления </w:t>
      </w:r>
      <w:bookmarkStart w:id="0" w:name="YANDEX_37"/>
      <w:bookmarkEnd w:id="0"/>
      <w:r w:rsidR="00682691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="00682691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="00105436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и на плановый период 20</w:t>
      </w:r>
      <w:r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="00105436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34279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</w:t>
      </w:r>
      <w:r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1</w:t>
      </w:r>
      <w:r w:rsidR="00105436" w:rsidRPr="002E77F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годов</w:t>
      </w:r>
    </w:p>
    <w:p w:rsidR="002E77F7" w:rsidRPr="0072074A" w:rsidRDefault="002E77F7" w:rsidP="002E77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 основывается:</w:t>
      </w:r>
    </w:p>
    <w:p w:rsidR="002E77F7" w:rsidRPr="0029066D" w:rsidRDefault="00E87947" w:rsidP="002E77F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E77F7" w:rsidRPr="0029066D">
        <w:rPr>
          <w:rFonts w:ascii="Times New Roman" w:eastAsia="Times New Roman" w:hAnsi="Times New Roman"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определяющего бюджетную политику (требования к бюджетной политике) в Российской Федерации;</w:t>
      </w:r>
    </w:p>
    <w:p w:rsidR="002E77F7" w:rsidRPr="0029066D" w:rsidRDefault="00E87947" w:rsidP="002E77F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E77F7" w:rsidRPr="0029066D">
        <w:rPr>
          <w:rFonts w:ascii="Times New Roman" w:eastAsia="Times New Roman" w:hAnsi="Times New Roman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2E77F7" w:rsidRPr="0029066D" w:rsidRDefault="002E77F7" w:rsidP="002E77F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 </w:t>
      </w:r>
      <w:bookmarkStart w:id="6" w:name="YANDEX_44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  на  2019 год и плановый период 2020-2021 годов;</w:t>
      </w:r>
    </w:p>
    <w:p w:rsidR="002E77F7" w:rsidRPr="0029066D" w:rsidRDefault="002E77F7" w:rsidP="002E77F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 на  </w:t>
      </w:r>
      <w:r w:rsidR="005335AF">
        <w:rPr>
          <w:rFonts w:ascii="Times New Roman" w:eastAsia="Times New Roman" w:hAnsi="Times New Roman"/>
          <w:sz w:val="28"/>
          <w:szCs w:val="28"/>
          <w:lang w:eastAsia="ru-RU"/>
        </w:rPr>
        <w:t>2019 год и плановый период 2019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-2020 годов;</w:t>
      </w:r>
    </w:p>
    <w:p w:rsidR="00353FCE" w:rsidRPr="002E77F7" w:rsidRDefault="003915BC" w:rsidP="002E77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E800B5" w:rsidRPr="002E77F7"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="00802312" w:rsidRPr="002E77F7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5703DC"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2E77F7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2E77F7" w:rsidRPr="002E77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</w:t>
      </w:r>
      <w:r w:rsidR="002E77F7" w:rsidRPr="002E77F7">
        <w:rPr>
          <w:rFonts w:ascii="Times New Roman" w:eastAsia="Times New Roman" w:hAnsi="Times New Roman"/>
          <w:sz w:val="28"/>
          <w:szCs w:val="28"/>
          <w:lang w:eastAsia="ru-RU"/>
        </w:rPr>
        <w:t>до 2021года</w:t>
      </w:r>
      <w:r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F7" w:rsidRPr="002E77F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 </w:t>
      </w:r>
      <w:r w:rsidR="00E800B5" w:rsidRPr="002E77F7">
        <w:rPr>
          <w:rFonts w:ascii="Times New Roman" w:eastAsia="Times New Roman" w:hAnsi="Times New Roman"/>
          <w:sz w:val="28"/>
          <w:szCs w:val="28"/>
          <w:lang w:eastAsia="ru-RU"/>
        </w:rPr>
        <w:t>Великосельс</w:t>
      </w:r>
      <w:r w:rsidR="00802312" w:rsidRPr="002E77F7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 w:rsidR="005703DC"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2E77F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E77F7" w:rsidRPr="002E77F7">
        <w:rPr>
          <w:rFonts w:ascii="Times New Roman" w:eastAsia="Times New Roman" w:hAnsi="Times New Roman"/>
          <w:sz w:val="28"/>
          <w:szCs w:val="28"/>
          <w:lang w:eastAsia="ru-RU"/>
        </w:rPr>
        <w:t>16.08.2018</w:t>
      </w:r>
      <w:r w:rsidR="00DC3448" w:rsidRPr="002E77F7">
        <w:rPr>
          <w:rFonts w:ascii="Times New Roman" w:hAnsi="Times New Roman"/>
          <w:sz w:val="28"/>
          <w:szCs w:val="28"/>
        </w:rPr>
        <w:t xml:space="preserve"> №</w:t>
      </w:r>
      <w:r w:rsidR="00BF37FA" w:rsidRPr="002E77F7">
        <w:rPr>
          <w:rFonts w:ascii="Times New Roman" w:hAnsi="Times New Roman"/>
          <w:sz w:val="28"/>
          <w:szCs w:val="28"/>
        </w:rPr>
        <w:t xml:space="preserve"> </w:t>
      </w:r>
      <w:r w:rsidR="002E77F7" w:rsidRPr="002E77F7">
        <w:rPr>
          <w:rFonts w:ascii="Times New Roman" w:hAnsi="Times New Roman"/>
          <w:sz w:val="28"/>
          <w:szCs w:val="28"/>
        </w:rPr>
        <w:t>128</w:t>
      </w:r>
      <w:r w:rsidR="00E800B5" w:rsidRPr="002E77F7">
        <w:rPr>
          <w:rFonts w:ascii="Times New Roman" w:hAnsi="Times New Roman"/>
          <w:sz w:val="28"/>
          <w:szCs w:val="28"/>
        </w:rPr>
        <w:t>/1</w:t>
      </w:r>
      <w:r w:rsidR="00DC3448" w:rsidRPr="002E77F7">
        <w:rPr>
          <w:rFonts w:ascii="Times New Roman" w:hAnsi="Times New Roman"/>
          <w:sz w:val="28"/>
          <w:szCs w:val="28"/>
        </w:rPr>
        <w:t>.</w:t>
      </w:r>
    </w:p>
    <w:p w:rsidR="003915BC" w:rsidRPr="003F178E" w:rsidRDefault="008021A0" w:rsidP="002E77F7">
      <w:pPr>
        <w:pStyle w:val="ac"/>
        <w:ind w:firstLine="426"/>
        <w:rPr>
          <w:sz w:val="28"/>
          <w:szCs w:val="28"/>
        </w:rPr>
      </w:pPr>
      <w:r w:rsidRPr="003F178E">
        <w:rPr>
          <w:sz w:val="28"/>
          <w:szCs w:val="28"/>
        </w:rPr>
        <w:t>Согласно п.</w:t>
      </w:r>
      <w:r w:rsidR="00463294" w:rsidRPr="003F178E">
        <w:rPr>
          <w:sz w:val="28"/>
          <w:szCs w:val="28"/>
        </w:rPr>
        <w:t>1 ст.</w:t>
      </w:r>
      <w:r w:rsidR="003915BC" w:rsidRPr="003F178E">
        <w:rPr>
          <w:sz w:val="28"/>
          <w:szCs w:val="28"/>
        </w:rPr>
        <w:t>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904C3E" w:rsidRPr="002E77F7" w:rsidRDefault="003915BC" w:rsidP="002E77F7">
      <w:pPr>
        <w:pStyle w:val="ac"/>
        <w:ind w:firstLine="426"/>
        <w:rPr>
          <w:sz w:val="28"/>
          <w:szCs w:val="28"/>
        </w:rPr>
      </w:pPr>
      <w:proofErr w:type="gramStart"/>
      <w:r w:rsidRPr="002E77F7">
        <w:rPr>
          <w:sz w:val="28"/>
          <w:szCs w:val="28"/>
        </w:rPr>
        <w:t xml:space="preserve">Постановлением  </w:t>
      </w:r>
      <w:r w:rsidR="00DC3448" w:rsidRPr="002E77F7">
        <w:rPr>
          <w:sz w:val="28"/>
          <w:szCs w:val="28"/>
        </w:rPr>
        <w:t>А</w:t>
      </w:r>
      <w:r w:rsidRPr="002E77F7">
        <w:rPr>
          <w:sz w:val="28"/>
          <w:szCs w:val="28"/>
        </w:rPr>
        <w:t xml:space="preserve">дминистрации </w:t>
      </w:r>
      <w:r w:rsidR="008021A0" w:rsidRPr="002E77F7">
        <w:rPr>
          <w:sz w:val="28"/>
          <w:szCs w:val="28"/>
          <w:lang w:eastAsia="ru-RU"/>
        </w:rPr>
        <w:t>Великосельского</w:t>
      </w:r>
      <w:r w:rsidR="00CA4C19" w:rsidRPr="002E77F7">
        <w:rPr>
          <w:sz w:val="28"/>
          <w:szCs w:val="28"/>
          <w:lang w:eastAsia="ru-RU"/>
        </w:rPr>
        <w:t xml:space="preserve"> сельского поселения  </w:t>
      </w:r>
      <w:r w:rsidR="006E6F9A" w:rsidRPr="002E77F7">
        <w:rPr>
          <w:sz w:val="28"/>
          <w:szCs w:val="28"/>
        </w:rPr>
        <w:t xml:space="preserve"> </w:t>
      </w:r>
      <w:r w:rsidRPr="002E77F7">
        <w:rPr>
          <w:sz w:val="28"/>
          <w:szCs w:val="28"/>
        </w:rPr>
        <w:t xml:space="preserve"> от </w:t>
      </w:r>
      <w:r w:rsidR="002E77F7" w:rsidRPr="002E77F7">
        <w:rPr>
          <w:sz w:val="28"/>
          <w:szCs w:val="28"/>
        </w:rPr>
        <w:t>24.07.2018</w:t>
      </w:r>
      <w:r w:rsidR="00836DCC" w:rsidRPr="002E77F7">
        <w:rPr>
          <w:sz w:val="28"/>
          <w:szCs w:val="28"/>
        </w:rPr>
        <w:t xml:space="preserve"> №</w:t>
      </w:r>
      <w:r w:rsidR="002E77F7" w:rsidRPr="002E77F7">
        <w:rPr>
          <w:sz w:val="28"/>
          <w:szCs w:val="28"/>
        </w:rPr>
        <w:t xml:space="preserve"> 118</w:t>
      </w:r>
      <w:r w:rsidRPr="002E77F7">
        <w:rPr>
          <w:sz w:val="28"/>
          <w:szCs w:val="28"/>
        </w:rPr>
        <w:t xml:space="preserve"> «Об утверждении </w:t>
      </w:r>
      <w:r w:rsidR="00A34762" w:rsidRPr="002E77F7">
        <w:rPr>
          <w:sz w:val="28"/>
          <w:szCs w:val="28"/>
        </w:rPr>
        <w:t>П</w:t>
      </w:r>
      <w:r w:rsidR="00D16569" w:rsidRPr="002E77F7">
        <w:rPr>
          <w:sz w:val="28"/>
          <w:szCs w:val="28"/>
        </w:rPr>
        <w:t>лана</w:t>
      </w:r>
      <w:r w:rsidR="00A34762" w:rsidRPr="002E77F7">
        <w:rPr>
          <w:sz w:val="28"/>
          <w:szCs w:val="28"/>
        </w:rPr>
        <w:t xml:space="preserve"> </w:t>
      </w:r>
      <w:r w:rsidR="00D16569" w:rsidRPr="002E77F7">
        <w:rPr>
          <w:sz w:val="28"/>
          <w:szCs w:val="28"/>
        </w:rPr>
        <w:t>разработки бюджета Великосельского</w:t>
      </w:r>
      <w:r w:rsidR="00CA4C19" w:rsidRPr="002E77F7">
        <w:rPr>
          <w:sz w:val="28"/>
          <w:szCs w:val="28"/>
          <w:lang w:eastAsia="ru-RU"/>
        </w:rPr>
        <w:t xml:space="preserve"> сельского поселения  на </w:t>
      </w:r>
      <w:r w:rsidRPr="002E77F7">
        <w:rPr>
          <w:sz w:val="28"/>
          <w:szCs w:val="28"/>
        </w:rPr>
        <w:t>201</w:t>
      </w:r>
      <w:r w:rsidR="002E77F7" w:rsidRPr="002E77F7">
        <w:rPr>
          <w:sz w:val="28"/>
          <w:szCs w:val="28"/>
        </w:rPr>
        <w:t>9</w:t>
      </w:r>
      <w:r w:rsidRPr="002E77F7">
        <w:rPr>
          <w:sz w:val="28"/>
          <w:szCs w:val="28"/>
        </w:rPr>
        <w:t xml:space="preserve"> год и </w:t>
      </w:r>
      <w:r w:rsidR="002E77F7" w:rsidRPr="002E77F7">
        <w:rPr>
          <w:sz w:val="28"/>
          <w:szCs w:val="28"/>
        </w:rPr>
        <w:t xml:space="preserve">на </w:t>
      </w:r>
      <w:r w:rsidRPr="002E77F7">
        <w:rPr>
          <w:sz w:val="28"/>
          <w:szCs w:val="28"/>
        </w:rPr>
        <w:t>плановый период 20</w:t>
      </w:r>
      <w:r w:rsidR="002E77F7" w:rsidRPr="002E77F7">
        <w:rPr>
          <w:sz w:val="28"/>
          <w:szCs w:val="28"/>
        </w:rPr>
        <w:t>20</w:t>
      </w:r>
      <w:r w:rsidR="00A34762" w:rsidRPr="002E77F7">
        <w:rPr>
          <w:sz w:val="28"/>
          <w:szCs w:val="28"/>
        </w:rPr>
        <w:t xml:space="preserve"> и </w:t>
      </w:r>
      <w:r w:rsidRPr="002E77F7">
        <w:rPr>
          <w:sz w:val="28"/>
          <w:szCs w:val="28"/>
        </w:rPr>
        <w:t>20</w:t>
      </w:r>
      <w:r w:rsidR="00DC78A8" w:rsidRPr="002E77F7">
        <w:rPr>
          <w:sz w:val="28"/>
          <w:szCs w:val="28"/>
        </w:rPr>
        <w:t>2</w:t>
      </w:r>
      <w:r w:rsidR="002E77F7" w:rsidRPr="002E77F7">
        <w:rPr>
          <w:sz w:val="28"/>
          <w:szCs w:val="28"/>
        </w:rPr>
        <w:t>1</w:t>
      </w:r>
      <w:r w:rsidRPr="002E77F7">
        <w:rPr>
          <w:sz w:val="28"/>
          <w:szCs w:val="28"/>
        </w:rPr>
        <w:t xml:space="preserve"> год</w:t>
      </w:r>
      <w:r w:rsidR="00D16569" w:rsidRPr="002E77F7">
        <w:rPr>
          <w:sz w:val="28"/>
          <w:szCs w:val="28"/>
        </w:rPr>
        <w:t>ов и среднесрочного финансового плана до 202</w:t>
      </w:r>
      <w:r w:rsidR="002E77F7" w:rsidRPr="002E77F7">
        <w:rPr>
          <w:sz w:val="28"/>
          <w:szCs w:val="28"/>
        </w:rPr>
        <w:t>1</w:t>
      </w:r>
      <w:r w:rsidR="00D16569" w:rsidRPr="002E77F7">
        <w:rPr>
          <w:sz w:val="28"/>
          <w:szCs w:val="28"/>
        </w:rPr>
        <w:t xml:space="preserve"> года</w:t>
      </w:r>
      <w:r w:rsidRPr="002E77F7">
        <w:rPr>
          <w:sz w:val="28"/>
          <w:szCs w:val="28"/>
        </w:rPr>
        <w:t>»</w:t>
      </w:r>
      <w:r w:rsidR="00C27AF8" w:rsidRPr="002E77F7">
        <w:rPr>
          <w:sz w:val="28"/>
          <w:szCs w:val="28"/>
        </w:rPr>
        <w:t>,</w:t>
      </w:r>
      <w:r w:rsidR="00DC78A8" w:rsidRPr="002E77F7">
        <w:rPr>
          <w:sz w:val="28"/>
          <w:szCs w:val="28"/>
        </w:rPr>
        <w:t xml:space="preserve"> </w:t>
      </w:r>
      <w:r w:rsidRPr="002E77F7"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D16569" w:rsidRPr="002E77F7">
        <w:rPr>
          <w:sz w:val="28"/>
          <w:szCs w:val="28"/>
          <w:lang w:eastAsia="ru-RU"/>
        </w:rPr>
        <w:t>Великосель</w:t>
      </w:r>
      <w:r w:rsidR="00802312" w:rsidRPr="002E77F7">
        <w:rPr>
          <w:sz w:val="28"/>
          <w:szCs w:val="28"/>
          <w:lang w:eastAsia="ru-RU"/>
        </w:rPr>
        <w:t>ского</w:t>
      </w:r>
      <w:r w:rsidR="00CA4C19" w:rsidRPr="002E77F7">
        <w:rPr>
          <w:sz w:val="28"/>
          <w:szCs w:val="28"/>
          <w:lang w:eastAsia="ru-RU"/>
        </w:rPr>
        <w:t xml:space="preserve"> сельского поселения  </w:t>
      </w:r>
      <w:r w:rsidRPr="002E77F7">
        <w:rPr>
          <w:sz w:val="28"/>
          <w:szCs w:val="28"/>
        </w:rPr>
        <w:t>на 201</w:t>
      </w:r>
      <w:r w:rsidR="002E77F7" w:rsidRPr="002E77F7">
        <w:rPr>
          <w:sz w:val="28"/>
          <w:szCs w:val="28"/>
        </w:rPr>
        <w:t>9</w:t>
      </w:r>
      <w:r w:rsidRPr="002E77F7">
        <w:rPr>
          <w:sz w:val="28"/>
          <w:szCs w:val="28"/>
        </w:rPr>
        <w:t xml:space="preserve"> год и </w:t>
      </w:r>
      <w:r w:rsidR="004E5818" w:rsidRPr="002E77F7">
        <w:rPr>
          <w:sz w:val="28"/>
          <w:szCs w:val="28"/>
        </w:rPr>
        <w:t xml:space="preserve">на </w:t>
      </w:r>
      <w:r w:rsidRPr="002E77F7">
        <w:rPr>
          <w:sz w:val="28"/>
          <w:szCs w:val="28"/>
        </w:rPr>
        <w:t>плановый период 20</w:t>
      </w:r>
      <w:r w:rsidR="002E77F7" w:rsidRPr="002E77F7">
        <w:rPr>
          <w:sz w:val="28"/>
          <w:szCs w:val="28"/>
        </w:rPr>
        <w:t>20</w:t>
      </w:r>
      <w:r w:rsidRPr="002E77F7">
        <w:rPr>
          <w:sz w:val="28"/>
          <w:szCs w:val="28"/>
        </w:rPr>
        <w:t>-20</w:t>
      </w:r>
      <w:r w:rsidR="00DC78A8" w:rsidRPr="002E77F7">
        <w:rPr>
          <w:sz w:val="28"/>
          <w:szCs w:val="28"/>
        </w:rPr>
        <w:t>2</w:t>
      </w:r>
      <w:r w:rsidR="002E77F7" w:rsidRPr="002E77F7">
        <w:rPr>
          <w:sz w:val="28"/>
          <w:szCs w:val="28"/>
        </w:rPr>
        <w:t>1</w:t>
      </w:r>
      <w:r w:rsidRPr="002E77F7">
        <w:rPr>
          <w:sz w:val="28"/>
          <w:szCs w:val="28"/>
        </w:rPr>
        <w:t xml:space="preserve"> годов установлен </w:t>
      </w:r>
      <w:r w:rsidR="00DC3448" w:rsidRPr="002E77F7">
        <w:rPr>
          <w:sz w:val="28"/>
          <w:szCs w:val="28"/>
        </w:rPr>
        <w:t xml:space="preserve">до </w:t>
      </w:r>
      <w:r w:rsidR="002E77F7" w:rsidRPr="002E77F7">
        <w:rPr>
          <w:sz w:val="28"/>
          <w:szCs w:val="28"/>
        </w:rPr>
        <w:t>20</w:t>
      </w:r>
      <w:r w:rsidR="00D16569" w:rsidRPr="002E77F7">
        <w:rPr>
          <w:sz w:val="28"/>
          <w:szCs w:val="28"/>
        </w:rPr>
        <w:t>.08.201</w:t>
      </w:r>
      <w:r w:rsidR="002E77F7" w:rsidRPr="002E77F7">
        <w:rPr>
          <w:sz w:val="28"/>
          <w:szCs w:val="28"/>
        </w:rPr>
        <w:t>8</w:t>
      </w:r>
      <w:r w:rsidR="00D16569" w:rsidRPr="002E77F7">
        <w:rPr>
          <w:sz w:val="28"/>
          <w:szCs w:val="28"/>
        </w:rPr>
        <w:t>г</w:t>
      </w:r>
      <w:r w:rsidRPr="002E77F7">
        <w:rPr>
          <w:sz w:val="28"/>
          <w:szCs w:val="28"/>
        </w:rPr>
        <w:t>.</w:t>
      </w:r>
      <w:r w:rsidR="00ED1897" w:rsidRPr="002E77F7">
        <w:rPr>
          <w:sz w:val="28"/>
          <w:szCs w:val="28"/>
        </w:rPr>
        <w:t xml:space="preserve"> </w:t>
      </w:r>
      <w:r w:rsidRPr="002E77F7">
        <w:rPr>
          <w:sz w:val="28"/>
          <w:szCs w:val="28"/>
        </w:rPr>
        <w:t xml:space="preserve"> Установленные сроки разработки документа соблюдены</w:t>
      </w:r>
      <w:proofErr w:type="gramEnd"/>
      <w:r w:rsidR="00904C3E" w:rsidRPr="002E77F7">
        <w:rPr>
          <w:sz w:val="28"/>
          <w:szCs w:val="28"/>
        </w:rPr>
        <w:t xml:space="preserve">, что  соответствует  ст. 169 БК РФ. </w:t>
      </w:r>
    </w:p>
    <w:p w:rsidR="00EE4618" w:rsidRPr="00596F39" w:rsidRDefault="002E77F7" w:rsidP="002E77F7">
      <w:pPr>
        <w:pStyle w:val="ac"/>
        <w:rPr>
          <w:color w:val="000000"/>
          <w:sz w:val="28"/>
          <w:szCs w:val="28"/>
        </w:rPr>
      </w:pPr>
      <w:r w:rsidRPr="00596F39">
        <w:rPr>
          <w:color w:val="FF0000"/>
          <w:sz w:val="28"/>
          <w:szCs w:val="28"/>
        </w:rPr>
        <w:t xml:space="preserve">     </w:t>
      </w:r>
      <w:r w:rsidR="003915BC" w:rsidRPr="00596F39">
        <w:rPr>
          <w:b/>
          <w:color w:val="000000"/>
          <w:sz w:val="28"/>
          <w:szCs w:val="28"/>
        </w:rPr>
        <w:t xml:space="preserve"> </w:t>
      </w:r>
      <w:r w:rsidR="003915BC" w:rsidRPr="00596F39">
        <w:rPr>
          <w:color w:val="000000"/>
          <w:sz w:val="28"/>
          <w:szCs w:val="28"/>
        </w:rPr>
        <w:t>Согласно ст</w:t>
      </w:r>
      <w:r w:rsidR="00463294" w:rsidRPr="00596F39">
        <w:rPr>
          <w:color w:val="000000"/>
          <w:sz w:val="28"/>
          <w:szCs w:val="28"/>
        </w:rPr>
        <w:t>.</w:t>
      </w:r>
      <w:r w:rsidR="003915BC" w:rsidRPr="00596F39">
        <w:rPr>
          <w:color w:val="000000"/>
          <w:sz w:val="28"/>
          <w:szCs w:val="28"/>
        </w:rPr>
        <w:t xml:space="preserve">37 </w:t>
      </w:r>
      <w:r w:rsidR="00596F39" w:rsidRPr="00596F39">
        <w:rPr>
          <w:color w:val="000000"/>
          <w:sz w:val="28"/>
          <w:szCs w:val="28"/>
        </w:rPr>
        <w:t>БК РФ</w:t>
      </w:r>
      <w:r w:rsidR="003915BC" w:rsidRPr="00596F39">
        <w:rPr>
          <w:color w:val="000000"/>
          <w:sz w:val="28"/>
          <w:szCs w:val="28"/>
        </w:rPr>
        <w:t xml:space="preserve">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DC78A8" w:rsidRPr="003F178E" w:rsidRDefault="00EE4618" w:rsidP="002E77F7">
      <w:pPr>
        <w:pStyle w:val="ac"/>
        <w:ind w:firstLine="426"/>
        <w:rPr>
          <w:sz w:val="28"/>
          <w:szCs w:val="28"/>
          <w:lang w:eastAsia="ru-RU"/>
        </w:rPr>
      </w:pPr>
      <w:r w:rsidRPr="003F178E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D16569" w:rsidRPr="003F178E">
        <w:rPr>
          <w:sz w:val="28"/>
          <w:szCs w:val="28"/>
          <w:lang w:eastAsia="ru-RU"/>
        </w:rPr>
        <w:t>Великосель</w:t>
      </w:r>
      <w:r w:rsidR="002363DD" w:rsidRPr="003F178E">
        <w:rPr>
          <w:sz w:val="28"/>
          <w:szCs w:val="28"/>
          <w:lang w:eastAsia="ru-RU"/>
        </w:rPr>
        <w:t xml:space="preserve">ского сельского поселения  </w:t>
      </w:r>
      <w:r w:rsidRPr="003F178E">
        <w:rPr>
          <w:sz w:val="28"/>
          <w:szCs w:val="28"/>
          <w:lang w:eastAsia="ru-RU"/>
        </w:rPr>
        <w:t xml:space="preserve">разработан </w:t>
      </w:r>
      <w:r w:rsidR="002363DD" w:rsidRPr="003F178E">
        <w:rPr>
          <w:sz w:val="28"/>
          <w:szCs w:val="28"/>
          <w:lang w:eastAsia="ru-RU"/>
        </w:rPr>
        <w:t xml:space="preserve">в соответствии с требованиями </w:t>
      </w:r>
      <w:r w:rsidR="00596F39" w:rsidRPr="003F178E">
        <w:rPr>
          <w:sz w:val="28"/>
          <w:szCs w:val="28"/>
          <w:lang w:eastAsia="ru-RU"/>
        </w:rPr>
        <w:t>БК РФ</w:t>
      </w:r>
      <w:r w:rsidR="002363DD" w:rsidRPr="003F178E">
        <w:rPr>
          <w:sz w:val="28"/>
          <w:szCs w:val="28"/>
          <w:lang w:eastAsia="ru-RU"/>
        </w:rPr>
        <w:t>, Порядк</w:t>
      </w:r>
      <w:r w:rsidR="00EB3058" w:rsidRPr="003F178E">
        <w:rPr>
          <w:sz w:val="28"/>
          <w:szCs w:val="28"/>
          <w:lang w:eastAsia="ru-RU"/>
        </w:rPr>
        <w:t>а</w:t>
      </w:r>
      <w:r w:rsidR="002363DD" w:rsidRPr="003F178E">
        <w:rPr>
          <w:sz w:val="28"/>
          <w:szCs w:val="28"/>
          <w:lang w:eastAsia="ru-RU"/>
        </w:rPr>
        <w:t xml:space="preserve"> разработки </w:t>
      </w:r>
      <w:r w:rsidRPr="003F178E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596F39" w:rsidRPr="003F178E">
        <w:rPr>
          <w:sz w:val="28"/>
          <w:szCs w:val="28"/>
          <w:lang w:eastAsia="ru-RU"/>
        </w:rPr>
        <w:t>9</w:t>
      </w:r>
      <w:r w:rsidRPr="003F178E">
        <w:rPr>
          <w:sz w:val="28"/>
          <w:szCs w:val="28"/>
          <w:lang w:eastAsia="ru-RU"/>
        </w:rPr>
        <w:t xml:space="preserve"> год и плановый период 20</w:t>
      </w:r>
      <w:r w:rsidR="00596F39" w:rsidRPr="003F178E">
        <w:rPr>
          <w:sz w:val="28"/>
          <w:szCs w:val="28"/>
          <w:lang w:eastAsia="ru-RU"/>
        </w:rPr>
        <w:t>20</w:t>
      </w:r>
      <w:r w:rsidRPr="003F178E">
        <w:rPr>
          <w:sz w:val="28"/>
          <w:szCs w:val="28"/>
          <w:lang w:eastAsia="ru-RU"/>
        </w:rPr>
        <w:t>-20</w:t>
      </w:r>
      <w:r w:rsidR="00DC78A8" w:rsidRPr="003F178E">
        <w:rPr>
          <w:sz w:val="28"/>
          <w:szCs w:val="28"/>
          <w:lang w:eastAsia="ru-RU"/>
        </w:rPr>
        <w:t>2</w:t>
      </w:r>
      <w:r w:rsidR="00596F39" w:rsidRPr="003F178E">
        <w:rPr>
          <w:sz w:val="28"/>
          <w:szCs w:val="28"/>
          <w:lang w:eastAsia="ru-RU"/>
        </w:rPr>
        <w:t>1</w:t>
      </w:r>
      <w:r w:rsidRPr="003F178E">
        <w:rPr>
          <w:sz w:val="28"/>
          <w:szCs w:val="28"/>
          <w:lang w:eastAsia="ru-RU"/>
        </w:rPr>
        <w:t xml:space="preserve"> годы.</w:t>
      </w:r>
    </w:p>
    <w:p w:rsidR="006E6E20" w:rsidRPr="003B3E6C" w:rsidRDefault="003B3E6C" w:rsidP="002E77F7">
      <w:pPr>
        <w:pStyle w:val="ac"/>
        <w:ind w:firstLine="426"/>
        <w:rPr>
          <w:sz w:val="28"/>
          <w:szCs w:val="28"/>
          <w:lang w:eastAsia="ru-RU"/>
        </w:rPr>
      </w:pPr>
      <w:r w:rsidRPr="003B3E6C">
        <w:rPr>
          <w:sz w:val="28"/>
          <w:szCs w:val="28"/>
          <w:lang w:eastAsia="ru-RU"/>
        </w:rPr>
        <w:t xml:space="preserve">Постановлением Администрации Великосельского сельского поселения от 13.09.2018 № 135 утвержден </w:t>
      </w:r>
      <w:r w:rsidR="006E6E20" w:rsidRPr="003B3E6C">
        <w:rPr>
          <w:sz w:val="28"/>
          <w:szCs w:val="28"/>
          <w:lang w:eastAsia="ru-RU"/>
        </w:rPr>
        <w:t xml:space="preserve">«Порядок разработки и корректировки </w:t>
      </w:r>
      <w:r w:rsidR="006E6E20" w:rsidRPr="003B3E6C">
        <w:rPr>
          <w:sz w:val="28"/>
          <w:szCs w:val="28"/>
          <w:lang w:eastAsia="ru-RU"/>
        </w:rPr>
        <w:lastRenderedPageBreak/>
        <w:t>прогноза социально</w:t>
      </w:r>
      <w:r w:rsidR="005E4E31" w:rsidRPr="003B3E6C">
        <w:rPr>
          <w:sz w:val="28"/>
          <w:szCs w:val="28"/>
          <w:lang w:eastAsia="ru-RU"/>
        </w:rPr>
        <w:t xml:space="preserve"> - </w:t>
      </w:r>
      <w:r w:rsidR="006E6E20" w:rsidRPr="003B3E6C">
        <w:rPr>
          <w:sz w:val="28"/>
          <w:szCs w:val="28"/>
          <w:lang w:eastAsia="ru-RU"/>
        </w:rPr>
        <w:t>экономического развития  на долгосрочный и среднесрочный период</w:t>
      </w:r>
      <w:r w:rsidRPr="003B3E6C">
        <w:rPr>
          <w:sz w:val="28"/>
          <w:szCs w:val="28"/>
          <w:lang w:eastAsia="ru-RU"/>
        </w:rPr>
        <w:t xml:space="preserve"> Великосельского сельского поселения</w:t>
      </w:r>
      <w:r w:rsidR="006E6E20" w:rsidRPr="003B3E6C">
        <w:rPr>
          <w:sz w:val="28"/>
          <w:szCs w:val="28"/>
          <w:lang w:eastAsia="ru-RU"/>
        </w:rPr>
        <w:t>»</w:t>
      </w:r>
      <w:r w:rsidRPr="003B3E6C">
        <w:rPr>
          <w:sz w:val="28"/>
          <w:szCs w:val="28"/>
          <w:lang w:eastAsia="ru-RU"/>
        </w:rPr>
        <w:t>, что соответствует п.2 ст.173 БК РФ</w:t>
      </w:r>
      <w:r w:rsidR="00413C70" w:rsidRPr="003B3E6C">
        <w:rPr>
          <w:sz w:val="28"/>
          <w:szCs w:val="28"/>
          <w:lang w:eastAsia="ru-RU"/>
        </w:rPr>
        <w:t>.</w:t>
      </w:r>
    </w:p>
    <w:p w:rsidR="0080104C" w:rsidRPr="00596F39" w:rsidRDefault="00747AB8" w:rsidP="002E77F7">
      <w:pPr>
        <w:pStyle w:val="ac"/>
        <w:ind w:firstLine="426"/>
        <w:rPr>
          <w:sz w:val="28"/>
          <w:szCs w:val="28"/>
          <w:lang w:eastAsia="ru-RU"/>
        </w:rPr>
      </w:pPr>
      <w:r w:rsidRPr="00596F39">
        <w:rPr>
          <w:sz w:val="28"/>
          <w:szCs w:val="28"/>
          <w:lang w:eastAsia="ru-RU"/>
        </w:rPr>
        <w:t xml:space="preserve">Среднесрочный финансовый план </w:t>
      </w:r>
      <w:r w:rsidR="00DA71BB" w:rsidRPr="00596F39">
        <w:rPr>
          <w:sz w:val="28"/>
          <w:szCs w:val="28"/>
          <w:lang w:eastAsia="ru-RU"/>
        </w:rPr>
        <w:t>Великосель</w:t>
      </w:r>
      <w:r w:rsidRPr="00596F39">
        <w:rPr>
          <w:sz w:val="28"/>
          <w:szCs w:val="28"/>
          <w:lang w:eastAsia="ru-RU"/>
        </w:rPr>
        <w:t>ского сельского поселения на 201</w:t>
      </w:r>
      <w:r w:rsidR="00596F39" w:rsidRPr="00596F39">
        <w:rPr>
          <w:sz w:val="28"/>
          <w:szCs w:val="28"/>
          <w:lang w:eastAsia="ru-RU"/>
        </w:rPr>
        <w:t>9</w:t>
      </w:r>
      <w:r w:rsidRPr="00596F39">
        <w:rPr>
          <w:sz w:val="28"/>
          <w:szCs w:val="28"/>
          <w:lang w:eastAsia="ru-RU"/>
        </w:rPr>
        <w:t>-20</w:t>
      </w:r>
      <w:r w:rsidR="00DC78A8" w:rsidRPr="00596F39">
        <w:rPr>
          <w:sz w:val="28"/>
          <w:szCs w:val="28"/>
          <w:lang w:eastAsia="ru-RU"/>
        </w:rPr>
        <w:t>2</w:t>
      </w:r>
      <w:r w:rsidR="00596F39" w:rsidRPr="00596F39">
        <w:rPr>
          <w:sz w:val="28"/>
          <w:szCs w:val="28"/>
          <w:lang w:eastAsia="ru-RU"/>
        </w:rPr>
        <w:t>1</w:t>
      </w:r>
      <w:r w:rsidRPr="00596F39">
        <w:rPr>
          <w:sz w:val="28"/>
          <w:szCs w:val="28"/>
          <w:lang w:eastAsia="ru-RU"/>
        </w:rPr>
        <w:t xml:space="preserve"> годы</w:t>
      </w:r>
      <w:r w:rsidR="008B16DF" w:rsidRPr="00596F39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DA71BB" w:rsidRPr="00596F39">
        <w:rPr>
          <w:sz w:val="28"/>
          <w:szCs w:val="28"/>
          <w:lang w:eastAsia="ru-RU"/>
        </w:rPr>
        <w:t>Великосельского</w:t>
      </w:r>
      <w:r w:rsidR="008B16DF" w:rsidRPr="00596F39">
        <w:rPr>
          <w:sz w:val="28"/>
          <w:szCs w:val="28"/>
          <w:lang w:eastAsia="ru-RU"/>
        </w:rPr>
        <w:t xml:space="preserve"> сельского поселения </w:t>
      </w:r>
      <w:r w:rsidRPr="00596F39">
        <w:rPr>
          <w:sz w:val="28"/>
          <w:szCs w:val="28"/>
          <w:lang w:eastAsia="ru-RU"/>
        </w:rPr>
        <w:t xml:space="preserve"> </w:t>
      </w:r>
      <w:r w:rsidR="00747A88" w:rsidRPr="00596F39">
        <w:rPr>
          <w:sz w:val="28"/>
          <w:szCs w:val="28"/>
        </w:rPr>
        <w:t xml:space="preserve">от </w:t>
      </w:r>
      <w:r w:rsidR="00596F39" w:rsidRPr="00596F39">
        <w:rPr>
          <w:sz w:val="28"/>
          <w:szCs w:val="28"/>
        </w:rPr>
        <w:t>15.10.2018</w:t>
      </w:r>
      <w:r w:rsidR="00836DCC" w:rsidRPr="00596F39">
        <w:rPr>
          <w:sz w:val="28"/>
          <w:szCs w:val="28"/>
        </w:rPr>
        <w:t xml:space="preserve"> </w:t>
      </w:r>
      <w:r w:rsidR="00403AF0" w:rsidRPr="00596F39">
        <w:rPr>
          <w:sz w:val="28"/>
          <w:szCs w:val="28"/>
        </w:rPr>
        <w:t xml:space="preserve"> №</w:t>
      </w:r>
      <w:r w:rsidR="00596F39" w:rsidRPr="00596F39">
        <w:rPr>
          <w:sz w:val="28"/>
          <w:szCs w:val="28"/>
        </w:rPr>
        <w:t xml:space="preserve"> 143</w:t>
      </w:r>
      <w:r w:rsidR="00DA71BB" w:rsidRPr="00596F39">
        <w:rPr>
          <w:sz w:val="28"/>
          <w:szCs w:val="28"/>
        </w:rPr>
        <w:t>/1</w:t>
      </w:r>
      <w:r w:rsidR="008B16DF" w:rsidRPr="00596F39">
        <w:rPr>
          <w:sz w:val="28"/>
          <w:szCs w:val="28"/>
          <w:lang w:eastAsia="ru-RU"/>
        </w:rPr>
        <w:t xml:space="preserve">. В плане разработки бюджета поселения установлен срок – до </w:t>
      </w:r>
      <w:r w:rsidR="00DA71BB" w:rsidRPr="00596F39">
        <w:rPr>
          <w:sz w:val="28"/>
          <w:szCs w:val="28"/>
          <w:lang w:eastAsia="ru-RU"/>
        </w:rPr>
        <w:t>16.10</w:t>
      </w:r>
      <w:r w:rsidR="008B16DF" w:rsidRPr="00596F39">
        <w:rPr>
          <w:sz w:val="28"/>
          <w:szCs w:val="28"/>
          <w:lang w:eastAsia="ru-RU"/>
        </w:rPr>
        <w:t>.201</w:t>
      </w:r>
      <w:r w:rsidR="00596F39" w:rsidRPr="00596F39">
        <w:rPr>
          <w:sz w:val="28"/>
          <w:szCs w:val="28"/>
          <w:lang w:eastAsia="ru-RU"/>
        </w:rPr>
        <w:t>8</w:t>
      </w:r>
      <w:r w:rsidR="008B16DF" w:rsidRPr="00596F39">
        <w:rPr>
          <w:sz w:val="28"/>
          <w:szCs w:val="28"/>
          <w:lang w:eastAsia="ru-RU"/>
        </w:rPr>
        <w:t>г.</w:t>
      </w:r>
      <w:r w:rsidR="00D177CC" w:rsidRPr="00596F39">
        <w:rPr>
          <w:sz w:val="28"/>
          <w:szCs w:val="28"/>
          <w:lang w:eastAsia="ru-RU"/>
        </w:rPr>
        <w:t xml:space="preserve"> </w:t>
      </w:r>
      <w:r w:rsidR="0080104C" w:rsidRPr="00596F39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Pr="005D77E3" w:rsidRDefault="00E210E0" w:rsidP="003B3E6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3.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и налоговой политики </w:t>
      </w:r>
      <w:r w:rsidR="0003475F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Великосель</w:t>
      </w:r>
      <w:r w:rsidR="006A3C57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ского</w:t>
      </w:r>
      <w:r w:rsidR="001660C5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5D77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EF5A1B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 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год и </w:t>
      </w:r>
      <w:r w:rsidR="00B94790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плановый период 20</w:t>
      </w:r>
      <w:r w:rsidR="00EF5A1B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r w:rsidR="00F44BF9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DC78A8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</w:t>
      </w:r>
      <w:r w:rsidR="00EF5A1B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</w:t>
      </w:r>
      <w:r w:rsidR="003915BC" w:rsidRPr="005D77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годов</w:t>
      </w:r>
    </w:p>
    <w:p w:rsidR="00AB2FC8" w:rsidRPr="005D77E3" w:rsidRDefault="00682691" w:rsidP="003B3E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03475F" w:rsidRPr="005D77E3"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="001660C5"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 на </w:t>
      </w:r>
      <w:r w:rsidR="003F1F65"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F5A1B" w:rsidRPr="005D77E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EF5A1B" w:rsidRPr="005D77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C78A8" w:rsidRPr="005D7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5A1B" w:rsidRPr="005D77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1F65"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</w:t>
      </w:r>
      <w:r w:rsidR="00EF5A1B" w:rsidRPr="005D77E3">
        <w:rPr>
          <w:rFonts w:ascii="Times New Roman" w:eastAsia="Times New Roman" w:hAnsi="Times New Roman"/>
          <w:sz w:val="28"/>
          <w:szCs w:val="28"/>
          <w:lang w:eastAsia="ru-RU"/>
        </w:rPr>
        <w:t>БК РФ</w:t>
      </w:r>
      <w:r w:rsidR="00B94790" w:rsidRPr="005D77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Pr="005D77E3" w:rsidRDefault="00813758" w:rsidP="003B3E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77E3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5F0193" w:rsidRPr="005D77E3">
        <w:rPr>
          <w:rFonts w:ascii="Times New Roman" w:hAnsi="Times New Roman"/>
          <w:sz w:val="28"/>
          <w:szCs w:val="28"/>
        </w:rPr>
        <w:t>Великосельского</w:t>
      </w: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 w:rsidRPr="005D77E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77E3">
        <w:rPr>
          <w:rFonts w:ascii="Times New Roman" w:hAnsi="Times New Roman"/>
          <w:sz w:val="28"/>
          <w:szCs w:val="28"/>
        </w:rPr>
        <w:t>201</w:t>
      </w:r>
      <w:r w:rsidR="005D77E3" w:rsidRPr="005D77E3">
        <w:rPr>
          <w:rFonts w:ascii="Times New Roman" w:hAnsi="Times New Roman"/>
          <w:sz w:val="28"/>
          <w:szCs w:val="28"/>
        </w:rPr>
        <w:t>9</w:t>
      </w:r>
      <w:r w:rsidRPr="005D77E3">
        <w:rPr>
          <w:rFonts w:ascii="Times New Roman" w:hAnsi="Times New Roman"/>
          <w:sz w:val="28"/>
          <w:szCs w:val="28"/>
        </w:rPr>
        <w:t> год и на плановый период 20</w:t>
      </w:r>
      <w:r w:rsidR="005D77E3" w:rsidRPr="005D77E3">
        <w:rPr>
          <w:rFonts w:ascii="Times New Roman" w:hAnsi="Times New Roman"/>
          <w:sz w:val="28"/>
          <w:szCs w:val="28"/>
        </w:rPr>
        <w:t>20 и 2</w:t>
      </w:r>
      <w:r w:rsidRPr="005D77E3">
        <w:rPr>
          <w:rFonts w:ascii="Times New Roman" w:hAnsi="Times New Roman"/>
          <w:sz w:val="28"/>
          <w:szCs w:val="28"/>
        </w:rPr>
        <w:t>0</w:t>
      </w:r>
      <w:r w:rsidR="00DC78A8" w:rsidRPr="005D77E3">
        <w:rPr>
          <w:rFonts w:ascii="Times New Roman" w:hAnsi="Times New Roman"/>
          <w:sz w:val="28"/>
          <w:szCs w:val="28"/>
        </w:rPr>
        <w:t>2</w:t>
      </w:r>
      <w:r w:rsidR="005D77E3" w:rsidRPr="005D77E3">
        <w:rPr>
          <w:rFonts w:ascii="Times New Roman" w:hAnsi="Times New Roman"/>
          <w:sz w:val="28"/>
          <w:szCs w:val="28"/>
        </w:rPr>
        <w:t xml:space="preserve">1 </w:t>
      </w:r>
      <w:r w:rsidRPr="005D77E3">
        <w:rPr>
          <w:rFonts w:ascii="Times New Roman" w:hAnsi="Times New Roman"/>
          <w:sz w:val="28"/>
          <w:szCs w:val="28"/>
        </w:rPr>
        <w:t xml:space="preserve">годов утверждены постановлением Администрации </w:t>
      </w: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475F" w:rsidRPr="005D77E3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Pr="005D77E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</w:t>
      </w:r>
      <w:r w:rsidRPr="005D77E3">
        <w:rPr>
          <w:rFonts w:ascii="Times New Roman" w:hAnsi="Times New Roman"/>
          <w:sz w:val="28"/>
          <w:szCs w:val="28"/>
        </w:rPr>
        <w:t>от </w:t>
      </w:r>
      <w:r w:rsidR="005D77E3" w:rsidRPr="005D77E3">
        <w:rPr>
          <w:rFonts w:ascii="Times New Roman" w:hAnsi="Times New Roman"/>
          <w:sz w:val="28"/>
          <w:szCs w:val="28"/>
        </w:rPr>
        <w:t>10.09.2018</w:t>
      </w:r>
      <w:r w:rsidR="006A3C57" w:rsidRPr="005D77E3">
        <w:rPr>
          <w:rFonts w:ascii="Times New Roman" w:hAnsi="Times New Roman"/>
          <w:sz w:val="28"/>
          <w:szCs w:val="28"/>
        </w:rPr>
        <w:t xml:space="preserve"> №</w:t>
      </w:r>
      <w:r w:rsidR="005D77E3" w:rsidRPr="005D77E3">
        <w:rPr>
          <w:rFonts w:ascii="Times New Roman" w:hAnsi="Times New Roman"/>
          <w:sz w:val="28"/>
          <w:szCs w:val="28"/>
        </w:rPr>
        <w:t xml:space="preserve"> 133</w:t>
      </w:r>
      <w:r w:rsidRPr="005D77E3">
        <w:rPr>
          <w:rFonts w:ascii="Times New Roman" w:hAnsi="Times New Roman"/>
          <w:sz w:val="28"/>
          <w:szCs w:val="28"/>
        </w:rPr>
        <w:t>.</w:t>
      </w:r>
    </w:p>
    <w:p w:rsidR="00BE0334" w:rsidRPr="005D77E3" w:rsidRDefault="00BE0334" w:rsidP="00EF5A1B">
      <w:pPr>
        <w:pStyle w:val="ac"/>
        <w:ind w:firstLine="426"/>
        <w:rPr>
          <w:sz w:val="28"/>
          <w:szCs w:val="28"/>
        </w:rPr>
      </w:pPr>
      <w:proofErr w:type="gramStart"/>
      <w:r w:rsidRPr="005D77E3">
        <w:rPr>
          <w:sz w:val="28"/>
          <w:szCs w:val="28"/>
        </w:rPr>
        <w:t xml:space="preserve">Постановлением </w:t>
      </w:r>
      <w:r w:rsidR="007D295D" w:rsidRPr="005D77E3">
        <w:rPr>
          <w:sz w:val="28"/>
          <w:szCs w:val="28"/>
          <w:lang w:eastAsia="ru-RU"/>
        </w:rPr>
        <w:t>Великосельского</w:t>
      </w:r>
      <w:r w:rsidRPr="005D77E3">
        <w:rPr>
          <w:sz w:val="28"/>
          <w:szCs w:val="28"/>
          <w:lang w:eastAsia="ru-RU"/>
        </w:rPr>
        <w:t xml:space="preserve"> сельского поселения  </w:t>
      </w:r>
      <w:r w:rsidRPr="005D77E3">
        <w:rPr>
          <w:sz w:val="28"/>
          <w:szCs w:val="28"/>
        </w:rPr>
        <w:t xml:space="preserve">от </w:t>
      </w:r>
      <w:r w:rsidR="005D77E3" w:rsidRPr="005D77E3">
        <w:rPr>
          <w:sz w:val="28"/>
          <w:szCs w:val="28"/>
        </w:rPr>
        <w:t>24.07.2018</w:t>
      </w:r>
      <w:r w:rsidR="004542F0" w:rsidRPr="005D77E3">
        <w:rPr>
          <w:sz w:val="28"/>
          <w:szCs w:val="28"/>
        </w:rPr>
        <w:t xml:space="preserve"> </w:t>
      </w:r>
      <w:r w:rsidRPr="005D77E3">
        <w:rPr>
          <w:sz w:val="28"/>
          <w:szCs w:val="28"/>
        </w:rPr>
        <w:t xml:space="preserve"> № </w:t>
      </w:r>
      <w:r w:rsidR="005D77E3" w:rsidRPr="005D77E3">
        <w:rPr>
          <w:sz w:val="28"/>
          <w:szCs w:val="28"/>
        </w:rPr>
        <w:t>118</w:t>
      </w:r>
      <w:r w:rsidR="00E74CB4" w:rsidRPr="005D77E3">
        <w:rPr>
          <w:sz w:val="28"/>
          <w:szCs w:val="28"/>
        </w:rPr>
        <w:t xml:space="preserve"> </w:t>
      </w:r>
      <w:r w:rsidRPr="005D77E3">
        <w:rPr>
          <w:sz w:val="28"/>
          <w:szCs w:val="28"/>
        </w:rPr>
        <w:t xml:space="preserve">«Об утверждении </w:t>
      </w:r>
      <w:r w:rsidR="0003475F" w:rsidRPr="005D77E3">
        <w:rPr>
          <w:sz w:val="28"/>
          <w:szCs w:val="28"/>
        </w:rPr>
        <w:t xml:space="preserve">Плана разработки бюджета Великосельского сельского поселения </w:t>
      </w:r>
      <w:r w:rsidR="004542F0" w:rsidRPr="005D77E3">
        <w:rPr>
          <w:sz w:val="28"/>
          <w:szCs w:val="28"/>
        </w:rPr>
        <w:t xml:space="preserve"> </w:t>
      </w:r>
      <w:r w:rsidRPr="005D77E3">
        <w:rPr>
          <w:sz w:val="28"/>
          <w:szCs w:val="28"/>
        </w:rPr>
        <w:t>на 201</w:t>
      </w:r>
      <w:r w:rsidR="005D77E3" w:rsidRPr="005D77E3">
        <w:rPr>
          <w:sz w:val="28"/>
          <w:szCs w:val="28"/>
        </w:rPr>
        <w:t>9 год и плановый период 2020</w:t>
      </w:r>
      <w:r w:rsidR="004542F0" w:rsidRPr="005D77E3">
        <w:rPr>
          <w:sz w:val="28"/>
          <w:szCs w:val="28"/>
        </w:rPr>
        <w:t xml:space="preserve"> и </w:t>
      </w:r>
      <w:r w:rsidR="00DC78A8" w:rsidRPr="005D77E3">
        <w:rPr>
          <w:sz w:val="28"/>
          <w:szCs w:val="28"/>
        </w:rPr>
        <w:t>202</w:t>
      </w:r>
      <w:r w:rsidR="005D77E3" w:rsidRPr="005D77E3">
        <w:rPr>
          <w:sz w:val="28"/>
          <w:szCs w:val="28"/>
        </w:rPr>
        <w:t>1</w:t>
      </w:r>
      <w:r w:rsidRPr="005D77E3">
        <w:rPr>
          <w:sz w:val="28"/>
          <w:szCs w:val="28"/>
        </w:rPr>
        <w:t xml:space="preserve"> год</w:t>
      </w:r>
      <w:r w:rsidR="00E37B5C" w:rsidRPr="005D77E3">
        <w:rPr>
          <w:sz w:val="28"/>
          <w:szCs w:val="28"/>
        </w:rPr>
        <w:t>ов и среднесрочного финансового плана до 202</w:t>
      </w:r>
      <w:r w:rsidR="005D77E3" w:rsidRPr="005D77E3">
        <w:rPr>
          <w:sz w:val="28"/>
          <w:szCs w:val="28"/>
        </w:rPr>
        <w:t>1</w:t>
      </w:r>
      <w:r w:rsidR="00E37B5C" w:rsidRPr="005D77E3">
        <w:rPr>
          <w:sz w:val="28"/>
          <w:szCs w:val="28"/>
        </w:rPr>
        <w:t xml:space="preserve"> года</w:t>
      </w:r>
      <w:r w:rsidRPr="005D77E3">
        <w:rPr>
          <w:sz w:val="28"/>
          <w:szCs w:val="28"/>
        </w:rPr>
        <w:t xml:space="preserve">»  срок разработки основных направлений бюджетной и налоговой политики </w:t>
      </w:r>
      <w:r w:rsidR="00E37B5C" w:rsidRPr="005D77E3">
        <w:rPr>
          <w:sz w:val="28"/>
          <w:szCs w:val="28"/>
          <w:lang w:eastAsia="ru-RU"/>
        </w:rPr>
        <w:t>Великосель</w:t>
      </w:r>
      <w:r w:rsidRPr="005D77E3">
        <w:rPr>
          <w:sz w:val="28"/>
          <w:szCs w:val="28"/>
          <w:lang w:eastAsia="ru-RU"/>
        </w:rPr>
        <w:t xml:space="preserve">ского сельского поселения  </w:t>
      </w:r>
      <w:r w:rsidRPr="005D77E3">
        <w:rPr>
          <w:sz w:val="28"/>
          <w:szCs w:val="28"/>
        </w:rPr>
        <w:t>на 20</w:t>
      </w:r>
      <w:r w:rsidR="005D77E3" w:rsidRPr="005D77E3">
        <w:rPr>
          <w:sz w:val="28"/>
          <w:szCs w:val="28"/>
        </w:rPr>
        <w:t>19</w:t>
      </w:r>
      <w:r w:rsidRPr="005D77E3">
        <w:rPr>
          <w:sz w:val="28"/>
          <w:szCs w:val="28"/>
        </w:rPr>
        <w:t>-20</w:t>
      </w:r>
      <w:r w:rsidR="00DC78A8" w:rsidRPr="005D77E3">
        <w:rPr>
          <w:sz w:val="28"/>
          <w:szCs w:val="28"/>
        </w:rPr>
        <w:t>2</w:t>
      </w:r>
      <w:r w:rsidR="005D77E3" w:rsidRPr="005D77E3">
        <w:rPr>
          <w:sz w:val="28"/>
          <w:szCs w:val="28"/>
        </w:rPr>
        <w:t>1</w:t>
      </w:r>
      <w:r w:rsidRPr="005D77E3">
        <w:rPr>
          <w:sz w:val="28"/>
          <w:szCs w:val="28"/>
        </w:rPr>
        <w:t xml:space="preserve"> год установлен  до </w:t>
      </w:r>
      <w:r w:rsidR="00E37B5C" w:rsidRPr="005D77E3">
        <w:rPr>
          <w:sz w:val="28"/>
          <w:szCs w:val="28"/>
        </w:rPr>
        <w:t>15.09</w:t>
      </w:r>
      <w:r w:rsidRPr="005D77E3">
        <w:rPr>
          <w:sz w:val="28"/>
          <w:szCs w:val="28"/>
        </w:rPr>
        <w:t>.201</w:t>
      </w:r>
      <w:r w:rsidR="005D77E3" w:rsidRPr="005D77E3">
        <w:rPr>
          <w:sz w:val="28"/>
          <w:szCs w:val="28"/>
        </w:rPr>
        <w:t>8</w:t>
      </w:r>
      <w:r w:rsidRPr="005D77E3">
        <w:rPr>
          <w:sz w:val="28"/>
          <w:szCs w:val="28"/>
        </w:rPr>
        <w:t>г. Установленные сроки разработки документа</w:t>
      </w:r>
      <w:r w:rsidR="00FB2DBB">
        <w:rPr>
          <w:sz w:val="28"/>
          <w:szCs w:val="28"/>
        </w:rPr>
        <w:t>,</w:t>
      </w:r>
      <w:r w:rsidRPr="005D77E3">
        <w:rPr>
          <w:sz w:val="28"/>
          <w:szCs w:val="28"/>
        </w:rPr>
        <w:t xml:space="preserve"> соблюдены, что  соответствует  ст. 169 БК</w:t>
      </w:r>
      <w:proofErr w:type="gramEnd"/>
      <w:r w:rsidRPr="005D77E3">
        <w:rPr>
          <w:sz w:val="28"/>
          <w:szCs w:val="28"/>
        </w:rPr>
        <w:t xml:space="preserve"> РФ. </w:t>
      </w:r>
    </w:p>
    <w:p w:rsidR="00A45151" w:rsidRPr="00C97F16" w:rsidRDefault="00DE1C31" w:rsidP="00EF5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F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2691" w:rsidRPr="00C97F16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целью бюджетной политики в Российской Федерации является </w:t>
      </w:r>
      <w:r w:rsidR="00991DD4" w:rsidRPr="00C97F16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DD0984" w:rsidRPr="00DD0984" w:rsidRDefault="001247F1" w:rsidP="00EF5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и налоговой политики Великосельского сельского поселения на 201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долговой политики.</w:t>
      </w:r>
    </w:p>
    <w:p w:rsidR="008F4BBD" w:rsidRDefault="001247F1" w:rsidP="00EF5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Основная цель 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и налоговой политики </w:t>
      </w: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- эффективное решение текущих задач и задач развития в соответствии с 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приоритетами социально-экономического развития сельского поселения </w:t>
      </w: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>в условиях ограниченности бюджетных ресурсов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>, повышение доходной части бюджета за счет налоговых и неналоговых поступлений</w:t>
      </w:r>
      <w:r w:rsidRPr="00DD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0984" w:rsidRPr="00DD0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E8F" w:rsidRPr="008D7D82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7BBC" w:rsidRPr="00FD6E2D" w:rsidRDefault="00227BBC" w:rsidP="00C97F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D6E2D">
        <w:rPr>
          <w:rFonts w:ascii="Times New Roman" w:hAnsi="Times New Roman"/>
          <w:b/>
          <w:i/>
          <w:sz w:val="28"/>
          <w:szCs w:val="28"/>
          <w:u w:val="single"/>
        </w:rPr>
        <w:t xml:space="preserve">4. Общая характеристика проекта бюджета </w:t>
      </w:r>
      <w:r w:rsidR="001247F1" w:rsidRPr="00FD6E2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Великосель</w:t>
      </w:r>
      <w:r w:rsidR="00B70E8F" w:rsidRPr="00FD6E2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ского сельского</w:t>
      </w:r>
      <w:r w:rsidR="00B70E8F" w:rsidRPr="00FD6E2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FD6E2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FD6E2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FD6E2D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C97F16" w:rsidRPr="00FD6E2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FD6E2D">
        <w:rPr>
          <w:rFonts w:ascii="Times New Roman" w:hAnsi="Times New Roman"/>
          <w:b/>
          <w:i/>
          <w:sz w:val="28"/>
          <w:szCs w:val="28"/>
          <w:u w:val="single"/>
        </w:rPr>
        <w:t xml:space="preserve"> год и плановый период 20</w:t>
      </w:r>
      <w:r w:rsidR="00C97F16" w:rsidRPr="00FD6E2D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FD6E2D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DC78A8" w:rsidRPr="00FD6E2D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C97F16" w:rsidRPr="00FD6E2D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FD6E2D">
        <w:rPr>
          <w:rFonts w:ascii="Times New Roman" w:hAnsi="Times New Roman"/>
          <w:b/>
          <w:i/>
          <w:sz w:val="28"/>
          <w:szCs w:val="28"/>
          <w:u w:val="single"/>
        </w:rPr>
        <w:t>годов</w:t>
      </w:r>
    </w:p>
    <w:p w:rsidR="00486DA7" w:rsidRPr="00FD6E2D" w:rsidRDefault="006A27D3" w:rsidP="00C97F1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 w:rsidRPr="00FD6E2D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 w:rsidRPr="00FD6E2D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 w:rsidRPr="00FD6E2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97F16" w:rsidRPr="00FD6E2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 w:rsidRPr="00FD6E2D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C97F16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22797" w:rsidRPr="00FD6E2D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97F16" w:rsidRPr="00FD6E2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11E2F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C78A8" w:rsidRPr="00FD6E2D" w:rsidRDefault="00486DA7" w:rsidP="00C97F16">
      <w:pPr>
        <w:tabs>
          <w:tab w:val="left" w:pos="1260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1) прогн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озируемый общий объем доходов 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определен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6DA7" w:rsidRPr="00FD6E2D" w:rsidRDefault="00486DA7" w:rsidP="00261F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97F16" w:rsidRPr="00FD6E2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261F32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24 120,6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FD6E2D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FD6E2D" w:rsidRDefault="00584E00" w:rsidP="00C97F16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C97F16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63294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12 072,1</w:t>
      </w:r>
      <w:r w:rsidR="004542F0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84E00" w:rsidRPr="00FD6E2D" w:rsidRDefault="00584E00" w:rsidP="00C97F16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3E495A" w:rsidRPr="00FD6E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97F16" w:rsidRPr="00FD6E2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11,455,5</w:t>
      </w:r>
      <w:r w:rsidR="003E495A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DC78A8" w:rsidRPr="00FD6E2D" w:rsidRDefault="00C97F16" w:rsidP="00C97F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 w:rsidRPr="00FD6E2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6DA7" w:rsidRPr="00FD6E2D" w:rsidRDefault="008B1D00" w:rsidP="00FD6E2D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D1DF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 120,6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FD6E2D" w:rsidRDefault="008B1D00" w:rsidP="00C97F16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84E00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2 072,1</w:t>
      </w:r>
      <w:r w:rsidR="003E495A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FD6E2D" w:rsidRDefault="008B1D00" w:rsidP="00C97F16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84E00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11 455,5</w:t>
      </w:r>
      <w:r w:rsidR="003E495A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D6E2D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F1940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4E00" w:rsidRPr="00FD6E2D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Pr="00FD6E2D" w:rsidRDefault="00486DA7" w:rsidP="00C97F16">
      <w:pPr>
        <w:tabs>
          <w:tab w:val="left" w:pos="1260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 w:rsidRPr="00FD6E2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FD6E2D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64EA1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DC78A8" w:rsidRPr="00FD6E2D" w:rsidRDefault="006A27D3" w:rsidP="00C97F16">
      <w:pPr>
        <w:tabs>
          <w:tab w:val="left" w:pos="151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утверждается размер резервн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ar-SA"/>
        </w:rPr>
        <w:t>Великосельс</w:t>
      </w:r>
      <w:r w:rsidR="0014521C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кого 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2039" w:rsidRPr="00FD6E2D" w:rsidRDefault="00486DA7" w:rsidP="00C97F16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E495A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4521C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</w:t>
      </w:r>
      <w:r w:rsidR="001247F1" w:rsidRPr="00FD6E2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4521C" w:rsidRPr="00FD6E2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FD6E2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27D3" w:rsidRPr="00FD6E2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FD6E2D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4E5B47" w:rsidRDefault="00486DA7" w:rsidP="004E5B47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E5B4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4E5B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4E5B4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64EA1" w:rsidRPr="004E5B4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4E5B4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4E5B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4E5B47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4E5B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B47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Pr="004E5B47" w:rsidRDefault="00486DA7" w:rsidP="004E5B47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FD6E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D6E2D" w:rsidRPr="00FD6E2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E5B4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D6E2D" w:rsidRPr="004E5B47">
        <w:rPr>
          <w:rFonts w:ascii="Times New Roman" w:eastAsia="Times New Roman" w:hAnsi="Times New Roman"/>
          <w:sz w:val="28"/>
          <w:szCs w:val="28"/>
          <w:lang w:eastAsia="ar-SA"/>
        </w:rPr>
        <w:t>5,</w:t>
      </w:r>
      <w:r w:rsidR="00B02F02" w:rsidRPr="004E5B4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4E5B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B4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="004E5B47" w:rsidRPr="004E5B47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п.3 ст.</w:t>
      </w:r>
      <w:r w:rsidRPr="004E5B4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81 </w:t>
      </w:r>
      <w:r w:rsidR="00FD6E2D" w:rsidRPr="004E5B47">
        <w:rPr>
          <w:rFonts w:ascii="Times New Roman" w:eastAsia="Times New Roman" w:hAnsi="Times New Roman"/>
          <w:i/>
          <w:sz w:val="28"/>
          <w:szCs w:val="28"/>
          <w:lang w:eastAsia="ar-SA"/>
        </w:rPr>
        <w:t>БК</w:t>
      </w:r>
      <w:r w:rsidR="004E5B47" w:rsidRPr="004E5B4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4E5B47">
        <w:rPr>
          <w:rFonts w:ascii="Times New Roman" w:eastAsia="Times New Roman" w:hAnsi="Times New Roman"/>
          <w:i/>
          <w:sz w:val="28"/>
          <w:szCs w:val="28"/>
          <w:lang w:eastAsia="ar-SA"/>
        </w:rPr>
        <w:t>РФ.</w:t>
      </w:r>
    </w:p>
    <w:p w:rsidR="00CA140F" w:rsidRPr="00FD6E2D" w:rsidRDefault="00FD6E2D" w:rsidP="00C97F16">
      <w:pPr>
        <w:tabs>
          <w:tab w:val="left" w:pos="151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4CF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основных характеристик бюджета </w:t>
      </w:r>
      <w:r w:rsidRPr="00744CF6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Великосельского сельского поселения  </w:t>
      </w:r>
      <w:r w:rsidRPr="00744CF6">
        <w:rPr>
          <w:rFonts w:ascii="Times New Roman" w:eastAsia="Times New Roman" w:hAnsi="Times New Roman"/>
          <w:sz w:val="28"/>
          <w:szCs w:val="28"/>
          <w:lang w:eastAsia="ar-SA"/>
        </w:rPr>
        <w:t>на 2019 год</w:t>
      </w:r>
      <w:r w:rsidRPr="00FD6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70C2" w:rsidRPr="00FD6E2D">
        <w:rPr>
          <w:rFonts w:ascii="Times New Roman" w:hAnsi="Times New Roman"/>
          <w:sz w:val="28"/>
          <w:szCs w:val="28"/>
        </w:rPr>
        <w:t>представлен в т</w:t>
      </w:r>
      <w:r w:rsidR="0003169D" w:rsidRPr="00FD6E2D">
        <w:rPr>
          <w:rFonts w:ascii="Times New Roman" w:hAnsi="Times New Roman"/>
          <w:sz w:val="28"/>
          <w:szCs w:val="28"/>
        </w:rPr>
        <w:t>аблице 1.</w:t>
      </w:r>
      <w:r w:rsidR="00E62031" w:rsidRPr="00FD6E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FD6E2D" w:rsidRPr="00FD6E2D" w:rsidRDefault="00E62031" w:rsidP="00FD6E2D">
      <w:pPr>
        <w:tabs>
          <w:tab w:val="left" w:pos="1515"/>
        </w:tabs>
        <w:suppressAutoHyphens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D6E2D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1</w:t>
      </w:r>
    </w:p>
    <w:p w:rsidR="00FA16CD" w:rsidRDefault="0003169D" w:rsidP="00FD6E2D">
      <w:pPr>
        <w:tabs>
          <w:tab w:val="left" w:pos="151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6E2D">
        <w:rPr>
          <w:rFonts w:ascii="Times New Roman" w:eastAsia="Times New Roman" w:hAnsi="Times New Roman"/>
          <w:sz w:val="20"/>
          <w:szCs w:val="20"/>
          <w:lang w:eastAsia="ar-SA"/>
        </w:rPr>
        <w:t xml:space="preserve">тыс. рублей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417"/>
        <w:gridCol w:w="1134"/>
        <w:gridCol w:w="1134"/>
        <w:gridCol w:w="1134"/>
        <w:gridCol w:w="709"/>
      </w:tblGrid>
      <w:tr w:rsidR="0073695F" w:rsidRPr="00382160" w:rsidTr="000E0A79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Решение о бюджете поселения на 2018г. (</w:t>
            </w:r>
            <w:proofErr w:type="spellStart"/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действ</w:t>
            </w:r>
            <w:proofErr w:type="gramStart"/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.р</w:t>
            </w:r>
            <w:proofErr w:type="gramEnd"/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едакция</w:t>
            </w:r>
            <w:proofErr w:type="spellEnd"/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Ожидаемое исполнение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 (4-2)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 (4-3)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Рост </w:t>
            </w:r>
            <w:proofErr w:type="gramStart"/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%</w:t>
            </w:r>
          </w:p>
        </w:tc>
      </w:tr>
      <w:tr w:rsidR="0073695F" w:rsidRPr="00382160" w:rsidTr="000E0A79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73695F" w:rsidRPr="00382160" w:rsidTr="000E0A79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29265,4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29335,6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24120,6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-5144,8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-5215,0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-17,8</w:t>
            </w:r>
          </w:p>
        </w:tc>
      </w:tr>
      <w:tr w:rsidR="0073695F" w:rsidRPr="00382160" w:rsidTr="000E0A79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29390,0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29448,1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24120,6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-5269,4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-5327,4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-18,1</w:t>
            </w:r>
          </w:p>
        </w:tc>
      </w:tr>
      <w:tr w:rsidR="0073695F" w:rsidRPr="00382160" w:rsidTr="000E0A79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Дефицит</w:t>
            </w:r>
            <w:proofErr w:type="gramStart"/>
            <w:r w:rsidRPr="00382160">
              <w:rPr>
                <w:rFonts w:ascii="Times New Roman" w:eastAsia="Times New Roman" w:hAnsi="Times New Roman"/>
                <w:lang w:eastAsia="ru-RU"/>
              </w:rPr>
              <w:t xml:space="preserve"> (-)/</w:t>
            </w:r>
            <w:proofErr w:type="gramEnd"/>
            <w:r w:rsidRPr="00382160">
              <w:rPr>
                <w:rFonts w:ascii="Times New Roman" w:eastAsia="Times New Roman" w:hAnsi="Times New Roman"/>
                <w:lang w:eastAsia="ru-RU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112,4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3695F" w:rsidRPr="00382160" w:rsidTr="000E0A79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Уровень дефицита/профицита,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60" w:rsidRPr="00382160" w:rsidRDefault="00382160" w:rsidP="00382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21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82160" w:rsidRDefault="00382160" w:rsidP="00FD6E2D">
      <w:pPr>
        <w:tabs>
          <w:tab w:val="left" w:pos="151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2AE8" w:rsidRPr="00D26792" w:rsidRDefault="008F2AE8" w:rsidP="008F2AE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поселения на 2019 год планируются в объеме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24 120,6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со снижением  по сравнению:</w:t>
      </w:r>
    </w:p>
    <w:p w:rsidR="008F2AE8" w:rsidRPr="0053378E" w:rsidRDefault="008F2AE8" w:rsidP="008F2AE8">
      <w:pPr>
        <w:pStyle w:val="a5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>с ожидаемым исполнением 2018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5 215,0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17,8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%,</w:t>
      </w:r>
    </w:p>
    <w:p w:rsidR="008F2AE8" w:rsidRPr="0053378E" w:rsidRDefault="008F2AE8" w:rsidP="008F2AE8">
      <w:pPr>
        <w:pStyle w:val="a5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>с объемом доходов, утвержденных  решением  о  бюджете поселения на 2018 год   в действующей редакции на 5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144,8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на 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17,6 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8F2AE8" w:rsidRPr="0053378E" w:rsidRDefault="008F2AE8" w:rsidP="008F2AE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Расходы бюджета поселения на 2019 год планируются в объеме 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>24 120,6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>с увеличением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 по сравнению:</w:t>
      </w:r>
    </w:p>
    <w:p w:rsidR="008F2AE8" w:rsidRPr="004B6720" w:rsidRDefault="008F2AE8" w:rsidP="008F2AE8">
      <w:pPr>
        <w:pStyle w:val="a5"/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 ожидаемым исполнением 2018г. на 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5 327,4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18,1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%,</w:t>
      </w:r>
    </w:p>
    <w:p w:rsidR="008F2AE8" w:rsidRDefault="008F2AE8" w:rsidP="008F2AE8">
      <w:pPr>
        <w:pStyle w:val="a5"/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с объемом расходов, утвержденных  решением  о  бюджете поселения на 2018 год   в действующей редакции на </w:t>
      </w:r>
      <w:r w:rsidR="0079455E">
        <w:rPr>
          <w:rFonts w:ascii="Times New Roman" w:eastAsia="Times New Roman" w:hAnsi="Times New Roman"/>
          <w:sz w:val="28"/>
          <w:szCs w:val="28"/>
          <w:lang w:eastAsia="ar-SA"/>
        </w:rPr>
        <w:t>730,6</w:t>
      </w: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на </w:t>
      </w:r>
      <w:r w:rsidR="0079455E">
        <w:rPr>
          <w:rFonts w:ascii="Times New Roman" w:eastAsia="Times New Roman" w:hAnsi="Times New Roman"/>
          <w:sz w:val="28"/>
          <w:szCs w:val="28"/>
          <w:lang w:eastAsia="ar-SA"/>
        </w:rPr>
        <w:t>3,1</w:t>
      </w: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8E0A5D" w:rsidRDefault="008E0A5D" w:rsidP="008E0A5D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79455E" w:rsidRDefault="00E92E0B" w:rsidP="00D271D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Анализ проекта доходной части бюджета </w:t>
      </w:r>
      <w:r w:rsidR="001247F1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Великосельского</w:t>
      </w:r>
      <w:r w:rsidR="00420F04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  </w:t>
      </w:r>
      <w:r w:rsidR="00486DA7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79455E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486DA7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345CDB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C16A9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и </w:t>
      </w:r>
      <w:r w:rsidR="00345CDB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</w:t>
      </w:r>
      <w:r w:rsidR="0079455E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345CDB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03169D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</w:t>
      </w:r>
      <w:r w:rsidR="0079455E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1</w:t>
      </w:r>
      <w:r w:rsidR="00345CDB" w:rsidRPr="007945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9C221E" w:rsidRPr="009C6C76" w:rsidRDefault="00D968E0" w:rsidP="007945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6C7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5.1.</w:t>
      </w:r>
      <w:r w:rsidRPr="009C6C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 w:rsidRPr="009C6C76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Pr="0079455E" w:rsidRDefault="00001D68" w:rsidP="0079455E">
      <w:pPr>
        <w:pStyle w:val="a5"/>
        <w:numPr>
          <w:ilvl w:val="0"/>
          <w:numId w:val="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№1 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«Перечень главных администраторов доходов бюджета и источников финансирования</w:t>
      </w:r>
      <w:r w:rsidR="00FB4B9C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де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фицита бюджета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ского сельского поселения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2019 год»</w:t>
      </w:r>
    </w:p>
    <w:p w:rsidR="00E40417" w:rsidRPr="0079455E" w:rsidRDefault="0079455E" w:rsidP="0079455E">
      <w:pPr>
        <w:pStyle w:val="a5"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57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сельского поселения, </w:t>
      </w:r>
    </w:p>
    <w:p w:rsidR="00E40417" w:rsidRPr="0079455E" w:rsidRDefault="00001D68" w:rsidP="0079455E">
      <w:pPr>
        <w:pStyle w:val="a5"/>
        <w:numPr>
          <w:ilvl w:val="0"/>
          <w:numId w:val="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Приложение №2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Великосельс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кого сельского поселения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соответствии с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классификаци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юджетов Российской Федерации</w:t>
      </w:r>
      <w:r w:rsidR="009C221E" w:rsidRPr="0079455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E40417" w:rsidRPr="0079455E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40417" w:rsidRPr="0079455E" w:rsidRDefault="00E40417" w:rsidP="0079455E">
      <w:pPr>
        <w:pStyle w:val="a5"/>
        <w:numPr>
          <w:ilvl w:val="0"/>
          <w:numId w:val="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001D68" w:rsidRPr="0079455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сельского поселения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на плановый период 20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и 202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в соответствии с </w:t>
      </w:r>
      <w:r w:rsidR="00001D68" w:rsidRPr="0079455E">
        <w:rPr>
          <w:rFonts w:ascii="Times New Roman" w:eastAsia="Times New Roman" w:hAnsi="Times New Roman"/>
          <w:sz w:val="28"/>
          <w:szCs w:val="28"/>
          <w:lang w:eastAsia="ar-SA"/>
        </w:rPr>
        <w:t>классификаци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001D68"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бюджетов Росси</w:t>
      </w:r>
      <w:r w:rsidR="0079455E">
        <w:rPr>
          <w:rFonts w:ascii="Times New Roman" w:eastAsia="Times New Roman" w:hAnsi="Times New Roman"/>
          <w:sz w:val="28"/>
          <w:szCs w:val="28"/>
          <w:lang w:eastAsia="ar-SA"/>
        </w:rPr>
        <w:t>йской Федерации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42C1C" w:rsidRPr="0079455E" w:rsidRDefault="00A42C1C" w:rsidP="0079455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201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  год определялись исходя из прогноза социально-экономического развития Ярославской области на 201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 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r w:rsidRPr="007945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9455E" w:rsidRPr="0079455E">
        <w:rPr>
          <w:rFonts w:ascii="Times New Roman" w:eastAsia="Times New Roman" w:hAnsi="Times New Roman"/>
          <w:sz w:val="28"/>
          <w:szCs w:val="28"/>
          <w:lang w:eastAsia="ar-SA"/>
        </w:rPr>
        <w:t>годов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,  динамики налог</w:t>
      </w:r>
      <w:r w:rsidR="00352DF6" w:rsidRPr="0079455E">
        <w:rPr>
          <w:rFonts w:ascii="Times New Roman" w:eastAsia="Times New Roman" w:hAnsi="Times New Roman"/>
          <w:sz w:val="28"/>
          <w:szCs w:val="28"/>
          <w:lang w:eastAsia="ar-SA"/>
        </w:rPr>
        <w:t>овых поступлений</w:t>
      </w:r>
      <w:r w:rsidRPr="0079455E">
        <w:rPr>
          <w:rFonts w:ascii="Times New Roman" w:eastAsia="Times New Roman" w:hAnsi="Times New Roman"/>
          <w:sz w:val="28"/>
          <w:szCs w:val="28"/>
          <w:lang w:eastAsia="ar-SA"/>
        </w:rPr>
        <w:t>,  а также с учетом изменений, внесенных в федеральное бюджетное и налоговое законодательство и законодательство Ярославской  области.</w:t>
      </w:r>
      <w:proofErr w:type="gramEnd"/>
    </w:p>
    <w:p w:rsidR="0079455E" w:rsidRPr="00265C6A" w:rsidRDefault="0079455E" w:rsidP="000650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Динамика предлагаемых назначений по доходам бюджета поселения   на 2019 год по видам доходов приведена в таблице 2.</w:t>
      </w:r>
    </w:p>
    <w:p w:rsidR="0079455E" w:rsidRPr="008C67A5" w:rsidRDefault="0079455E" w:rsidP="000650D2">
      <w:pPr>
        <w:tabs>
          <w:tab w:val="left" w:pos="712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C67A5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79455E" w:rsidRDefault="0079455E" w:rsidP="0079455E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67A5">
        <w:rPr>
          <w:rFonts w:ascii="Times New Roman" w:eastAsia="Times New Roman" w:hAnsi="Times New Roman"/>
          <w:sz w:val="20"/>
          <w:szCs w:val="20"/>
          <w:lang w:eastAsia="ru-RU"/>
        </w:rPr>
        <w:t>тыс. рублей</w:t>
      </w:r>
    </w:p>
    <w:tbl>
      <w:tblPr>
        <w:tblW w:w="107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374"/>
        <w:gridCol w:w="1160"/>
        <w:gridCol w:w="961"/>
        <w:gridCol w:w="841"/>
      </w:tblGrid>
      <w:tr w:rsidR="0053378E" w:rsidRPr="0053378E" w:rsidTr="0053378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gramStart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.и</w:t>
            </w:r>
            <w:proofErr w:type="gram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сполнение</w:t>
            </w:r>
            <w:proofErr w:type="spell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2018 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 бюджета 2019 г.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Рост(+)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и неналоговые</w:t>
            </w: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доходы бюджета, в </w:t>
            </w:r>
            <w:proofErr w:type="spellStart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т.ч</w:t>
            </w:r>
            <w:proofErr w:type="spell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6731,1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6826,4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6912,8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101,3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</w:t>
            </w:r>
            <w:proofErr w:type="gramStart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proofErr w:type="gramEnd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6631,1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6606,1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6682,8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101,2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104,4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220,3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104,4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22534,4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22509,2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17207,8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-5301,4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76,4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76,4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29265,4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29335,6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24120,6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-5215,0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82,2</w:t>
            </w:r>
          </w:p>
        </w:tc>
      </w:tr>
      <w:tr w:rsidR="0053378E" w:rsidRPr="0053378E" w:rsidTr="0053378E">
        <w:trPr>
          <w:trHeight w:val="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82,2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</w:tbl>
    <w:p w:rsidR="0079455E" w:rsidRPr="008E03F9" w:rsidRDefault="00A42C1C" w:rsidP="00563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31D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79455E" w:rsidRPr="005631D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2019 году планируется увеличение показателей </w:t>
      </w:r>
      <w:r w:rsidR="008C57C4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налоговых и неналоговых 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бюджета на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,3 % или на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86,4</w:t>
      </w:r>
      <w:r w:rsidR="0079455E"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по сравнению с ожидаемыми показателями прошлого года.</w:t>
      </w:r>
      <w:r w:rsidR="0079455E"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9455E" w:rsidRPr="008E03F9" w:rsidRDefault="0079455E" w:rsidP="007945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57C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Безвозмездные поступления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в бюджет поселения в 2019 году планируются в размере  </w:t>
      </w:r>
      <w:r w:rsidR="008C57C4">
        <w:rPr>
          <w:rFonts w:ascii="Times New Roman" w:eastAsia="Times New Roman" w:hAnsi="Times New Roman"/>
          <w:sz w:val="28"/>
          <w:szCs w:val="28"/>
          <w:lang w:eastAsia="ar-SA"/>
        </w:rPr>
        <w:t>17 207,8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составляет  </w:t>
      </w:r>
      <w:r w:rsidR="0053378E" w:rsidRPr="0053378E">
        <w:rPr>
          <w:rFonts w:ascii="Times New Roman" w:eastAsia="Times New Roman" w:hAnsi="Times New Roman"/>
          <w:sz w:val="28"/>
          <w:szCs w:val="28"/>
          <w:lang w:eastAsia="ar-SA"/>
        </w:rPr>
        <w:t>76,4</w:t>
      </w:r>
      <w:r w:rsidRPr="0053378E">
        <w:rPr>
          <w:rFonts w:ascii="Times New Roman" w:eastAsia="Times New Roman" w:hAnsi="Times New Roman"/>
          <w:sz w:val="28"/>
          <w:szCs w:val="28"/>
          <w:lang w:eastAsia="ar-SA"/>
        </w:rPr>
        <w:t xml:space="preserve"> % к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уровню ожидаемого поступления  2018 года.  </w:t>
      </w:r>
    </w:p>
    <w:p w:rsidR="0079455E" w:rsidRPr="008E03F9" w:rsidRDefault="0079455E" w:rsidP="0079455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 доходы поселения на 2019 год запланированы в сумме </w:t>
      </w:r>
      <w:r w:rsidR="008C5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24 120,6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что ниже уровня ожидаемого поступления 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на </w:t>
      </w:r>
      <w:r w:rsidR="0053378E"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17,8</w:t>
      </w:r>
      <w:r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или на </w:t>
      </w:r>
      <w:r w:rsidR="0053378E"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5 215,0</w:t>
      </w:r>
      <w:r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и на </w:t>
      </w:r>
      <w:r w:rsidR="008C57C4"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5 144,8 тыс. рублей или на 17,6 % </w:t>
      </w:r>
      <w:r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 показателей, утвержденных  решением  о  бюджете поселения на 201</w:t>
      </w:r>
      <w:r w:rsidR="008C57C4"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53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в</w:t>
      </w:r>
      <w:r w:rsidRP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действующей редакции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9455E" w:rsidRDefault="0079455E" w:rsidP="00794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Анализ доходов бюджета </w:t>
      </w:r>
      <w:r w:rsidR="008C5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Великосельского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представлен в таблице 3.</w:t>
      </w:r>
    </w:p>
    <w:p w:rsidR="0079455E" w:rsidRPr="000C65B9" w:rsidRDefault="0079455E" w:rsidP="0079455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5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3</w:t>
      </w:r>
    </w:p>
    <w:p w:rsidR="0079455E" w:rsidRDefault="0079455E" w:rsidP="007945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0C65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тыс</w:t>
      </w:r>
      <w:proofErr w:type="gramStart"/>
      <w:r w:rsidRPr="000C65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0C65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3543"/>
        <w:gridCol w:w="993"/>
        <w:gridCol w:w="992"/>
        <w:gridCol w:w="992"/>
        <w:gridCol w:w="992"/>
        <w:gridCol w:w="1000"/>
      </w:tblGrid>
      <w:tr w:rsidR="0053378E" w:rsidRPr="0053378E" w:rsidTr="007A7ABA">
        <w:trPr>
          <w:trHeight w:val="2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1C1112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53378E"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Код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Наименование                 </w:t>
            </w:r>
          </w:p>
          <w:p w:rsidR="0053378E" w:rsidRPr="0053378E" w:rsidRDefault="0053378E" w:rsidP="0053378E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Решение о бюджете поселения на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исполнение за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 2019г.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Отклонение проекта от послед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proofErr w:type="gram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</w:t>
            </w:r>
            <w:proofErr w:type="gram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едакции 2018г.</w:t>
            </w:r>
          </w:p>
        </w:tc>
      </w:tr>
      <w:tr w:rsidR="0053378E" w:rsidRPr="0053378E" w:rsidTr="007A7ABA">
        <w:trPr>
          <w:trHeight w:val="2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первая редакция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</w:t>
            </w: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ейств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proofErr w:type="gram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</w:t>
            </w:r>
            <w:proofErr w:type="gramEnd"/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едакция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53378E" w:rsidRPr="0053378E" w:rsidTr="007A7AB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6 912,8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102,7%</w:t>
            </w:r>
          </w:p>
        </w:tc>
      </w:tr>
      <w:tr w:rsidR="0053378E" w:rsidRPr="0053378E" w:rsidTr="007A7AB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6 682,8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100,8%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107,2%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182 1 01 02000 01 0000 110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522,0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107,2%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000 1 03 02000 01 0000 110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119,7%</w:t>
            </w:r>
          </w:p>
        </w:tc>
      </w:tr>
      <w:tr w:rsidR="0053378E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182 1 05 00000 00 0000 000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182 1 05 03010 01 0000 110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0,0%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182 1 06 00000 00 0000 000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4 436,6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93,7%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182 1 06 01000 00 0000 110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137,1%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182 1 06 06000 00 0000 110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4 281,0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4 281,0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4 045,6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3 880,0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90,6%</w:t>
            </w:r>
          </w:p>
        </w:tc>
      </w:tr>
      <w:tr w:rsidR="0053378E" w:rsidRPr="0053378E" w:rsidTr="007A7AB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230,0%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360,0%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000 1 11 05035 10 0000 120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857 1 11 09045 10 0000 120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360,0%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857 1 13 01995 10 0000 130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100,0%</w:t>
            </w:r>
          </w:p>
        </w:tc>
      </w:tr>
      <w:tr w:rsidR="0053378E" w:rsidRPr="0053378E" w:rsidTr="007A7AB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17 543,0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22 534,4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22 509,2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17 207,8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76,4%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000 2 02 10000 00 0000 150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14 537,0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14 956,0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102,3%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852 2 02 15001 10 0000 150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Дотации бюджетам сельских поселений на выравни</w:t>
            </w:r>
            <w:r w:rsidR="00C438B3">
              <w:rPr>
                <w:rFonts w:ascii="Times New Roman" w:eastAsia="Times New Roman" w:hAnsi="Times New Roman"/>
                <w:szCs w:val="24"/>
                <w:lang w:eastAsia="ru-RU"/>
              </w:rPr>
              <w:t>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14 537,0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14 617,0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14 537,0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14 956,0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szCs w:val="24"/>
                <w:lang w:eastAsia="ru-RU"/>
              </w:rPr>
              <w:t>102,3%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000 2 02 20000 00 0000 150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16,2%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000 2 02 30000 00 0000 150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C43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109,7%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000 2 02 40000 00 0000 150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Иные межбюджетные трансферы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89,6%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000 2 07 00000 00 0000 000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Прочие безвозмездные поступления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53378E" w:rsidRPr="0053378E" w:rsidTr="007A7AB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24 265,0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29 265,4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29 335,6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24 120,6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82,4%</w:t>
            </w:r>
          </w:p>
        </w:tc>
      </w:tr>
      <w:tr w:rsidR="00C438B3" w:rsidRPr="0053378E" w:rsidTr="007A7AB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53378E" w:rsidRPr="0053378E" w:rsidTr="007A7AB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24 265,0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29 265,4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29 335,6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24 120,6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8E" w:rsidRPr="0053378E" w:rsidRDefault="0053378E" w:rsidP="00533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3378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82,4%</w:t>
            </w:r>
          </w:p>
        </w:tc>
      </w:tr>
    </w:tbl>
    <w:p w:rsidR="00F4341E" w:rsidRPr="00FC1B9F" w:rsidRDefault="001C1112" w:rsidP="00FF15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4341E" w:rsidRPr="00FC1B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4341E" w:rsidRPr="00FC1B9F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E62031" w:rsidRPr="00FC1B9F" w:rsidRDefault="00046A90" w:rsidP="00E73C78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B9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5.2.</w:t>
      </w:r>
      <w:r w:rsidRPr="00FC1B9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FC1B9F">
        <w:rPr>
          <w:rFonts w:ascii="Times New Roman" w:hAnsi="Times New Roman"/>
          <w:b/>
          <w:i/>
          <w:sz w:val="28"/>
          <w:szCs w:val="28"/>
          <w:u w:val="single"/>
        </w:rPr>
        <w:t>Налоговые доходы</w:t>
      </w:r>
      <w:r w:rsidRPr="00FC1B9F">
        <w:rPr>
          <w:rFonts w:ascii="Times New Roman" w:hAnsi="Times New Roman"/>
          <w:i/>
          <w:sz w:val="28"/>
          <w:szCs w:val="28"/>
        </w:rPr>
        <w:t xml:space="preserve"> </w:t>
      </w:r>
    </w:p>
    <w:p w:rsidR="00046A90" w:rsidRPr="008D7D82" w:rsidRDefault="008C57C4" w:rsidP="00FC1B9F">
      <w:pPr>
        <w:tabs>
          <w:tab w:val="left" w:pos="0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FC1B9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C1B9F" w:rsidRPr="00FC1B9F">
        <w:rPr>
          <w:rFonts w:ascii="Times New Roman" w:hAnsi="Times New Roman"/>
          <w:sz w:val="28"/>
          <w:szCs w:val="28"/>
        </w:rPr>
        <w:t xml:space="preserve">В бюджете поселения на 2019 год налоговые доходы прогнозируются в сумме </w:t>
      </w:r>
      <w:r w:rsidR="00FC1B9F">
        <w:rPr>
          <w:rFonts w:ascii="Times New Roman" w:hAnsi="Times New Roman"/>
          <w:sz w:val="28"/>
          <w:szCs w:val="28"/>
        </w:rPr>
        <w:t>6 682,8</w:t>
      </w:r>
      <w:r w:rsidR="00FC1B9F" w:rsidRPr="00FC1B9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438B3" w:rsidRPr="00C438B3">
        <w:rPr>
          <w:rFonts w:ascii="Times New Roman" w:hAnsi="Times New Roman"/>
          <w:sz w:val="28"/>
          <w:szCs w:val="28"/>
        </w:rPr>
        <w:t>76,7</w:t>
      </w:r>
      <w:r w:rsidR="00FC1B9F" w:rsidRPr="00C438B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438B3" w:rsidRPr="00C438B3">
        <w:rPr>
          <w:rFonts w:ascii="Times New Roman" w:hAnsi="Times New Roman"/>
          <w:sz w:val="28"/>
          <w:szCs w:val="28"/>
        </w:rPr>
        <w:t>1,2</w:t>
      </w:r>
      <w:r w:rsidR="00FC1B9F" w:rsidRPr="00C438B3">
        <w:rPr>
          <w:rFonts w:ascii="Times New Roman" w:hAnsi="Times New Roman"/>
          <w:sz w:val="28"/>
          <w:szCs w:val="28"/>
        </w:rPr>
        <w:t xml:space="preserve"> % больше</w:t>
      </w:r>
      <w:r w:rsidR="00FC1B9F" w:rsidRPr="00FC1B9F">
        <w:rPr>
          <w:rFonts w:ascii="Times New Roman" w:hAnsi="Times New Roman"/>
          <w:sz w:val="28"/>
          <w:szCs w:val="28"/>
        </w:rPr>
        <w:t xml:space="preserve"> ожидаемого исполнения бюджетных назначений 2018 года и на </w:t>
      </w:r>
      <w:r w:rsidR="00FC1B9F">
        <w:rPr>
          <w:rFonts w:ascii="Times New Roman" w:hAnsi="Times New Roman"/>
          <w:sz w:val="28"/>
          <w:szCs w:val="28"/>
        </w:rPr>
        <w:t>51,7</w:t>
      </w:r>
      <w:r w:rsidR="00FC1B9F" w:rsidRPr="00FC1B9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C1B9F">
        <w:rPr>
          <w:rFonts w:ascii="Times New Roman" w:hAnsi="Times New Roman"/>
          <w:sz w:val="28"/>
          <w:szCs w:val="28"/>
        </w:rPr>
        <w:t>0,8</w:t>
      </w:r>
      <w:r w:rsidR="00FC1B9F" w:rsidRPr="00FC1B9F">
        <w:rPr>
          <w:rFonts w:ascii="Times New Roman" w:hAnsi="Times New Roman"/>
          <w:sz w:val="28"/>
          <w:szCs w:val="28"/>
        </w:rPr>
        <w:t xml:space="preserve"> % больше показателей, утвержденных  решением  о  бюджете поселения на 2018 год  в действующей редакции.</w:t>
      </w:r>
      <w:proofErr w:type="gramEnd"/>
    </w:p>
    <w:p w:rsidR="00046A90" w:rsidRPr="00FC1B9F" w:rsidRDefault="008C57C4" w:rsidP="00FC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46A90" w:rsidRPr="00FC1B9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A90" w:rsidRPr="00FC1B9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налоговых источников </w:t>
      </w:r>
      <w:r w:rsidR="00046A90" w:rsidRPr="00FC1B9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ов  </w:t>
      </w:r>
      <w:r w:rsidR="00046A90" w:rsidRPr="00FC1B9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</w:t>
      </w:r>
      <w:r w:rsidR="00046A90" w:rsidRPr="00FC1B9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C1B9F" w:rsidRPr="00FC1B9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A90" w:rsidRPr="00FC1B9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наибольший удельный вес составляют </w:t>
      </w:r>
      <w:r w:rsidR="00046A90" w:rsidRPr="006435AD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FC1B9F" w:rsidRPr="00FC1B9F">
        <w:rPr>
          <w:rFonts w:ascii="Times New Roman" w:eastAsia="Times New Roman" w:hAnsi="Times New Roman"/>
          <w:sz w:val="28"/>
          <w:szCs w:val="28"/>
          <w:lang w:eastAsia="ar-SA"/>
        </w:rPr>
        <w:t>64,2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%. Планируемые поступления на 201</w:t>
      </w:r>
      <w:r w:rsidR="00FC1B9F" w:rsidRPr="00FC1B9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63294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4 </w:t>
      </w:r>
      <w:r w:rsidR="00FC1B9F" w:rsidRPr="00FC1B9F">
        <w:rPr>
          <w:rFonts w:ascii="Times New Roman" w:eastAsia="Times New Roman" w:hAnsi="Times New Roman"/>
          <w:sz w:val="28"/>
          <w:szCs w:val="28"/>
          <w:lang w:eastAsia="ar-SA"/>
        </w:rPr>
        <w:t>290</w:t>
      </w:r>
      <w:r w:rsidR="00DB1DAE" w:rsidRPr="00FC1B9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046A90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рублей:</w:t>
      </w:r>
    </w:p>
    <w:p w:rsidR="00046A90" w:rsidRPr="00FC1B9F" w:rsidRDefault="00046A90" w:rsidP="00FC1B9F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r w:rsidR="00DB1DAE" w:rsidRPr="00FC1B9F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1B9F" w:rsidRPr="00FC1B9F">
        <w:rPr>
          <w:rFonts w:ascii="Times New Roman" w:eastAsia="Times New Roman" w:hAnsi="Times New Roman"/>
          <w:sz w:val="28"/>
          <w:szCs w:val="28"/>
          <w:lang w:eastAsia="ar-SA"/>
        </w:rPr>
        <w:t>3 880,0</w:t>
      </w: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046A90" w:rsidRPr="00FC1B9F" w:rsidRDefault="00046A90" w:rsidP="00FC1B9F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 на имущество физических лиц </w:t>
      </w:r>
      <w:r w:rsidR="00DB1DAE" w:rsidRPr="00FC1B9F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1B9F" w:rsidRPr="00FC1B9F">
        <w:rPr>
          <w:rFonts w:ascii="Times New Roman" w:eastAsia="Times New Roman" w:hAnsi="Times New Roman"/>
          <w:sz w:val="28"/>
          <w:szCs w:val="28"/>
          <w:lang w:eastAsia="ar-SA"/>
        </w:rPr>
        <w:t>410</w:t>
      </w:r>
      <w:r w:rsidR="00DB1DAE" w:rsidRPr="00FC1B9F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Pr="00FC1B9F">
        <w:rPr>
          <w:rFonts w:ascii="Times New Roman" w:eastAsia="Times New Roman" w:hAnsi="Times New Roman"/>
          <w:sz w:val="28"/>
          <w:szCs w:val="28"/>
          <w:lang w:eastAsia="ar-SA"/>
        </w:rPr>
        <w:t>тыс. рублей.</w:t>
      </w:r>
    </w:p>
    <w:p w:rsidR="005C2571" w:rsidRPr="00AE20AE" w:rsidRDefault="005C2571" w:rsidP="005C25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Планируемые поступления по налогам на имущество </w:t>
      </w:r>
      <w:r w:rsidR="00C438B3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аналогичных 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показателей ожидаемых за 2018 год на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146,6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3,3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% и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290,0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на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6,3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показателей, утвержденных  решением  о  бюджете поселения на 2018 год  в действующей редакции. </w:t>
      </w:r>
    </w:p>
    <w:p w:rsidR="005C2571" w:rsidRPr="005C2571" w:rsidRDefault="005C2571" w:rsidP="005C25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Следующим по объему среди налоговых доходов являются </w:t>
      </w:r>
      <w:r w:rsidRPr="006435AD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. Планируемые поступления на 2019 год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1 870,8 тыс. рублей.</w:t>
      </w:r>
      <w:r w:rsidR="00AE20AE" w:rsidRPr="00AE20AE">
        <w:t xml:space="preserve">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по акциз</w:t>
      </w:r>
      <w:r w:rsidR="00AE20AE"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подакцизным товарам 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выше аналогичных показателей ожидаемых за 2018 год на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212,4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12,8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% и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AE20AE">
        <w:rPr>
          <w:rFonts w:ascii="Times New Roman" w:eastAsia="Times New Roman" w:hAnsi="Times New Roman"/>
          <w:sz w:val="28"/>
          <w:szCs w:val="28"/>
          <w:lang w:eastAsia="ar-SA"/>
        </w:rPr>
        <w:t>307,7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на </w:t>
      </w:r>
      <w:r w:rsidR="00AE20AE">
        <w:rPr>
          <w:rFonts w:ascii="Times New Roman" w:eastAsia="Times New Roman" w:hAnsi="Times New Roman"/>
          <w:sz w:val="28"/>
          <w:szCs w:val="28"/>
          <w:lang w:eastAsia="ar-SA"/>
        </w:rPr>
        <w:t>19,7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="00AE20AE"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показателей,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утвержденных  решением  о  бюджете поселения на 2018 год  в действующей редакции. </w:t>
      </w:r>
    </w:p>
    <w:p w:rsidR="005C2571" w:rsidRPr="00AE20AE" w:rsidRDefault="005C2571" w:rsidP="005C25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 </w:t>
      </w:r>
      <w:r w:rsidRPr="006435AD">
        <w:rPr>
          <w:rFonts w:ascii="Times New Roman" w:eastAsia="Times New Roman" w:hAnsi="Times New Roman"/>
          <w:i/>
          <w:sz w:val="28"/>
          <w:szCs w:val="28"/>
          <w:lang w:eastAsia="ar-SA"/>
        </w:rPr>
        <w:t>налога на доходы физических лиц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местный бюджет на 2019 год производился в соответствии с положениями гл. 23 Налогового кодекса Российской Федерации «Налог на доходы физических лиц» с учетом изменений, предусмотренных в основных направлениях налоговой политики в Российской Федерации на 2019-2021 годы. Расчет произведен из фактического поступления за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2018 года и темпов роста заработной платы. </w:t>
      </w:r>
      <w:proofErr w:type="gramStart"/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поступление на 2019 год – 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>522,0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AE20AE"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</w:t>
      </w:r>
      <w:r w:rsidRPr="00AE20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выше аналогичных показателей ожидаемых за 2018 год на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12,0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на 2,3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% и на </w:t>
      </w:r>
      <w:r w:rsidR="00EA780E" w:rsidRPr="00C438B3">
        <w:rPr>
          <w:rFonts w:ascii="Times New Roman" w:eastAsia="Times New Roman" w:hAnsi="Times New Roman"/>
          <w:sz w:val="28"/>
          <w:szCs w:val="28"/>
          <w:lang w:eastAsia="ar-SA"/>
        </w:rPr>
        <w:t>35,0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на </w:t>
      </w:r>
      <w:r w:rsidR="00EA780E" w:rsidRPr="00C438B3">
        <w:rPr>
          <w:rFonts w:ascii="Times New Roman" w:eastAsia="Times New Roman" w:hAnsi="Times New Roman"/>
          <w:sz w:val="28"/>
          <w:szCs w:val="28"/>
          <w:lang w:eastAsia="ar-SA"/>
        </w:rPr>
        <w:t>7,2</w:t>
      </w:r>
      <w:r w:rsidR="00AE20AE"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% выше показателей, утвержденных</w:t>
      </w:r>
      <w:r w:rsidR="00AE20AE" w:rsidRPr="00EA780E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решением  о  бюджете поселения на 2018 год  в действующей редакции</w:t>
      </w:r>
      <w:r w:rsidRPr="00EA780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5C2571" w:rsidRPr="005C2571" w:rsidRDefault="005C2571" w:rsidP="005C25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6183" w:rsidRPr="00EA780E" w:rsidRDefault="00AB15C8" w:rsidP="003A0B0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EA780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5.3</w:t>
      </w:r>
      <w:r w:rsidR="0072722C" w:rsidRPr="00EA780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="0072722C" w:rsidRPr="00EA780E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EF1664" w:rsidRPr="00EA780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Неналоговые доходы</w:t>
      </w:r>
      <w:r w:rsidR="00EF1664" w:rsidRPr="00EA78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</w:p>
    <w:p w:rsidR="00EA780E" w:rsidRPr="00EA780E" w:rsidRDefault="00EA780E" w:rsidP="00EA780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80E">
        <w:rPr>
          <w:rFonts w:ascii="Times New Roman" w:eastAsia="Times New Roman" w:hAnsi="Times New Roman"/>
          <w:sz w:val="28"/>
          <w:szCs w:val="28"/>
          <w:lang w:eastAsia="ar-SA"/>
        </w:rPr>
        <w:t>Общий объем</w:t>
      </w:r>
      <w:r w:rsidRPr="00EA78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A780E">
        <w:rPr>
          <w:rFonts w:ascii="Times New Roman" w:eastAsia="Times New Roman" w:hAnsi="Times New Roman"/>
          <w:sz w:val="28"/>
          <w:szCs w:val="28"/>
          <w:lang w:eastAsia="ar-SA"/>
        </w:rPr>
        <w:t>неналоговых доходов</w:t>
      </w:r>
      <w:r w:rsidRPr="00EA78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A780E">
        <w:rPr>
          <w:rFonts w:ascii="Times New Roman" w:eastAsia="Times New Roman" w:hAnsi="Times New Roman"/>
          <w:sz w:val="28"/>
          <w:szCs w:val="28"/>
          <w:lang w:eastAsia="ar-SA"/>
        </w:rPr>
        <w:t>бюджета поселения на 2019 год, запланирован в размере 230,0 тыс. рублей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на </w:t>
      </w:r>
      <w:r w:rsidR="001D0A79">
        <w:rPr>
          <w:rFonts w:ascii="Times New Roman" w:eastAsia="Times New Roman" w:hAnsi="Times New Roman"/>
          <w:sz w:val="28"/>
          <w:szCs w:val="28"/>
          <w:lang w:eastAsia="ar-SA"/>
        </w:rPr>
        <w:t>9,7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на </w:t>
      </w:r>
      <w:r w:rsidR="001D0A79">
        <w:rPr>
          <w:rFonts w:ascii="Times New Roman" w:eastAsia="Times New Roman" w:hAnsi="Times New Roman"/>
          <w:sz w:val="28"/>
          <w:szCs w:val="28"/>
          <w:lang w:eastAsia="ar-SA"/>
        </w:rPr>
        <w:t>4,4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="00C438B3" w:rsidRPr="00C438B3"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Pr="00C438B3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ожидаемых показателей за 2018 год и на 130</w:t>
      </w:r>
      <w:r w:rsidRPr="00EA780E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 выше показателей, утвержденных  решением  о  бюджете поселения на 2018 год  в действующей редакции. Неналоговые показатели состоят из доходов от использования имущества, находящегося в государственной и муниципальной собственности, доходов от оказания платных услуг (работ) и компенсации затрат государства. </w:t>
      </w:r>
    </w:p>
    <w:p w:rsidR="00EA780E" w:rsidRPr="003577CB" w:rsidRDefault="00EA780E" w:rsidP="00EA780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5AD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продажи материальных и нематериальных активов</w:t>
      </w:r>
      <w:r w:rsidRPr="003577C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2019 год не планируются.</w:t>
      </w:r>
    </w:p>
    <w:p w:rsidR="00EA780E" w:rsidRPr="003577CB" w:rsidRDefault="00EA780E" w:rsidP="00EA7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77CB">
        <w:rPr>
          <w:rFonts w:ascii="Times New Roman" w:eastAsia="Times New Roman" w:hAnsi="Times New Roman"/>
          <w:sz w:val="28"/>
          <w:szCs w:val="28"/>
          <w:lang w:eastAsia="ar-SA"/>
        </w:rPr>
        <w:t xml:space="preserve">     Структура неналоговых доходов ожидаемого исполнения за 2018 год и на 2019 год по источникам поступлений представлена в таблице 4.</w:t>
      </w:r>
    </w:p>
    <w:p w:rsidR="00EA780E" w:rsidRPr="003577CB" w:rsidRDefault="00EA780E" w:rsidP="00EA780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77CB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4</w:t>
      </w:r>
    </w:p>
    <w:p w:rsidR="00EA780E" w:rsidRDefault="00EA780E" w:rsidP="00EA78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spellStart"/>
      <w:r w:rsidRPr="003577CB">
        <w:rPr>
          <w:rFonts w:ascii="Times New Roman" w:eastAsia="Times New Roman" w:hAnsi="Times New Roman"/>
          <w:sz w:val="20"/>
          <w:szCs w:val="20"/>
          <w:lang w:eastAsia="ar-SA"/>
        </w:rPr>
        <w:t>тыс</w:t>
      </w:r>
      <w:proofErr w:type="gramStart"/>
      <w:r w:rsidRPr="003577CB">
        <w:rPr>
          <w:rFonts w:ascii="Times New Roman" w:eastAsia="Times New Roman" w:hAnsi="Times New Roman"/>
          <w:sz w:val="20"/>
          <w:szCs w:val="20"/>
          <w:lang w:eastAsia="ar-SA"/>
        </w:rPr>
        <w:t>.р</w:t>
      </w:r>
      <w:proofErr w:type="gramEnd"/>
      <w:r w:rsidRPr="003577CB">
        <w:rPr>
          <w:rFonts w:ascii="Times New Roman" w:eastAsia="Times New Roman" w:hAnsi="Times New Roman"/>
          <w:sz w:val="20"/>
          <w:szCs w:val="20"/>
          <w:lang w:eastAsia="ar-SA"/>
        </w:rPr>
        <w:t>ублей</w:t>
      </w:r>
      <w:proofErr w:type="spellEnd"/>
      <w:r w:rsidRPr="003577C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tbl>
      <w:tblPr>
        <w:tblW w:w="10999" w:type="dxa"/>
        <w:tblInd w:w="-1026" w:type="dxa"/>
        <w:tblLook w:val="04A0" w:firstRow="1" w:lastRow="0" w:firstColumn="1" w:lastColumn="0" w:noHBand="0" w:noVBand="1"/>
      </w:tblPr>
      <w:tblGrid>
        <w:gridCol w:w="6804"/>
        <w:gridCol w:w="1418"/>
        <w:gridCol w:w="992"/>
        <w:gridCol w:w="974"/>
        <w:gridCol w:w="811"/>
      </w:tblGrid>
      <w:tr w:rsidR="00C438B3" w:rsidRPr="00C438B3" w:rsidTr="007A7ABA">
        <w:trPr>
          <w:trHeight w:val="2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ожидаемое исполнение за 2018 г.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C438B3" w:rsidRPr="00C438B3" w:rsidTr="007A7ABA">
        <w:trPr>
          <w:trHeight w:val="2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2019г.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B3" w:rsidRPr="00C438B3" w:rsidRDefault="00C438B3" w:rsidP="00C4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2021г.</w:t>
            </w:r>
          </w:p>
        </w:tc>
      </w:tr>
      <w:tr w:rsidR="00C438B3" w:rsidRPr="00C438B3" w:rsidTr="007A7AB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B3" w:rsidRPr="00C438B3" w:rsidRDefault="00C438B3" w:rsidP="00C438B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190,0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190,0</w:t>
            </w:r>
          </w:p>
        </w:tc>
      </w:tr>
      <w:tr w:rsidR="00C438B3" w:rsidRPr="00C438B3" w:rsidTr="007A7AB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B3" w:rsidRPr="00C438B3" w:rsidRDefault="00C438B3" w:rsidP="00C438B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</w:tr>
      <w:tr w:rsidR="00C438B3" w:rsidRPr="00C438B3" w:rsidTr="007A7AB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B3" w:rsidRPr="00C438B3" w:rsidRDefault="00C438B3" w:rsidP="00C438B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C438B3" w:rsidRPr="00C438B3" w:rsidTr="007A7AB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8B3" w:rsidRPr="00C438B3" w:rsidRDefault="00C438B3" w:rsidP="00C4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438B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240,0</w:t>
            </w:r>
          </w:p>
        </w:tc>
      </w:tr>
    </w:tbl>
    <w:p w:rsidR="00C438B3" w:rsidRDefault="00C438B3" w:rsidP="00EA78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780E" w:rsidRDefault="00EA780E" w:rsidP="00EA7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77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Основная доля неналоговых доходов бюджета сельского поселения будет состоять из </w:t>
      </w:r>
      <w:r w:rsidRPr="006435AD">
        <w:rPr>
          <w:rFonts w:ascii="Times New Roman" w:eastAsia="Times New Roman" w:hAnsi="Times New Roman"/>
          <w:i/>
          <w:sz w:val="28"/>
          <w:szCs w:val="28"/>
          <w:lang w:eastAsia="ar-SA"/>
        </w:rPr>
        <w:t>доходов от использования имущества, находящегося в государственной и муниципальной собственности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 и в 2019 году</w:t>
      </w:r>
      <w:r w:rsidR="003577CB" w:rsidRPr="00667789">
        <w:t xml:space="preserve"> </w:t>
      </w:r>
      <w:r w:rsidR="003577CB" w:rsidRPr="00667789">
        <w:rPr>
          <w:rFonts w:ascii="Times New Roman" w:eastAsia="Times New Roman" w:hAnsi="Times New Roman"/>
          <w:sz w:val="28"/>
          <w:szCs w:val="28"/>
          <w:lang w:eastAsia="ar-SA"/>
        </w:rPr>
        <w:t>будет составлять 78,3 % от общей суммы прогноза неналоговых доходов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67789" w:rsidRPr="00667789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 2020-2021 годах будет составлять </w:t>
      </w:r>
      <w:r w:rsidR="00667789"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79,2 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>% от общей суммы прогноза неналоговых доходов.</w:t>
      </w:r>
    </w:p>
    <w:p w:rsidR="00667789" w:rsidRPr="00667789" w:rsidRDefault="00667789" w:rsidP="00EA7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Планируе</w:t>
      </w:r>
      <w:r w:rsidR="000650D2" w:rsidRPr="001D0A79">
        <w:rPr>
          <w:rFonts w:ascii="Times New Roman" w:eastAsia="Times New Roman" w:hAnsi="Times New Roman"/>
          <w:sz w:val="28"/>
          <w:szCs w:val="28"/>
          <w:lang w:eastAsia="ar-SA"/>
        </w:rPr>
        <w:t>мое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поступление на 2019 год  </w:t>
      </w:r>
      <w:r w:rsidR="001D0A79" w:rsidRPr="001D0A79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аналогичных показателей ожидаемых за 2018 год на </w:t>
      </w:r>
      <w:r w:rsidR="001D0A79" w:rsidRPr="001D0A79">
        <w:rPr>
          <w:rFonts w:ascii="Times New Roman" w:eastAsia="Times New Roman" w:hAnsi="Times New Roman"/>
          <w:sz w:val="28"/>
          <w:szCs w:val="28"/>
          <w:lang w:eastAsia="ar-SA"/>
        </w:rPr>
        <w:t>8,3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1D0A79" w:rsidRPr="001D0A79">
        <w:rPr>
          <w:rFonts w:ascii="Times New Roman" w:eastAsia="Times New Roman" w:hAnsi="Times New Roman"/>
          <w:sz w:val="28"/>
          <w:szCs w:val="28"/>
          <w:lang w:eastAsia="ar-SA"/>
        </w:rPr>
        <w:t>4,4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% и на</w:t>
      </w:r>
      <w:r w:rsidRPr="000650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50D2" w:rsidRPr="000650D2">
        <w:rPr>
          <w:rFonts w:ascii="Times New Roman" w:eastAsia="Times New Roman" w:hAnsi="Times New Roman"/>
          <w:sz w:val="28"/>
          <w:szCs w:val="28"/>
          <w:lang w:eastAsia="ar-SA"/>
        </w:rPr>
        <w:t>130</w:t>
      </w:r>
      <w:r w:rsidRPr="000650D2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 </w:t>
      </w:r>
      <w:r w:rsidRPr="000650D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выше показателей, утвержденных  решением  о  бюджете поселения на 2018 год  в действующей редакции.</w:t>
      </w:r>
    </w:p>
    <w:p w:rsidR="00EA780E" w:rsidRDefault="00EA780E" w:rsidP="00EA7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Доля </w:t>
      </w:r>
      <w:r w:rsidRPr="006435AD">
        <w:rPr>
          <w:rFonts w:ascii="Times New Roman" w:eastAsia="Times New Roman" w:hAnsi="Times New Roman"/>
          <w:i/>
          <w:sz w:val="28"/>
          <w:szCs w:val="28"/>
          <w:lang w:eastAsia="ar-SA"/>
        </w:rPr>
        <w:t>доходов от оказания платных услуг (работ) и компенсации затрат государства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общей прогнозируемой суммы неналоговых доходов в 2019</w:t>
      </w:r>
      <w:r w:rsidR="00667789"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21,7 %, в 2020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-2021 годах составит </w:t>
      </w:r>
      <w:r w:rsidR="00667789" w:rsidRPr="00667789">
        <w:rPr>
          <w:rFonts w:ascii="Times New Roman" w:eastAsia="Times New Roman" w:hAnsi="Times New Roman"/>
          <w:sz w:val="28"/>
          <w:szCs w:val="28"/>
          <w:lang w:eastAsia="ar-SA"/>
        </w:rPr>
        <w:t>20,8</w:t>
      </w:r>
      <w:r w:rsidRPr="00667789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667789" w:rsidRPr="00667789" w:rsidRDefault="00667789" w:rsidP="00EA7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>Планируе</w:t>
      </w:r>
      <w:r w:rsidR="000650D2" w:rsidRPr="001D0A79">
        <w:rPr>
          <w:rFonts w:ascii="Times New Roman" w:eastAsia="Times New Roman" w:hAnsi="Times New Roman"/>
          <w:sz w:val="28"/>
          <w:szCs w:val="28"/>
          <w:lang w:eastAsia="ar-SA"/>
        </w:rPr>
        <w:t>мое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поступление на 2019 год выше аналогичных показателей ожидаемых за 2018 год на </w:t>
      </w:r>
      <w:r w:rsidR="001D0A79" w:rsidRPr="001D0A79">
        <w:rPr>
          <w:rFonts w:ascii="Times New Roman" w:eastAsia="Times New Roman" w:hAnsi="Times New Roman"/>
          <w:sz w:val="28"/>
          <w:szCs w:val="28"/>
          <w:lang w:eastAsia="ar-SA"/>
        </w:rPr>
        <w:t>18,0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1D0A79" w:rsidRPr="001D0A79">
        <w:rPr>
          <w:rFonts w:ascii="Times New Roman" w:eastAsia="Times New Roman" w:hAnsi="Times New Roman"/>
          <w:sz w:val="28"/>
          <w:szCs w:val="28"/>
          <w:lang w:eastAsia="ar-SA"/>
        </w:rPr>
        <w:t>56,2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% и </w:t>
      </w:r>
      <w:r w:rsidR="000650D2" w:rsidRPr="001D0A79">
        <w:rPr>
          <w:rFonts w:ascii="Times New Roman" w:eastAsia="Times New Roman" w:hAnsi="Times New Roman"/>
          <w:sz w:val="28"/>
          <w:szCs w:val="28"/>
          <w:lang w:eastAsia="ar-SA"/>
        </w:rPr>
        <w:t>равны показателям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>, утвержденны</w:t>
      </w:r>
      <w:r w:rsidR="000650D2" w:rsidRPr="001D0A7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D0A79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решением  о  бюджете поселения на 2018 год</w:t>
      </w:r>
      <w:r w:rsidRPr="000650D2">
        <w:rPr>
          <w:rFonts w:ascii="Times New Roman" w:eastAsia="Times New Roman" w:hAnsi="Times New Roman"/>
          <w:sz w:val="28"/>
          <w:szCs w:val="28"/>
          <w:lang w:eastAsia="ar-SA"/>
        </w:rPr>
        <w:t xml:space="preserve">  в действующей редакции.</w:t>
      </w:r>
      <w:proofErr w:type="gramEnd"/>
    </w:p>
    <w:p w:rsidR="00E62031" w:rsidRPr="00667789" w:rsidRDefault="00E62031" w:rsidP="00EA78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5A3D1C" w:rsidRPr="001D0A79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1D0A7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E62031" w:rsidRPr="001D0A7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4</w:t>
      </w:r>
      <w:r w:rsidR="000E0A7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</w:t>
      </w:r>
      <w:r w:rsidRPr="001D0A7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Безвозмездные поступления </w:t>
      </w:r>
      <w:r w:rsidR="002141B0" w:rsidRPr="001D0A7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сельского поселения</w:t>
      </w:r>
    </w:p>
    <w:p w:rsidR="000D5140" w:rsidRPr="001D0A79" w:rsidRDefault="000D5140" w:rsidP="008C57C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Безвозмездные поступления проектом бюджета на 201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запланированы в сумме 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17 207,8</w:t>
      </w:r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рублей, что на 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5 301,4</w:t>
      </w:r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на 23,5 %</w:t>
      </w:r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меньше показателей ожидаемого исполнения за 201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на </w:t>
      </w:r>
      <w:r w:rsid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5 326,6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или на </w:t>
      </w:r>
      <w:r w:rsid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23,6</w:t>
      </w:r>
      <w:r w:rsidR="001D0A79"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меньше к уровню утвержденных за 2018 год назначений</w:t>
      </w:r>
      <w:r w:rsid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  <w:r w:rsidR="003D28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Безвозмездные поступления</w:t>
      </w:r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состоят </w:t>
      </w:r>
      <w:proofErr w:type="gramStart"/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из</w:t>
      </w:r>
      <w:proofErr w:type="gramEnd"/>
      <w:r w:rsidRPr="001D0A79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3D2898" w:rsidRPr="003D2898" w:rsidRDefault="003D2898" w:rsidP="004B0058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D2898">
        <w:rPr>
          <w:rFonts w:ascii="Times New Roman" w:eastAsia="Times New Roman" w:hAnsi="Times New Roman"/>
          <w:iCs/>
          <w:sz w:val="28"/>
          <w:szCs w:val="28"/>
          <w:lang w:eastAsia="ru-RU"/>
        </w:rPr>
        <w:t>дотации – 14 956,0 тыс. рублей (2,3 % к плановым назначениям за 2018 год);</w:t>
      </w:r>
    </w:p>
    <w:p w:rsidR="003D2898" w:rsidRPr="003D2898" w:rsidRDefault="003D2898" w:rsidP="004B0058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D2898">
        <w:rPr>
          <w:rFonts w:ascii="Times New Roman" w:eastAsia="Times New Roman" w:hAnsi="Times New Roman"/>
          <w:iCs/>
          <w:sz w:val="28"/>
          <w:szCs w:val="28"/>
          <w:lang w:eastAsia="ru-RU"/>
        </w:rPr>
        <w:t>субсидии – 1 056,1 тыс. рублей (16,2 % к плановым назначениям за 2018 год);</w:t>
      </w:r>
    </w:p>
    <w:p w:rsidR="003D2898" w:rsidRPr="003D2898" w:rsidRDefault="003D2898" w:rsidP="004B0058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D2898">
        <w:rPr>
          <w:rFonts w:ascii="Times New Roman" w:eastAsia="Times New Roman" w:hAnsi="Times New Roman"/>
          <w:iCs/>
          <w:sz w:val="28"/>
          <w:szCs w:val="28"/>
          <w:lang w:eastAsia="ru-RU"/>
        </w:rPr>
        <w:t>субвенции – 213,5 тыс. рублей (9,7 % к плановым назначениям за 2018 год);</w:t>
      </w:r>
    </w:p>
    <w:p w:rsidR="003D2898" w:rsidRPr="003D2898" w:rsidRDefault="003D2898" w:rsidP="004B0058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D2898">
        <w:rPr>
          <w:rFonts w:ascii="Times New Roman" w:eastAsia="Times New Roman" w:hAnsi="Times New Roman"/>
          <w:iCs/>
          <w:sz w:val="28"/>
          <w:szCs w:val="28"/>
          <w:lang w:eastAsia="ru-RU"/>
        </w:rPr>
        <w:t>иные межбюджетные трансферты – 982,2 тыс. рублей (89,6 % к плановым назначениям за 2018 год).</w:t>
      </w:r>
    </w:p>
    <w:p w:rsidR="003D2898" w:rsidRPr="003D2898" w:rsidRDefault="003D2898" w:rsidP="004B005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98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Сравнительный анализ показателей безвозмездных поступлений представлен в Таблице 5.</w:t>
      </w:r>
    </w:p>
    <w:p w:rsidR="003D2898" w:rsidRPr="003D2898" w:rsidRDefault="003D2898" w:rsidP="004B0058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898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5</w:t>
      </w:r>
    </w:p>
    <w:p w:rsidR="003D2898" w:rsidRDefault="003D2898" w:rsidP="003D2898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D2898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3D2898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3D2898">
        <w:rPr>
          <w:rFonts w:ascii="Times New Roman" w:eastAsia="Times New Roman" w:hAnsi="Times New Roman"/>
          <w:sz w:val="20"/>
          <w:szCs w:val="20"/>
          <w:lang w:eastAsia="ru-RU"/>
        </w:rPr>
        <w:t>ублей</w:t>
      </w:r>
      <w:proofErr w:type="spellEnd"/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992"/>
        <w:gridCol w:w="992"/>
        <w:gridCol w:w="993"/>
        <w:gridCol w:w="1134"/>
        <w:gridCol w:w="992"/>
      </w:tblGrid>
      <w:tr w:rsidR="004B0058" w:rsidRPr="004B0058" w:rsidTr="004B0058">
        <w:trPr>
          <w:trHeight w:val="5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 xml:space="preserve">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 xml:space="preserve">2018 </w:t>
            </w:r>
            <w:proofErr w:type="spellStart"/>
            <w:r w:rsidRPr="004B0058">
              <w:rPr>
                <w:rFonts w:ascii="Times New Roman" w:hAnsi="Times New Roman"/>
                <w:b/>
                <w:bCs/>
                <w:szCs w:val="24"/>
              </w:rPr>
              <w:t>ожид</w:t>
            </w:r>
            <w:proofErr w:type="spellEnd"/>
            <w:r w:rsidRPr="004B0058">
              <w:rPr>
                <w:rFonts w:ascii="Times New Roman" w:hAnsi="Times New Roman"/>
                <w:b/>
                <w:bCs/>
                <w:szCs w:val="24"/>
              </w:rPr>
              <w:t>. исполнение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проект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отклонение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2019/</w:t>
            </w:r>
          </w:p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2020/</w:t>
            </w:r>
          </w:p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2021/</w:t>
            </w:r>
          </w:p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14617,0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14956,0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3665,0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-11291,0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-1885,0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6476,6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1056,1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-5420,5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7,4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-113,8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-982,2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-125,0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0058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B0058" w:rsidRPr="004B0058" w:rsidTr="004B005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58" w:rsidRPr="004B0058" w:rsidRDefault="004B0058" w:rsidP="004B0058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22509,2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17207,8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4936,1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3058,6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-5301,4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-12271,7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058" w:rsidRPr="004B0058" w:rsidRDefault="004B0058" w:rsidP="004B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0058">
              <w:rPr>
                <w:rFonts w:ascii="Times New Roman" w:hAnsi="Times New Roman"/>
                <w:b/>
                <w:bCs/>
                <w:szCs w:val="24"/>
              </w:rPr>
              <w:t>-1877,6</w:t>
            </w:r>
          </w:p>
        </w:tc>
      </w:tr>
    </w:tbl>
    <w:p w:rsidR="003D2898" w:rsidRDefault="003D2898" w:rsidP="003D2898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140" w:rsidRPr="004B0058" w:rsidRDefault="000D5140" w:rsidP="008C57C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Проектом бюджета безвозмездные поступления</w:t>
      </w:r>
      <w:r w:rsidRPr="004B005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Pr="004B005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4B00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</w:t>
      </w:r>
      <w:r w:rsidR="00352DF6"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>Великосельс</w:t>
      </w:r>
      <w:r w:rsidR="000D2B81"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>кого</w:t>
      </w:r>
      <w:r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Pr="004B0058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B0058" w:rsidRPr="004B005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00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2019-2020 годов </w:t>
      </w:r>
      <w:r w:rsidRPr="004B0058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0D5140" w:rsidRPr="00B351C4" w:rsidRDefault="000D5140" w:rsidP="00B351C4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>в 201</w:t>
      </w:r>
      <w:r w:rsidR="004B0058"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в объёме </w:t>
      </w:r>
      <w:r w:rsidR="004B0058" w:rsidRPr="00B351C4">
        <w:rPr>
          <w:rFonts w:ascii="Times New Roman" w:eastAsia="Times New Roman" w:hAnsi="Times New Roman"/>
          <w:sz w:val="28"/>
          <w:szCs w:val="28"/>
          <w:lang w:eastAsia="ru-RU"/>
        </w:rPr>
        <w:t>17 207,8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4B0058"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>23,5</w:t>
      </w:r>
      <w:r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или </w:t>
      </w:r>
      <w:r w:rsidR="004B0058"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>на 5 301,4</w:t>
      </w:r>
      <w:r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ниже ожидаемого исполнения бюджета 201</w:t>
      </w:r>
      <w:r w:rsidR="004B0058"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B35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года;</w:t>
      </w:r>
    </w:p>
    <w:p w:rsidR="000D5140" w:rsidRPr="00B351C4" w:rsidRDefault="000D5140" w:rsidP="00B351C4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4B0058" w:rsidRPr="00B351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 w:rsidR="004B0058" w:rsidRPr="00B351C4">
        <w:rPr>
          <w:rFonts w:ascii="Times New Roman" w:eastAsia="Times New Roman" w:hAnsi="Times New Roman"/>
          <w:sz w:val="28"/>
          <w:szCs w:val="28"/>
          <w:lang w:eastAsia="ru-RU"/>
        </w:rPr>
        <w:t>4 936,1</w:t>
      </w:r>
      <w:r w:rsidR="000D2B81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71,3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на 12 271,7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351C4" w:rsidRPr="00B351C4">
        <w:t xml:space="preserve">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ниже показателей бюджета на 2019 год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140" w:rsidRPr="00B351C4" w:rsidRDefault="000D5140" w:rsidP="00B351C4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объёме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3 058,6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38,0 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на 1 877,5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2B81" w:rsidRPr="00B351C4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20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D5140" w:rsidRPr="00B351C4" w:rsidRDefault="000D5140" w:rsidP="008C57C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Суммы безвозмездных поступлений будут уточнены на основании уведомлений областного бюджета, т.к. в проекте областного бюджета имеются нераспределенные по поселениям субсидии и субвенции.</w:t>
      </w:r>
    </w:p>
    <w:p w:rsidR="000D2B81" w:rsidRPr="008D7D82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2B81" w:rsidRPr="003A1B1B" w:rsidRDefault="000D2B81" w:rsidP="000D2B8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3A1B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</w:t>
      </w:r>
      <w:r w:rsidR="00E62031" w:rsidRPr="003A1B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</w:t>
      </w:r>
      <w:r w:rsidRPr="003A1B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3A1B1B">
        <w:rPr>
          <w:rFonts w:ascii="Times New Roman" w:hAnsi="Times New Roman"/>
          <w:b/>
          <w:i/>
          <w:sz w:val="28"/>
          <w:szCs w:val="28"/>
          <w:u w:val="single"/>
        </w:rPr>
        <w:t xml:space="preserve"> Реест</w:t>
      </w:r>
      <w:r w:rsidR="006435AD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3A1B1B">
        <w:rPr>
          <w:rFonts w:ascii="Times New Roman" w:hAnsi="Times New Roman"/>
          <w:b/>
          <w:i/>
          <w:sz w:val="28"/>
          <w:szCs w:val="28"/>
          <w:u w:val="single"/>
        </w:rPr>
        <w:t xml:space="preserve"> источников доходов</w:t>
      </w:r>
    </w:p>
    <w:p w:rsidR="000D2B81" w:rsidRPr="003A1B1B" w:rsidRDefault="000D2B81" w:rsidP="008C57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B1B">
        <w:rPr>
          <w:rFonts w:ascii="Times New Roman" w:hAnsi="Times New Roman"/>
          <w:sz w:val="28"/>
          <w:szCs w:val="28"/>
        </w:rPr>
        <w:t>В соответствии со ст</w:t>
      </w:r>
      <w:r w:rsidR="002B5909" w:rsidRPr="003A1B1B">
        <w:rPr>
          <w:rFonts w:ascii="Times New Roman" w:hAnsi="Times New Roman"/>
          <w:sz w:val="28"/>
          <w:szCs w:val="28"/>
        </w:rPr>
        <w:t>.</w:t>
      </w:r>
      <w:r w:rsidRPr="003A1B1B">
        <w:rPr>
          <w:rFonts w:ascii="Times New Roman" w:hAnsi="Times New Roman"/>
          <w:sz w:val="28"/>
          <w:szCs w:val="28"/>
        </w:rPr>
        <w:t xml:space="preserve">47.1 </w:t>
      </w:r>
      <w:r w:rsidR="003A1B1B" w:rsidRPr="003A1B1B">
        <w:rPr>
          <w:rFonts w:ascii="Times New Roman" w:hAnsi="Times New Roman"/>
          <w:sz w:val="28"/>
          <w:szCs w:val="28"/>
        </w:rPr>
        <w:t>БК РФ</w:t>
      </w:r>
      <w:r w:rsidRPr="003A1B1B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Ярославской области от 16.03.2017 №204-п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</w:t>
      </w:r>
      <w:proofErr w:type="gramEnd"/>
      <w:r w:rsidRPr="003A1B1B">
        <w:rPr>
          <w:rFonts w:ascii="Times New Roman" w:hAnsi="Times New Roman"/>
          <w:sz w:val="28"/>
          <w:szCs w:val="28"/>
        </w:rPr>
        <w:t xml:space="preserve"> источников доходов бюджета Территориального фонда обязательного медицинского страхования Ярославской области», руководствуясь ст</w:t>
      </w:r>
      <w:r w:rsidR="002B5909" w:rsidRPr="003A1B1B">
        <w:rPr>
          <w:rFonts w:ascii="Times New Roman" w:hAnsi="Times New Roman"/>
          <w:sz w:val="28"/>
          <w:szCs w:val="28"/>
        </w:rPr>
        <w:t>.</w:t>
      </w:r>
      <w:r w:rsidRPr="003A1B1B">
        <w:rPr>
          <w:rFonts w:ascii="Times New Roman" w:hAnsi="Times New Roman"/>
          <w:sz w:val="28"/>
          <w:szCs w:val="28"/>
        </w:rPr>
        <w:t xml:space="preserve">27 Устава </w:t>
      </w:r>
      <w:r w:rsidR="00352DF6" w:rsidRPr="003A1B1B">
        <w:rPr>
          <w:rFonts w:ascii="Times New Roman" w:hAnsi="Times New Roman"/>
          <w:sz w:val="28"/>
          <w:szCs w:val="28"/>
        </w:rPr>
        <w:t>Великосель</w:t>
      </w:r>
      <w:r w:rsidRPr="003A1B1B">
        <w:rPr>
          <w:rFonts w:ascii="Times New Roman" w:hAnsi="Times New Roman"/>
          <w:sz w:val="28"/>
          <w:szCs w:val="28"/>
        </w:rPr>
        <w:t xml:space="preserve">ского сельского поселения разработан  «Порядок формирования и ведения реестра источников доходов бюджета </w:t>
      </w:r>
      <w:r w:rsidR="00352DF6" w:rsidRPr="003A1B1B">
        <w:rPr>
          <w:rFonts w:ascii="Times New Roman" w:hAnsi="Times New Roman"/>
          <w:sz w:val="28"/>
          <w:szCs w:val="28"/>
        </w:rPr>
        <w:t>Великосельс</w:t>
      </w:r>
      <w:r w:rsidRPr="003A1B1B">
        <w:rPr>
          <w:rFonts w:ascii="Times New Roman" w:hAnsi="Times New Roman"/>
          <w:sz w:val="28"/>
          <w:szCs w:val="28"/>
        </w:rPr>
        <w:t xml:space="preserve">кого сельского поселения», утвержденный постановлением Администрации </w:t>
      </w:r>
      <w:r w:rsidR="00352DF6" w:rsidRPr="003A1B1B">
        <w:rPr>
          <w:rFonts w:ascii="Times New Roman" w:hAnsi="Times New Roman"/>
          <w:sz w:val="28"/>
          <w:szCs w:val="28"/>
        </w:rPr>
        <w:t>Великосель</w:t>
      </w:r>
      <w:r w:rsidR="00263F3A" w:rsidRPr="003A1B1B">
        <w:rPr>
          <w:rFonts w:ascii="Times New Roman" w:hAnsi="Times New Roman"/>
          <w:sz w:val="28"/>
          <w:szCs w:val="28"/>
        </w:rPr>
        <w:t>ского</w:t>
      </w:r>
      <w:r w:rsidRPr="003A1B1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52DF6" w:rsidRPr="003A1B1B">
        <w:rPr>
          <w:rFonts w:ascii="Times New Roman" w:hAnsi="Times New Roman"/>
          <w:sz w:val="28"/>
          <w:szCs w:val="28"/>
        </w:rPr>
        <w:t>25.09</w:t>
      </w:r>
      <w:r w:rsidRPr="003A1B1B">
        <w:rPr>
          <w:rFonts w:ascii="Times New Roman" w:hAnsi="Times New Roman"/>
          <w:sz w:val="28"/>
          <w:szCs w:val="28"/>
        </w:rPr>
        <w:t>.2017 №</w:t>
      </w:r>
      <w:r w:rsidR="003A1B1B" w:rsidRPr="003A1B1B">
        <w:rPr>
          <w:rFonts w:ascii="Times New Roman" w:hAnsi="Times New Roman"/>
          <w:sz w:val="28"/>
          <w:szCs w:val="28"/>
        </w:rPr>
        <w:t xml:space="preserve"> </w:t>
      </w:r>
      <w:r w:rsidRPr="003A1B1B">
        <w:rPr>
          <w:rFonts w:ascii="Times New Roman" w:hAnsi="Times New Roman"/>
          <w:sz w:val="28"/>
          <w:szCs w:val="28"/>
        </w:rPr>
        <w:t>1</w:t>
      </w:r>
      <w:r w:rsidR="00352DF6" w:rsidRPr="003A1B1B">
        <w:rPr>
          <w:rFonts w:ascii="Times New Roman" w:hAnsi="Times New Roman"/>
          <w:sz w:val="28"/>
          <w:szCs w:val="28"/>
        </w:rPr>
        <w:t>07</w:t>
      </w:r>
      <w:r w:rsidRPr="003A1B1B">
        <w:rPr>
          <w:rFonts w:ascii="Times New Roman" w:hAnsi="Times New Roman"/>
          <w:sz w:val="28"/>
          <w:szCs w:val="28"/>
        </w:rPr>
        <w:t>.</w:t>
      </w:r>
    </w:p>
    <w:p w:rsidR="000D2B81" w:rsidRPr="003A1B1B" w:rsidRDefault="000D2B81" w:rsidP="008C57C4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 ведение </w:t>
      </w:r>
      <w:proofErr w:type="gramStart"/>
      <w:r w:rsidRPr="003A1B1B">
        <w:rPr>
          <w:rFonts w:ascii="Times New Roman" w:hAnsi="Times New Roman"/>
          <w:color w:val="000000" w:themeColor="text1"/>
          <w:sz w:val="28"/>
          <w:szCs w:val="28"/>
        </w:rPr>
        <w:t>реестров источников доходов бюджетов субъектов Российской</w:t>
      </w:r>
      <w:proofErr w:type="gramEnd"/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</w:t>
      </w:r>
      <w:r w:rsidR="002B5909" w:rsidRPr="003A1B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>7 ст</w:t>
      </w:r>
      <w:r w:rsidR="002B5909" w:rsidRPr="003A1B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47.1 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БК Р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Ф должно осуществляться в установленном порядке, начиная с 1 января 2017 года.           </w:t>
      </w:r>
    </w:p>
    <w:p w:rsidR="000D2B81" w:rsidRPr="008D7D82" w:rsidRDefault="000D2B81" w:rsidP="008C57C4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3A1B1B">
        <w:rPr>
          <w:rFonts w:ascii="Times New Roman" w:hAnsi="Times New Roman"/>
          <w:color w:val="000000" w:themeColor="text1"/>
          <w:sz w:val="28"/>
          <w:szCs w:val="28"/>
        </w:rPr>
        <w:t>Согласно ст</w:t>
      </w:r>
      <w:r w:rsidR="002B5909" w:rsidRPr="003A1B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184.2 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РФ, реестр источников доходов предоставлен одновременно с проектом решения о бюджете </w:t>
      </w:r>
      <w:r w:rsidR="00A113F6" w:rsidRPr="003A1B1B">
        <w:rPr>
          <w:rFonts w:ascii="Times New Roman" w:hAnsi="Times New Roman"/>
          <w:color w:val="000000" w:themeColor="text1"/>
          <w:sz w:val="28"/>
          <w:szCs w:val="28"/>
        </w:rPr>
        <w:t>Великосельс</w:t>
      </w:r>
      <w:r w:rsidR="008E4523" w:rsidRPr="003A1B1B">
        <w:rPr>
          <w:rFonts w:ascii="Times New Roman" w:hAnsi="Times New Roman"/>
          <w:color w:val="000000" w:themeColor="text1"/>
          <w:sz w:val="28"/>
          <w:szCs w:val="28"/>
        </w:rPr>
        <w:t>кого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год и 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>плановый период  20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годов.</w:t>
      </w:r>
    </w:p>
    <w:p w:rsidR="00A113F6" w:rsidRPr="003A1B1B" w:rsidRDefault="00A113F6" w:rsidP="008C57C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Контрольно-счетная комиссия отмечает, что в соответствии с 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</w:t>
      </w:r>
      <w:r w:rsidR="002B5909" w:rsidRPr="003A1B1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в сельском поселении 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Решением Муниципального Совета Великосельского сельского поселения от 25.12.2017 № 31, в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>нес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ены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 в бюджетный процесс Великосельского сельского поселения - добав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лена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3A1B1B" w:rsidRPr="003A1B1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«Реестр источников доходов бюджета</w:t>
      </w:r>
      <w:proofErr w:type="gramEnd"/>
      <w:r w:rsidRPr="003A1B1B">
        <w:rPr>
          <w:rFonts w:ascii="Times New Roman" w:hAnsi="Times New Roman"/>
          <w:color w:val="000000" w:themeColor="text1"/>
          <w:sz w:val="28"/>
          <w:szCs w:val="28"/>
        </w:rPr>
        <w:t xml:space="preserve"> Великосельского сельского поселения».</w:t>
      </w:r>
    </w:p>
    <w:p w:rsidR="000D2B81" w:rsidRPr="00F508FE" w:rsidRDefault="000D2B81" w:rsidP="008C57C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Сумма доходов по реестру источников доходов бюджета </w:t>
      </w:r>
      <w:r w:rsidR="00A113F6" w:rsidRPr="00F508FE">
        <w:rPr>
          <w:rFonts w:ascii="Times New Roman" w:hAnsi="Times New Roman"/>
          <w:color w:val="000000" w:themeColor="text1"/>
          <w:sz w:val="28"/>
          <w:szCs w:val="28"/>
        </w:rPr>
        <w:t>Великосельског</w:t>
      </w:r>
      <w:r w:rsidR="00BD1C6D" w:rsidRPr="00F508F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на 201</w:t>
      </w:r>
      <w:r w:rsidR="005C0516" w:rsidRPr="00F508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D5E8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>плановый 2020-2021 года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равна сумме прогнозируемых доходов бюджета </w:t>
      </w:r>
      <w:r w:rsidR="00A113F6" w:rsidRPr="00F508FE">
        <w:rPr>
          <w:rFonts w:ascii="Times New Roman" w:hAnsi="Times New Roman"/>
          <w:color w:val="000000" w:themeColor="text1"/>
          <w:sz w:val="28"/>
          <w:szCs w:val="28"/>
        </w:rPr>
        <w:t>Великосельског</w:t>
      </w:r>
      <w:r w:rsidR="00BD1C6D" w:rsidRPr="00F508F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</w:t>
      </w:r>
      <w:r w:rsidR="005C0516" w:rsidRPr="00F508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D5E8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плановый 2020-2021 года 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классификацией доходов бюджетов Российской Федерации 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(Приложение </w:t>
      </w:r>
      <w:r w:rsidR="008E4523" w:rsidRPr="00F508F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>, Приложение 3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решения Муниципального Совета </w:t>
      </w:r>
      <w:r w:rsidR="00A113F6" w:rsidRPr="00F508FE">
        <w:rPr>
          <w:rFonts w:ascii="Times New Roman" w:hAnsi="Times New Roman"/>
          <w:color w:val="000000" w:themeColor="text1"/>
          <w:sz w:val="28"/>
          <w:szCs w:val="28"/>
        </w:rPr>
        <w:t>Великосельског</w:t>
      </w:r>
      <w:r w:rsidR="008E4523" w:rsidRPr="00F508F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поселения), что не противоречит п.11 Постановления</w:t>
      </w:r>
      <w:proofErr w:type="gramEnd"/>
      <w:r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РФ от 31.08.2016 </w:t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>№ 868</w:t>
      </w:r>
      <w:r w:rsidR="00F508FE" w:rsidRPr="00F508FE">
        <w:rPr>
          <w:rStyle w:val="aff2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F508FE" w:rsidRPr="00F508FE">
        <w:rPr>
          <w:rFonts w:ascii="Times New Roman" w:hAnsi="Times New Roman"/>
          <w:color w:val="000000" w:themeColor="text1"/>
          <w:sz w:val="28"/>
          <w:szCs w:val="28"/>
        </w:rPr>
        <w:t xml:space="preserve"> (ред. от 19.10.2017)</w:t>
      </w:r>
      <w:r w:rsidRPr="00F508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2031" w:rsidRPr="008D7D82" w:rsidRDefault="00E62031" w:rsidP="000D2B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92FEB" w:rsidRPr="00846A1B" w:rsidRDefault="00192FEB" w:rsidP="000D2B8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 Анализ проекта расходной части бюджета </w:t>
      </w:r>
      <w:r w:rsidR="00A113F6"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Великосельского </w:t>
      </w:r>
      <w:r w:rsidR="0035520E"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сельского поселения</w:t>
      </w:r>
      <w:r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="008C57C4"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 и </w:t>
      </w:r>
      <w:r w:rsidR="005C6756"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на </w:t>
      </w:r>
      <w:r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</w:t>
      </w:r>
      <w:r w:rsidR="008C57C4"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8C57C4"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21</w:t>
      </w:r>
      <w:r w:rsidRPr="00846A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E13867" w:rsidRPr="00846A1B" w:rsidRDefault="00044F2B" w:rsidP="00902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b/>
          <w:i/>
          <w:sz w:val="28"/>
          <w:szCs w:val="28"/>
        </w:rPr>
        <w:t>6.1.</w:t>
      </w:r>
      <w:r w:rsidRPr="00846A1B">
        <w:rPr>
          <w:rFonts w:ascii="Times New Roman" w:hAnsi="Times New Roman"/>
          <w:sz w:val="28"/>
          <w:szCs w:val="28"/>
        </w:rPr>
        <w:t xml:space="preserve"> </w:t>
      </w:r>
      <w:r w:rsidR="00C55CD8" w:rsidRPr="00846A1B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846A1B">
        <w:rPr>
          <w:rFonts w:ascii="Times New Roman" w:hAnsi="Times New Roman"/>
          <w:sz w:val="28"/>
          <w:szCs w:val="28"/>
        </w:rPr>
        <w:t xml:space="preserve"> </w:t>
      </w:r>
      <w:r w:rsidR="007A5552" w:rsidRPr="00846A1B">
        <w:rPr>
          <w:rFonts w:ascii="Times New Roman" w:hAnsi="Times New Roman"/>
          <w:sz w:val="28"/>
          <w:szCs w:val="28"/>
        </w:rPr>
        <w:t xml:space="preserve">поселения </w:t>
      </w:r>
      <w:r w:rsidR="00E13867" w:rsidRPr="00846A1B">
        <w:rPr>
          <w:rFonts w:ascii="Times New Roman" w:hAnsi="Times New Roman"/>
          <w:sz w:val="28"/>
          <w:szCs w:val="28"/>
        </w:rPr>
        <w:t>планируются в сумме:</w:t>
      </w:r>
    </w:p>
    <w:p w:rsidR="00E13867" w:rsidRPr="00846A1B" w:rsidRDefault="00C55CD8" w:rsidP="008C57C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sz w:val="28"/>
          <w:szCs w:val="28"/>
        </w:rPr>
        <w:t>на 201</w:t>
      </w:r>
      <w:r w:rsidR="00846A1B" w:rsidRPr="00846A1B">
        <w:rPr>
          <w:rFonts w:ascii="Times New Roman" w:hAnsi="Times New Roman"/>
          <w:sz w:val="28"/>
          <w:szCs w:val="28"/>
        </w:rPr>
        <w:t>9</w:t>
      </w:r>
      <w:r w:rsidRPr="00846A1B">
        <w:rPr>
          <w:rFonts w:ascii="Times New Roman" w:hAnsi="Times New Roman"/>
          <w:sz w:val="28"/>
          <w:szCs w:val="28"/>
        </w:rPr>
        <w:t xml:space="preserve"> год </w:t>
      </w:r>
      <w:r w:rsidR="007A5E0B" w:rsidRPr="00846A1B">
        <w:rPr>
          <w:rFonts w:ascii="Times New Roman" w:hAnsi="Times New Roman"/>
          <w:sz w:val="28"/>
          <w:szCs w:val="28"/>
        </w:rPr>
        <w:t>–</w:t>
      </w:r>
      <w:r w:rsidRPr="00846A1B">
        <w:rPr>
          <w:rFonts w:ascii="Times New Roman" w:hAnsi="Times New Roman"/>
          <w:sz w:val="28"/>
          <w:szCs w:val="28"/>
        </w:rPr>
        <w:t xml:space="preserve"> </w:t>
      </w:r>
      <w:r w:rsidR="00846A1B" w:rsidRPr="00846A1B">
        <w:rPr>
          <w:rFonts w:ascii="Times New Roman" w:hAnsi="Times New Roman"/>
          <w:sz w:val="28"/>
          <w:szCs w:val="28"/>
        </w:rPr>
        <w:t>24 120,6</w:t>
      </w:r>
      <w:r w:rsidR="00D632FC" w:rsidRPr="00846A1B">
        <w:rPr>
          <w:rFonts w:ascii="Times New Roman" w:hAnsi="Times New Roman"/>
          <w:sz w:val="28"/>
          <w:szCs w:val="28"/>
        </w:rPr>
        <w:t xml:space="preserve"> </w:t>
      </w:r>
      <w:r w:rsidR="00BA1AFC" w:rsidRPr="00846A1B">
        <w:rPr>
          <w:rFonts w:ascii="Times New Roman" w:hAnsi="Times New Roman"/>
          <w:sz w:val="28"/>
          <w:szCs w:val="28"/>
        </w:rPr>
        <w:t>тыс.</w:t>
      </w:r>
      <w:r w:rsidR="00E13867" w:rsidRPr="00846A1B">
        <w:rPr>
          <w:rFonts w:ascii="Times New Roman" w:hAnsi="Times New Roman"/>
          <w:sz w:val="28"/>
          <w:szCs w:val="28"/>
        </w:rPr>
        <w:t> рублей;</w:t>
      </w:r>
      <w:r w:rsidRPr="00846A1B">
        <w:rPr>
          <w:rFonts w:ascii="Times New Roman" w:hAnsi="Times New Roman"/>
          <w:sz w:val="28"/>
          <w:szCs w:val="28"/>
        </w:rPr>
        <w:t xml:space="preserve">  </w:t>
      </w:r>
    </w:p>
    <w:p w:rsidR="00E13867" w:rsidRPr="00846A1B" w:rsidRDefault="00332360" w:rsidP="008C57C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sz w:val="28"/>
          <w:szCs w:val="28"/>
        </w:rPr>
        <w:t>на 20</w:t>
      </w:r>
      <w:r w:rsidR="00846A1B" w:rsidRPr="00846A1B">
        <w:rPr>
          <w:rFonts w:ascii="Times New Roman" w:hAnsi="Times New Roman"/>
          <w:sz w:val="28"/>
          <w:szCs w:val="28"/>
        </w:rPr>
        <w:t>20</w:t>
      </w:r>
      <w:r w:rsidRPr="00846A1B">
        <w:rPr>
          <w:rFonts w:ascii="Times New Roman" w:hAnsi="Times New Roman"/>
          <w:sz w:val="28"/>
          <w:szCs w:val="28"/>
        </w:rPr>
        <w:t xml:space="preserve"> год </w:t>
      </w:r>
      <w:r w:rsidR="00E13867" w:rsidRPr="00846A1B">
        <w:rPr>
          <w:rFonts w:ascii="Times New Roman" w:hAnsi="Times New Roman"/>
          <w:sz w:val="28"/>
          <w:szCs w:val="28"/>
        </w:rPr>
        <w:t xml:space="preserve">– </w:t>
      </w:r>
      <w:r w:rsidR="00846A1B" w:rsidRPr="00846A1B">
        <w:rPr>
          <w:rFonts w:ascii="Times New Roman" w:hAnsi="Times New Roman"/>
          <w:sz w:val="28"/>
          <w:szCs w:val="28"/>
        </w:rPr>
        <w:t>12 072,1</w:t>
      </w:r>
      <w:r w:rsidR="00E13867" w:rsidRPr="00846A1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CD8" w:rsidRPr="00846A1B" w:rsidRDefault="00332360" w:rsidP="008C57C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sz w:val="28"/>
          <w:szCs w:val="28"/>
        </w:rPr>
        <w:t>на 20</w:t>
      </w:r>
      <w:r w:rsidR="00846A1B" w:rsidRPr="00846A1B">
        <w:rPr>
          <w:rFonts w:ascii="Times New Roman" w:hAnsi="Times New Roman"/>
          <w:sz w:val="28"/>
          <w:szCs w:val="28"/>
        </w:rPr>
        <w:t>21</w:t>
      </w:r>
      <w:r w:rsidRPr="00846A1B">
        <w:rPr>
          <w:rFonts w:ascii="Times New Roman" w:hAnsi="Times New Roman"/>
          <w:sz w:val="28"/>
          <w:szCs w:val="28"/>
        </w:rPr>
        <w:t xml:space="preserve"> год </w:t>
      </w:r>
      <w:r w:rsidR="00E13867" w:rsidRPr="00846A1B">
        <w:rPr>
          <w:rFonts w:ascii="Times New Roman" w:hAnsi="Times New Roman"/>
          <w:sz w:val="28"/>
          <w:szCs w:val="28"/>
        </w:rPr>
        <w:t xml:space="preserve">– </w:t>
      </w:r>
      <w:r w:rsidR="00846A1B" w:rsidRPr="00846A1B">
        <w:rPr>
          <w:rFonts w:ascii="Times New Roman" w:hAnsi="Times New Roman"/>
          <w:sz w:val="28"/>
          <w:szCs w:val="28"/>
        </w:rPr>
        <w:t>11 455,5</w:t>
      </w:r>
      <w:r w:rsidR="00E13867" w:rsidRPr="00846A1B">
        <w:rPr>
          <w:rFonts w:ascii="Times New Roman" w:hAnsi="Times New Roman"/>
          <w:sz w:val="28"/>
          <w:szCs w:val="28"/>
        </w:rPr>
        <w:t xml:space="preserve"> </w:t>
      </w:r>
      <w:r w:rsidRPr="00846A1B">
        <w:rPr>
          <w:rFonts w:ascii="Times New Roman" w:hAnsi="Times New Roman"/>
          <w:sz w:val="28"/>
          <w:szCs w:val="28"/>
        </w:rPr>
        <w:t>тыс. руб</w:t>
      </w:r>
      <w:r w:rsidR="00E13867" w:rsidRPr="00846A1B">
        <w:rPr>
          <w:rFonts w:ascii="Times New Roman" w:hAnsi="Times New Roman"/>
          <w:sz w:val="28"/>
          <w:szCs w:val="28"/>
        </w:rPr>
        <w:t>лей</w:t>
      </w:r>
      <w:r w:rsidRPr="00846A1B">
        <w:rPr>
          <w:rFonts w:ascii="Times New Roman" w:hAnsi="Times New Roman"/>
          <w:sz w:val="28"/>
          <w:szCs w:val="28"/>
        </w:rPr>
        <w:t>.</w:t>
      </w:r>
    </w:p>
    <w:p w:rsidR="00332360" w:rsidRDefault="00846A1B" w:rsidP="008C57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Объем расходов бюджета поселения в</w:t>
      </w:r>
      <w:r w:rsidR="00332360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360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r w:rsidR="008B74A0" w:rsidRPr="00B351C4">
        <w:rPr>
          <w:rFonts w:ascii="Times New Roman" w:eastAsia="Times New Roman" w:hAnsi="Times New Roman"/>
          <w:sz w:val="28"/>
          <w:szCs w:val="28"/>
          <w:lang w:eastAsia="ru-RU"/>
        </w:rPr>
        <w:t>по сравнению с ожидаемым исполнением 201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74A0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 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>5 327,5</w:t>
      </w:r>
      <w:r w:rsidR="008B74A0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 или на </w:t>
      </w:r>
      <w:r w:rsidR="00B351C4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18,1 </w:t>
      </w:r>
      <w:r w:rsidR="008B74A0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A475B" w:rsidRPr="00B3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1C4">
        <w:rPr>
          <w:rFonts w:ascii="Times New Roman" w:eastAsia="Times New Roman" w:hAnsi="Times New Roman"/>
          <w:sz w:val="28"/>
          <w:szCs w:val="28"/>
          <w:lang w:eastAsia="ru-RU"/>
        </w:rPr>
        <w:t>на 730,6 тыс. рублей  или на 3,1 % выше показателей, утвержденных</w:t>
      </w:r>
      <w:r w:rsidRPr="00846A1B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решением  о  бюджете поселения на 2018 год  в действующей редакции</w:t>
      </w:r>
      <w:r w:rsidR="00332360" w:rsidRPr="00846A1B">
        <w:rPr>
          <w:rFonts w:ascii="Times New Roman" w:hAnsi="Times New Roman"/>
          <w:sz w:val="28"/>
          <w:szCs w:val="28"/>
        </w:rPr>
        <w:t xml:space="preserve">. </w:t>
      </w:r>
    </w:p>
    <w:p w:rsidR="00846A1B" w:rsidRPr="00846A1B" w:rsidRDefault="00846A1B" w:rsidP="00846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sz w:val="28"/>
          <w:szCs w:val="28"/>
        </w:rPr>
        <w:t xml:space="preserve">Анализ показателей расходов бюджета </w:t>
      </w:r>
      <w:r>
        <w:rPr>
          <w:rFonts w:ascii="Times New Roman" w:hAnsi="Times New Roman"/>
          <w:sz w:val="28"/>
          <w:szCs w:val="28"/>
        </w:rPr>
        <w:t>Великосельского</w:t>
      </w:r>
      <w:r w:rsidRPr="00846A1B">
        <w:rPr>
          <w:rFonts w:ascii="Times New Roman" w:hAnsi="Times New Roman"/>
          <w:sz w:val="28"/>
          <w:szCs w:val="28"/>
        </w:rPr>
        <w:t xml:space="preserve"> сельского поселения по функциональной классификации расходов бюджетов Российской Федерации представлен в таблице 6.</w:t>
      </w:r>
    </w:p>
    <w:p w:rsidR="00846A1B" w:rsidRPr="00DD595C" w:rsidRDefault="00846A1B" w:rsidP="00846A1B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DD595C">
        <w:rPr>
          <w:rFonts w:ascii="Times New Roman" w:hAnsi="Times New Roman"/>
          <w:b/>
          <w:sz w:val="28"/>
          <w:szCs w:val="28"/>
        </w:rPr>
        <w:t>Таблица 6</w:t>
      </w:r>
    </w:p>
    <w:p w:rsidR="00846A1B" w:rsidRDefault="00846A1B" w:rsidP="00846A1B">
      <w:pPr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 w:rsidRPr="00DD595C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246"/>
        <w:gridCol w:w="992"/>
        <w:gridCol w:w="992"/>
        <w:gridCol w:w="993"/>
        <w:gridCol w:w="992"/>
        <w:gridCol w:w="1134"/>
      </w:tblGrid>
      <w:tr w:rsidR="00B351C4" w:rsidRPr="007A7ABA" w:rsidTr="005631D5">
        <w:trPr>
          <w:trHeight w:val="2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Код раздела и подраздела БК РФ</w:t>
            </w:r>
          </w:p>
        </w:tc>
        <w:tc>
          <w:tcPr>
            <w:tcW w:w="52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Решение о бюджете поселения на 2018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A7208A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Ожид</w:t>
            </w:r>
            <w:proofErr w:type="spellEnd"/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исполнение в 2018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</w:t>
            </w: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2019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A7208A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 проекта от послед</w:t>
            </w:r>
            <w:proofErr w:type="gramStart"/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proofErr w:type="gramEnd"/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gramEnd"/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едакции 2018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первая редакция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A7208A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действ</w:t>
            </w:r>
            <w:proofErr w:type="gramStart"/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proofErr w:type="gramEnd"/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gramEnd"/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едакция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8 932,5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9 105,0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9 428,7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105,6%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100,2%</w:t>
            </w:r>
          </w:p>
        </w:tc>
      </w:tr>
      <w:tr w:rsidR="00A7208A" w:rsidRPr="007A7ABA" w:rsidTr="005631D5">
        <w:trPr>
          <w:trHeight w:val="97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C4" w:rsidRPr="007A7ABA" w:rsidRDefault="00B351C4" w:rsidP="006962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3 433,1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3 433,1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112,6%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106,5%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313,7%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4 496,6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4 669,0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4 516,7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100,4%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0200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109,7%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109,7%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139,5%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139,5%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0400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4 445,3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6 083,1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6 161,1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48,2%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  <w:r w:rsidRPr="007A7ABA">
              <w:rPr>
                <w:rFonts w:ascii="Times New Roman" w:eastAsia="Times New Roman" w:hAnsi="Times New Roman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4 365,3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6 070,6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6 148,6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47,0%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DD595C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640,0%</w:t>
            </w:r>
            <w:r w:rsidR="00B351C4"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5 710,3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5 829,4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74,5%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104,6%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20,5%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5 264,5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5 383,6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4 033,5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76,6%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191,1%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191,1%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5 690,1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7 370,8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7 079,3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6 481,6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87,9%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5 690,1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7 370,8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7 079,3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6 481,6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87,9%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791,0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44,2%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791,0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44,2%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381,6%</w:t>
            </w:r>
          </w:p>
        </w:tc>
      </w:tr>
      <w:tr w:rsidR="00A7208A" w:rsidRPr="007A7ABA" w:rsidTr="005631D5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381,6%</w:t>
            </w:r>
          </w:p>
        </w:tc>
      </w:tr>
      <w:tr w:rsidR="00B351C4" w:rsidRPr="007A7ABA" w:rsidTr="005631D5">
        <w:trPr>
          <w:trHeight w:val="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24 265,0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29 390,0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29 448,1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24 120,6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82,1%</w:t>
            </w:r>
          </w:p>
        </w:tc>
      </w:tr>
      <w:tr w:rsidR="00B351C4" w:rsidRPr="007A7ABA" w:rsidTr="005631D5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351C4" w:rsidRPr="007A7ABA" w:rsidTr="005631D5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24 265,0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29 390,0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29 448,1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24 120,6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82,1%</w:t>
            </w:r>
          </w:p>
        </w:tc>
      </w:tr>
      <w:tr w:rsidR="00B351C4" w:rsidRPr="007A7ABA" w:rsidTr="005631D5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Профицит</w:t>
            </w:r>
            <w:proofErr w:type="gramStart"/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(+)/</w:t>
            </w:r>
            <w:proofErr w:type="gramEnd"/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Дефицит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-112,4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C4" w:rsidRPr="007A7ABA" w:rsidRDefault="00B351C4" w:rsidP="00A720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846A1B" w:rsidRDefault="00846A1B" w:rsidP="00846A1B">
      <w:pPr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</w:p>
    <w:p w:rsidR="006D04EE" w:rsidRPr="00846A1B" w:rsidRDefault="006D04EE" w:rsidP="008C57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</w:t>
      </w:r>
      <w:r w:rsidR="00846A1B" w:rsidRPr="00846A1B">
        <w:rPr>
          <w:rFonts w:ascii="Times New Roman" w:hAnsi="Times New Roman"/>
          <w:sz w:val="28"/>
          <w:szCs w:val="28"/>
        </w:rPr>
        <w:t>БК РФ</w:t>
      </w:r>
      <w:r w:rsidRPr="00846A1B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D61D3A" w:rsidRPr="00846A1B">
        <w:rPr>
          <w:rFonts w:ascii="Times New Roman" w:hAnsi="Times New Roman"/>
          <w:sz w:val="28"/>
          <w:szCs w:val="28"/>
        </w:rPr>
        <w:t>поселения</w:t>
      </w:r>
      <w:r w:rsidRPr="00846A1B">
        <w:rPr>
          <w:rFonts w:ascii="Times New Roman" w:hAnsi="Times New Roman"/>
          <w:sz w:val="28"/>
          <w:szCs w:val="28"/>
        </w:rPr>
        <w:t xml:space="preserve"> на 201</w:t>
      </w:r>
      <w:r w:rsidR="00846A1B" w:rsidRPr="00846A1B">
        <w:rPr>
          <w:rFonts w:ascii="Times New Roman" w:hAnsi="Times New Roman"/>
          <w:sz w:val="28"/>
          <w:szCs w:val="28"/>
        </w:rPr>
        <w:t>9</w:t>
      </w:r>
      <w:r w:rsidRPr="00846A1B">
        <w:rPr>
          <w:rFonts w:ascii="Times New Roman" w:hAnsi="Times New Roman"/>
          <w:sz w:val="28"/>
          <w:szCs w:val="28"/>
        </w:rPr>
        <w:t> – 20</w:t>
      </w:r>
      <w:r w:rsidR="00E13867" w:rsidRPr="00846A1B">
        <w:rPr>
          <w:rFonts w:ascii="Times New Roman" w:hAnsi="Times New Roman"/>
          <w:sz w:val="28"/>
          <w:szCs w:val="28"/>
        </w:rPr>
        <w:t>2</w:t>
      </w:r>
      <w:r w:rsidR="00846A1B" w:rsidRPr="00846A1B">
        <w:rPr>
          <w:rFonts w:ascii="Times New Roman" w:hAnsi="Times New Roman"/>
          <w:sz w:val="28"/>
          <w:szCs w:val="28"/>
        </w:rPr>
        <w:t>1</w:t>
      </w:r>
      <w:r w:rsidRPr="00846A1B">
        <w:rPr>
          <w:rFonts w:ascii="Times New Roman" w:hAnsi="Times New Roman"/>
          <w:sz w:val="28"/>
          <w:szCs w:val="28"/>
        </w:rPr>
        <w:t xml:space="preserve"> годы сформирована в рамках муниципальных программ  (далее – программы).</w:t>
      </w:r>
    </w:p>
    <w:p w:rsidR="006D04EE" w:rsidRPr="00185447" w:rsidRDefault="006D04EE" w:rsidP="00846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6A1B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3A4143" w:rsidRPr="00846A1B">
        <w:rPr>
          <w:rFonts w:ascii="Times New Roman" w:hAnsi="Times New Roman"/>
          <w:sz w:val="28"/>
          <w:szCs w:val="28"/>
        </w:rPr>
        <w:t>Великосельского</w:t>
      </w:r>
      <w:r w:rsidR="00C90156" w:rsidRPr="00846A1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46A1B">
        <w:rPr>
          <w:rFonts w:ascii="Times New Roman" w:hAnsi="Times New Roman"/>
          <w:sz w:val="28"/>
          <w:szCs w:val="28"/>
        </w:rPr>
        <w:t xml:space="preserve"> запланировано </w:t>
      </w:r>
      <w:r w:rsidR="005F252C" w:rsidRPr="00846A1B">
        <w:rPr>
          <w:rFonts w:ascii="Times New Roman" w:hAnsi="Times New Roman"/>
          <w:sz w:val="28"/>
          <w:szCs w:val="28"/>
        </w:rPr>
        <w:t xml:space="preserve">– </w:t>
      </w:r>
      <w:r w:rsidR="00846A1B" w:rsidRPr="00846A1B">
        <w:rPr>
          <w:rFonts w:ascii="Times New Roman" w:hAnsi="Times New Roman"/>
          <w:sz w:val="28"/>
          <w:szCs w:val="28"/>
        </w:rPr>
        <w:t>15 541,1</w:t>
      </w:r>
      <w:r w:rsidRPr="00846A1B">
        <w:rPr>
          <w:rFonts w:ascii="Times New Roman" w:hAnsi="Times New Roman"/>
          <w:sz w:val="28"/>
          <w:szCs w:val="28"/>
        </w:rPr>
        <w:t xml:space="preserve"> тыс.</w:t>
      </w:r>
      <w:r w:rsidR="005F252C" w:rsidRPr="00846A1B">
        <w:rPr>
          <w:rFonts w:ascii="Times New Roman" w:hAnsi="Times New Roman"/>
          <w:sz w:val="28"/>
          <w:szCs w:val="28"/>
        </w:rPr>
        <w:t xml:space="preserve"> </w:t>
      </w:r>
      <w:r w:rsidRPr="00846A1B">
        <w:rPr>
          <w:rFonts w:ascii="Times New Roman" w:hAnsi="Times New Roman"/>
          <w:sz w:val="28"/>
          <w:szCs w:val="28"/>
        </w:rPr>
        <w:t xml:space="preserve">рублей, непрограммные расходы </w:t>
      </w:r>
      <w:r w:rsidRPr="00185447">
        <w:rPr>
          <w:rFonts w:ascii="Times New Roman" w:hAnsi="Times New Roman"/>
          <w:sz w:val="28"/>
          <w:szCs w:val="28"/>
        </w:rPr>
        <w:t xml:space="preserve">составят </w:t>
      </w:r>
      <w:r w:rsidR="00846A1B" w:rsidRPr="00185447">
        <w:rPr>
          <w:rFonts w:ascii="Times New Roman" w:hAnsi="Times New Roman"/>
          <w:sz w:val="28"/>
          <w:szCs w:val="28"/>
        </w:rPr>
        <w:t>– 8 579,5</w:t>
      </w:r>
      <w:r w:rsidRPr="00185447">
        <w:rPr>
          <w:rFonts w:ascii="Times New Roman" w:hAnsi="Times New Roman"/>
          <w:sz w:val="28"/>
          <w:szCs w:val="28"/>
        </w:rPr>
        <w:t xml:space="preserve"> </w:t>
      </w:r>
      <w:r w:rsidR="0098493B" w:rsidRPr="00185447">
        <w:rPr>
          <w:rFonts w:ascii="Times New Roman" w:hAnsi="Times New Roman"/>
          <w:sz w:val="28"/>
          <w:szCs w:val="28"/>
        </w:rPr>
        <w:t xml:space="preserve"> </w:t>
      </w:r>
      <w:r w:rsidRPr="00185447">
        <w:rPr>
          <w:rFonts w:ascii="Times New Roman" w:hAnsi="Times New Roman"/>
          <w:sz w:val="28"/>
          <w:szCs w:val="28"/>
        </w:rPr>
        <w:t>тыс. рублей</w:t>
      </w:r>
      <w:r w:rsidR="00C90156" w:rsidRPr="00185447">
        <w:rPr>
          <w:rFonts w:ascii="Times New Roman" w:hAnsi="Times New Roman"/>
          <w:sz w:val="28"/>
          <w:szCs w:val="28"/>
        </w:rPr>
        <w:t>.</w:t>
      </w:r>
    </w:p>
    <w:p w:rsidR="004801D1" w:rsidRPr="00185447" w:rsidRDefault="004801D1" w:rsidP="008C57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5447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 w:rsidR="005C2A54" w:rsidRPr="00185447">
        <w:rPr>
          <w:rFonts w:ascii="Times New Roman" w:hAnsi="Times New Roman"/>
          <w:b/>
          <w:sz w:val="28"/>
          <w:szCs w:val="28"/>
        </w:rPr>
        <w:t xml:space="preserve"> на 201</w:t>
      </w:r>
      <w:r w:rsidR="00846A1B" w:rsidRPr="00185447">
        <w:rPr>
          <w:rFonts w:ascii="Times New Roman" w:hAnsi="Times New Roman"/>
          <w:b/>
          <w:sz w:val="28"/>
          <w:szCs w:val="28"/>
        </w:rPr>
        <w:t>9</w:t>
      </w:r>
      <w:r w:rsidR="005C2A54" w:rsidRPr="00185447">
        <w:rPr>
          <w:rFonts w:ascii="Times New Roman" w:hAnsi="Times New Roman"/>
          <w:b/>
          <w:sz w:val="28"/>
          <w:szCs w:val="28"/>
        </w:rPr>
        <w:t xml:space="preserve"> год</w:t>
      </w:r>
      <w:r w:rsidR="007070EB" w:rsidRPr="00185447">
        <w:rPr>
          <w:rFonts w:ascii="Times New Roman" w:hAnsi="Times New Roman"/>
          <w:b/>
          <w:sz w:val="28"/>
          <w:szCs w:val="28"/>
        </w:rPr>
        <w:t>,</w:t>
      </w:r>
      <w:r w:rsidRPr="00185447">
        <w:rPr>
          <w:rFonts w:ascii="Times New Roman" w:hAnsi="Times New Roman"/>
          <w:sz w:val="28"/>
          <w:szCs w:val="28"/>
        </w:rPr>
        <w:t xml:space="preserve"> по сравнению с </w:t>
      </w:r>
      <w:r w:rsidR="005C2A54" w:rsidRPr="00185447">
        <w:rPr>
          <w:rFonts w:ascii="Times New Roman" w:hAnsi="Times New Roman"/>
          <w:sz w:val="28"/>
          <w:szCs w:val="28"/>
        </w:rPr>
        <w:t>ожидаемым исполнением за 201</w:t>
      </w:r>
      <w:r w:rsidR="00846A1B" w:rsidRPr="00185447">
        <w:rPr>
          <w:rFonts w:ascii="Times New Roman" w:hAnsi="Times New Roman"/>
          <w:sz w:val="28"/>
          <w:szCs w:val="28"/>
        </w:rPr>
        <w:t>8</w:t>
      </w:r>
      <w:r w:rsidR="005C2A54" w:rsidRPr="00185447">
        <w:rPr>
          <w:rFonts w:ascii="Times New Roman" w:hAnsi="Times New Roman"/>
          <w:sz w:val="28"/>
          <w:szCs w:val="28"/>
        </w:rPr>
        <w:t xml:space="preserve"> год</w:t>
      </w:r>
      <w:r w:rsidR="007070EB" w:rsidRPr="00185447">
        <w:rPr>
          <w:rFonts w:ascii="Times New Roman" w:hAnsi="Times New Roman"/>
          <w:sz w:val="28"/>
          <w:szCs w:val="28"/>
        </w:rPr>
        <w:t>,</w:t>
      </w:r>
      <w:r w:rsidR="0045052A" w:rsidRPr="00185447">
        <w:rPr>
          <w:rFonts w:ascii="Times New Roman" w:hAnsi="Times New Roman"/>
          <w:sz w:val="28"/>
          <w:szCs w:val="28"/>
        </w:rPr>
        <w:t xml:space="preserve"> </w:t>
      </w:r>
      <w:r w:rsidRPr="00185447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6162C9" w:rsidRPr="00185447" w:rsidRDefault="006162C9" w:rsidP="008C57C4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85447">
        <w:rPr>
          <w:rFonts w:ascii="Times New Roman" w:hAnsi="Times New Roman"/>
          <w:sz w:val="28"/>
          <w:szCs w:val="28"/>
        </w:rPr>
        <w:t xml:space="preserve">национальная экономика – на </w:t>
      </w:r>
      <w:r w:rsidR="00185447" w:rsidRPr="00185447">
        <w:rPr>
          <w:rFonts w:ascii="Times New Roman" w:hAnsi="Times New Roman"/>
          <w:sz w:val="28"/>
          <w:szCs w:val="28"/>
        </w:rPr>
        <w:t>52,39</w:t>
      </w:r>
      <w:r w:rsidR="00846A1B" w:rsidRPr="00185447">
        <w:rPr>
          <w:rFonts w:ascii="Times New Roman" w:hAnsi="Times New Roman"/>
          <w:sz w:val="28"/>
          <w:szCs w:val="28"/>
        </w:rPr>
        <w:t xml:space="preserve"> </w:t>
      </w:r>
      <w:r w:rsidRPr="00185447">
        <w:rPr>
          <w:rFonts w:ascii="Times New Roman" w:hAnsi="Times New Roman"/>
          <w:sz w:val="28"/>
          <w:szCs w:val="28"/>
        </w:rPr>
        <w:t xml:space="preserve">% или </w:t>
      </w:r>
      <w:r w:rsidR="00185447" w:rsidRPr="00185447">
        <w:rPr>
          <w:rFonts w:ascii="Times New Roman" w:hAnsi="Times New Roman"/>
          <w:sz w:val="28"/>
          <w:szCs w:val="28"/>
        </w:rPr>
        <w:t>на 3 228,1</w:t>
      </w:r>
      <w:r w:rsidRPr="00185447">
        <w:rPr>
          <w:rFonts w:ascii="Times New Roman" w:hAnsi="Times New Roman"/>
          <w:sz w:val="28"/>
          <w:szCs w:val="28"/>
        </w:rPr>
        <w:t xml:space="preserve"> тыс. </w:t>
      </w:r>
      <w:r w:rsidR="00846A1B" w:rsidRPr="00185447">
        <w:rPr>
          <w:rFonts w:ascii="Times New Roman" w:hAnsi="Times New Roman"/>
          <w:sz w:val="28"/>
          <w:szCs w:val="28"/>
        </w:rPr>
        <w:t>рублей</w:t>
      </w:r>
      <w:r w:rsidRPr="00185447">
        <w:rPr>
          <w:rFonts w:ascii="Times New Roman" w:hAnsi="Times New Roman"/>
          <w:sz w:val="28"/>
          <w:szCs w:val="28"/>
        </w:rPr>
        <w:t>;</w:t>
      </w:r>
    </w:p>
    <w:p w:rsidR="006162C9" w:rsidRPr="00185447" w:rsidRDefault="006162C9" w:rsidP="008C57C4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85447">
        <w:rPr>
          <w:rFonts w:ascii="Times New Roman" w:hAnsi="Times New Roman"/>
          <w:sz w:val="28"/>
          <w:szCs w:val="28"/>
        </w:rPr>
        <w:t xml:space="preserve">жилищно-коммунальное хозяйство – на </w:t>
      </w:r>
      <w:r w:rsidR="00185447" w:rsidRPr="00185447">
        <w:rPr>
          <w:rFonts w:ascii="Times New Roman" w:hAnsi="Times New Roman"/>
          <w:sz w:val="28"/>
          <w:szCs w:val="28"/>
        </w:rPr>
        <w:t>27,0</w:t>
      </w:r>
      <w:r w:rsidR="00846A1B" w:rsidRPr="00185447">
        <w:rPr>
          <w:rFonts w:ascii="Times New Roman" w:hAnsi="Times New Roman"/>
          <w:sz w:val="28"/>
          <w:szCs w:val="28"/>
        </w:rPr>
        <w:t xml:space="preserve"> </w:t>
      </w:r>
      <w:r w:rsidRPr="00185447">
        <w:rPr>
          <w:rFonts w:ascii="Times New Roman" w:hAnsi="Times New Roman"/>
          <w:sz w:val="28"/>
          <w:szCs w:val="28"/>
        </w:rPr>
        <w:t xml:space="preserve">% или </w:t>
      </w:r>
      <w:r w:rsidR="00185447" w:rsidRPr="00185447">
        <w:rPr>
          <w:rFonts w:ascii="Times New Roman" w:hAnsi="Times New Roman"/>
          <w:sz w:val="28"/>
          <w:szCs w:val="28"/>
        </w:rPr>
        <w:t>на 1 575,9</w:t>
      </w:r>
      <w:r w:rsidRPr="001854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162C9" w:rsidRPr="00185447" w:rsidRDefault="006162C9" w:rsidP="008C57C4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85447">
        <w:rPr>
          <w:rFonts w:ascii="Times New Roman" w:hAnsi="Times New Roman"/>
          <w:sz w:val="28"/>
          <w:szCs w:val="28"/>
        </w:rPr>
        <w:t xml:space="preserve">культура, кинематография – на </w:t>
      </w:r>
      <w:r w:rsidR="00185447" w:rsidRPr="00185447">
        <w:rPr>
          <w:rFonts w:ascii="Times New Roman" w:hAnsi="Times New Roman"/>
          <w:sz w:val="28"/>
          <w:szCs w:val="28"/>
        </w:rPr>
        <w:t>8,4</w:t>
      </w:r>
      <w:r w:rsidR="00846A1B" w:rsidRPr="00185447">
        <w:rPr>
          <w:rFonts w:ascii="Times New Roman" w:hAnsi="Times New Roman"/>
          <w:sz w:val="28"/>
          <w:szCs w:val="28"/>
        </w:rPr>
        <w:t xml:space="preserve"> </w:t>
      </w:r>
      <w:r w:rsidRPr="00185447">
        <w:rPr>
          <w:rFonts w:ascii="Times New Roman" w:hAnsi="Times New Roman"/>
          <w:sz w:val="28"/>
          <w:szCs w:val="28"/>
        </w:rPr>
        <w:t xml:space="preserve">% или </w:t>
      </w:r>
      <w:r w:rsidR="00185447" w:rsidRPr="00185447">
        <w:rPr>
          <w:rFonts w:ascii="Times New Roman" w:hAnsi="Times New Roman"/>
          <w:sz w:val="28"/>
          <w:szCs w:val="28"/>
        </w:rPr>
        <w:t>на 597</w:t>
      </w:r>
      <w:r w:rsidRPr="00185447">
        <w:rPr>
          <w:rFonts w:ascii="Times New Roman" w:hAnsi="Times New Roman"/>
          <w:sz w:val="28"/>
          <w:szCs w:val="28"/>
        </w:rPr>
        <w:t>,7 тыс. рублей;</w:t>
      </w:r>
    </w:p>
    <w:p w:rsidR="006162C9" w:rsidRPr="00185447" w:rsidRDefault="006162C9" w:rsidP="008C57C4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85447">
        <w:rPr>
          <w:rFonts w:ascii="Times New Roman" w:hAnsi="Times New Roman"/>
          <w:sz w:val="28"/>
          <w:szCs w:val="28"/>
        </w:rPr>
        <w:t xml:space="preserve">социальная политика – на </w:t>
      </w:r>
      <w:r w:rsidR="00185447" w:rsidRPr="00185447">
        <w:rPr>
          <w:rFonts w:ascii="Times New Roman" w:hAnsi="Times New Roman"/>
          <w:sz w:val="28"/>
          <w:szCs w:val="28"/>
        </w:rPr>
        <w:t>54,6</w:t>
      </w:r>
      <w:r w:rsidR="00846A1B" w:rsidRPr="00185447">
        <w:rPr>
          <w:rFonts w:ascii="Times New Roman" w:hAnsi="Times New Roman"/>
          <w:sz w:val="28"/>
          <w:szCs w:val="28"/>
        </w:rPr>
        <w:t xml:space="preserve"> </w:t>
      </w:r>
      <w:r w:rsidRPr="00185447">
        <w:rPr>
          <w:rFonts w:ascii="Times New Roman" w:hAnsi="Times New Roman"/>
          <w:sz w:val="28"/>
          <w:szCs w:val="28"/>
        </w:rPr>
        <w:t xml:space="preserve">% или </w:t>
      </w:r>
      <w:r w:rsidR="00185447" w:rsidRPr="00185447">
        <w:rPr>
          <w:rFonts w:ascii="Times New Roman" w:hAnsi="Times New Roman"/>
          <w:sz w:val="28"/>
          <w:szCs w:val="28"/>
        </w:rPr>
        <w:t>на 421,1</w:t>
      </w:r>
      <w:r w:rsidRPr="00185447">
        <w:rPr>
          <w:rFonts w:ascii="Times New Roman" w:hAnsi="Times New Roman"/>
          <w:sz w:val="28"/>
          <w:szCs w:val="28"/>
        </w:rPr>
        <w:t xml:space="preserve"> тыс. рублей;</w:t>
      </w:r>
    </w:p>
    <w:p w:rsidR="004801D1" w:rsidRPr="00185447" w:rsidRDefault="004801D1" w:rsidP="008C57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5447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 w:rsidRPr="00185447">
        <w:rPr>
          <w:rFonts w:ascii="Times New Roman" w:hAnsi="Times New Roman"/>
          <w:sz w:val="28"/>
          <w:szCs w:val="28"/>
        </w:rPr>
        <w:t>социальная политика</w:t>
      </w:r>
      <w:r w:rsidRPr="00185447"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 w:rsidRPr="00185447">
        <w:rPr>
          <w:rFonts w:ascii="Times New Roman" w:hAnsi="Times New Roman"/>
          <w:sz w:val="28"/>
          <w:szCs w:val="28"/>
        </w:rPr>
        <w:t>районного</w:t>
      </w:r>
      <w:r w:rsidRPr="00185447"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Pr="004F00F0" w:rsidRDefault="00860096" w:rsidP="008C57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Увеличение</w:t>
      </w:r>
      <w:r w:rsidR="004801D1" w:rsidRPr="004F00F0">
        <w:rPr>
          <w:rFonts w:ascii="Times New Roman" w:hAnsi="Times New Roman"/>
          <w:b/>
          <w:sz w:val="28"/>
          <w:szCs w:val="28"/>
        </w:rPr>
        <w:t xml:space="preserve"> расходов</w:t>
      </w:r>
      <w:r w:rsidR="004801D1" w:rsidRPr="004F00F0">
        <w:rPr>
          <w:rFonts w:ascii="Times New Roman" w:hAnsi="Times New Roman"/>
          <w:sz w:val="28"/>
          <w:szCs w:val="28"/>
        </w:rPr>
        <w:t xml:space="preserve"> </w:t>
      </w:r>
      <w:r w:rsidR="005C2A54" w:rsidRPr="004F00F0">
        <w:rPr>
          <w:rFonts w:ascii="Times New Roman" w:hAnsi="Times New Roman"/>
          <w:sz w:val="28"/>
          <w:szCs w:val="28"/>
        </w:rPr>
        <w:t>на 201</w:t>
      </w:r>
      <w:r w:rsidR="00846A1B" w:rsidRPr="004F00F0">
        <w:rPr>
          <w:rFonts w:ascii="Times New Roman" w:hAnsi="Times New Roman"/>
          <w:sz w:val="28"/>
          <w:szCs w:val="28"/>
        </w:rPr>
        <w:t>9</w:t>
      </w:r>
      <w:r w:rsidR="005C2A54" w:rsidRPr="004F00F0">
        <w:rPr>
          <w:rFonts w:ascii="Times New Roman" w:hAnsi="Times New Roman"/>
          <w:sz w:val="28"/>
          <w:szCs w:val="28"/>
        </w:rPr>
        <w:t xml:space="preserve"> год </w:t>
      </w:r>
      <w:r w:rsidR="007070EB" w:rsidRPr="004F00F0">
        <w:rPr>
          <w:rFonts w:ascii="Times New Roman" w:hAnsi="Times New Roman"/>
          <w:sz w:val="28"/>
          <w:szCs w:val="28"/>
        </w:rPr>
        <w:t xml:space="preserve">по сравнению с </w:t>
      </w:r>
      <w:r w:rsidR="005C2A54" w:rsidRPr="004F00F0">
        <w:rPr>
          <w:rFonts w:ascii="Times New Roman" w:hAnsi="Times New Roman"/>
          <w:sz w:val="28"/>
          <w:szCs w:val="28"/>
        </w:rPr>
        <w:t>ожидаемым исполнением за 201</w:t>
      </w:r>
      <w:r w:rsidR="00846A1B" w:rsidRPr="004F00F0">
        <w:rPr>
          <w:rFonts w:ascii="Times New Roman" w:hAnsi="Times New Roman"/>
          <w:sz w:val="28"/>
          <w:szCs w:val="28"/>
        </w:rPr>
        <w:t>8</w:t>
      </w:r>
      <w:r w:rsidR="005C2A54" w:rsidRPr="004F00F0">
        <w:rPr>
          <w:rFonts w:ascii="Times New Roman" w:hAnsi="Times New Roman"/>
          <w:sz w:val="28"/>
          <w:szCs w:val="28"/>
        </w:rPr>
        <w:t xml:space="preserve"> год</w:t>
      </w:r>
      <w:r w:rsidR="007070EB" w:rsidRPr="004F00F0">
        <w:rPr>
          <w:rFonts w:ascii="Times New Roman" w:hAnsi="Times New Roman"/>
          <w:sz w:val="28"/>
          <w:szCs w:val="28"/>
        </w:rPr>
        <w:t xml:space="preserve">, </w:t>
      </w:r>
      <w:r w:rsidR="004801D1" w:rsidRPr="004F00F0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6162C9" w:rsidRPr="004F00F0" w:rsidRDefault="006162C9" w:rsidP="008C57C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F00F0"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185447" w:rsidRPr="004F00F0">
        <w:rPr>
          <w:rFonts w:ascii="Times New Roman" w:hAnsi="Times New Roman"/>
          <w:sz w:val="28"/>
          <w:szCs w:val="28"/>
        </w:rPr>
        <w:t xml:space="preserve">3,6 </w:t>
      </w:r>
      <w:r w:rsidRPr="004F00F0">
        <w:rPr>
          <w:rFonts w:ascii="Times New Roman" w:hAnsi="Times New Roman"/>
          <w:sz w:val="28"/>
          <w:szCs w:val="28"/>
        </w:rPr>
        <w:t xml:space="preserve">% или </w:t>
      </w:r>
      <w:r w:rsidR="00185447" w:rsidRPr="004F00F0">
        <w:rPr>
          <w:rFonts w:ascii="Times New Roman" w:hAnsi="Times New Roman"/>
          <w:sz w:val="28"/>
          <w:szCs w:val="28"/>
        </w:rPr>
        <w:t>на 323,7</w:t>
      </w:r>
      <w:r w:rsidRPr="004F0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6162C9" w:rsidRPr="004F00F0" w:rsidRDefault="006162C9" w:rsidP="008C57C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F00F0">
        <w:rPr>
          <w:rFonts w:ascii="Times New Roman" w:hAnsi="Times New Roman"/>
          <w:sz w:val="28"/>
          <w:szCs w:val="28"/>
        </w:rPr>
        <w:t xml:space="preserve">национальная оборона – на </w:t>
      </w:r>
      <w:r w:rsidR="004F00F0" w:rsidRPr="004F00F0">
        <w:rPr>
          <w:rFonts w:ascii="Times New Roman" w:hAnsi="Times New Roman"/>
          <w:sz w:val="28"/>
          <w:szCs w:val="28"/>
        </w:rPr>
        <w:t>9</w:t>
      </w:r>
      <w:r w:rsidRPr="004F00F0">
        <w:rPr>
          <w:rFonts w:ascii="Times New Roman" w:hAnsi="Times New Roman"/>
          <w:sz w:val="28"/>
          <w:szCs w:val="28"/>
        </w:rPr>
        <w:t xml:space="preserve">,7% или </w:t>
      </w:r>
      <w:r w:rsidR="00185447" w:rsidRPr="004F00F0">
        <w:rPr>
          <w:rFonts w:ascii="Times New Roman" w:hAnsi="Times New Roman"/>
          <w:sz w:val="28"/>
          <w:szCs w:val="28"/>
        </w:rPr>
        <w:t>на 18,9</w:t>
      </w:r>
      <w:r w:rsidRPr="004F0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4F00F0" w:rsidRPr="004F00F0" w:rsidRDefault="004F00F0" w:rsidP="004F00F0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F00F0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 – на 39,5 % или на 110,1 тыс. рублей;</w:t>
      </w:r>
    </w:p>
    <w:p w:rsidR="004F00F0" w:rsidRPr="004F00F0" w:rsidRDefault="004F00F0" w:rsidP="004F00F0">
      <w:pPr>
        <w:pStyle w:val="a5"/>
        <w:numPr>
          <w:ilvl w:val="0"/>
          <w:numId w:val="23"/>
        </w:numPr>
        <w:ind w:left="851" w:hanging="284"/>
        <w:rPr>
          <w:rFonts w:ascii="Times New Roman" w:hAnsi="Times New Roman"/>
          <w:sz w:val="28"/>
          <w:szCs w:val="28"/>
        </w:rPr>
      </w:pPr>
      <w:r w:rsidRPr="004F00F0">
        <w:rPr>
          <w:rFonts w:ascii="Times New Roman" w:hAnsi="Times New Roman"/>
          <w:sz w:val="28"/>
          <w:szCs w:val="28"/>
        </w:rPr>
        <w:t>образование – на 91,1 % или на 18,2 тыс. рублей;</w:t>
      </w:r>
    </w:p>
    <w:p w:rsidR="0021488F" w:rsidRPr="004F00F0" w:rsidRDefault="0021488F" w:rsidP="008C57C4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F00F0">
        <w:rPr>
          <w:rFonts w:ascii="Times New Roman" w:hAnsi="Times New Roman"/>
          <w:sz w:val="28"/>
          <w:szCs w:val="28"/>
        </w:rPr>
        <w:lastRenderedPageBreak/>
        <w:t xml:space="preserve">физическая культура и спорт – на </w:t>
      </w:r>
      <w:r w:rsidR="004F00F0" w:rsidRPr="004F00F0">
        <w:rPr>
          <w:rFonts w:ascii="Times New Roman" w:hAnsi="Times New Roman"/>
          <w:sz w:val="28"/>
          <w:szCs w:val="28"/>
        </w:rPr>
        <w:t>24</w:t>
      </w:r>
      <w:r w:rsidRPr="004F00F0">
        <w:rPr>
          <w:rFonts w:ascii="Times New Roman" w:hAnsi="Times New Roman"/>
          <w:sz w:val="28"/>
          <w:szCs w:val="28"/>
        </w:rPr>
        <w:t>,4 тыс. рублей.</w:t>
      </w:r>
    </w:p>
    <w:p w:rsidR="0021488F" w:rsidRPr="008D7D82" w:rsidRDefault="0021488F" w:rsidP="0021488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highlight w:val="yellow"/>
          <w:u w:val="single"/>
        </w:rPr>
      </w:pPr>
    </w:p>
    <w:p w:rsidR="00101CF4" w:rsidRPr="00F508FE" w:rsidRDefault="00044F2B" w:rsidP="002148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08FE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6.2. </w:t>
      </w:r>
      <w:r w:rsidR="00101CF4" w:rsidRPr="00F508FE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Анализ формирования бюджета  </w:t>
      </w:r>
      <w:r w:rsidR="00A113F6" w:rsidRPr="00F508FE">
        <w:rPr>
          <w:rFonts w:ascii="Times New Roman" w:hAnsi="Times New Roman"/>
          <w:b/>
          <w:i/>
          <w:iCs/>
          <w:sz w:val="28"/>
          <w:szCs w:val="28"/>
          <w:u w:val="single"/>
        </w:rPr>
        <w:t>Великосельского</w:t>
      </w:r>
      <w:r w:rsidR="00101CF4" w:rsidRPr="00F508FE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сельского поселения </w:t>
      </w:r>
      <w:r w:rsidR="00101CF4" w:rsidRPr="00F508FE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8C57C4" w:rsidRPr="00F508FE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101CF4" w:rsidRPr="00F508FE">
        <w:rPr>
          <w:rFonts w:ascii="Times New Roman" w:hAnsi="Times New Roman"/>
          <w:b/>
          <w:i/>
          <w:sz w:val="28"/>
          <w:szCs w:val="28"/>
          <w:u w:val="single"/>
        </w:rPr>
        <w:t xml:space="preserve"> год в программном формате</w:t>
      </w:r>
    </w:p>
    <w:p w:rsidR="009D43D0" w:rsidRPr="00F508FE" w:rsidRDefault="009D43D0" w:rsidP="008C57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508FE">
        <w:rPr>
          <w:rFonts w:ascii="Times New Roman" w:hAnsi="Times New Roman"/>
          <w:sz w:val="28"/>
          <w:szCs w:val="28"/>
        </w:rPr>
        <w:t>Анализ формирования бюджета поселения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программ, проектов изменений в паспорта муниципальны</w:t>
      </w:r>
      <w:r w:rsidR="00382160">
        <w:rPr>
          <w:rFonts w:ascii="Times New Roman" w:hAnsi="Times New Roman"/>
          <w:sz w:val="28"/>
          <w:szCs w:val="28"/>
        </w:rPr>
        <w:t>х</w:t>
      </w:r>
      <w:r w:rsidRPr="00F508FE">
        <w:rPr>
          <w:rFonts w:ascii="Times New Roman" w:hAnsi="Times New Roman"/>
          <w:sz w:val="28"/>
          <w:szCs w:val="28"/>
        </w:rPr>
        <w:t xml:space="preserve"> программ.</w:t>
      </w:r>
    </w:p>
    <w:p w:rsidR="009D43D0" w:rsidRPr="00F508FE" w:rsidRDefault="009D43D0" w:rsidP="008C57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08FE">
        <w:rPr>
          <w:rFonts w:ascii="Times New Roman" w:hAnsi="Times New Roman"/>
          <w:sz w:val="28"/>
          <w:szCs w:val="28"/>
        </w:rPr>
        <w:t>Требования п</w:t>
      </w:r>
      <w:r w:rsidR="003A4143" w:rsidRPr="00F508FE">
        <w:rPr>
          <w:rFonts w:ascii="Times New Roman" w:hAnsi="Times New Roman"/>
          <w:sz w:val="28"/>
          <w:szCs w:val="28"/>
        </w:rPr>
        <w:t>.</w:t>
      </w:r>
      <w:r w:rsidRPr="00F508FE">
        <w:rPr>
          <w:rFonts w:ascii="Times New Roman" w:hAnsi="Times New Roman"/>
          <w:sz w:val="28"/>
          <w:szCs w:val="28"/>
        </w:rPr>
        <w:t>2 ст</w:t>
      </w:r>
      <w:r w:rsidR="003A4143" w:rsidRPr="00F508FE">
        <w:rPr>
          <w:rFonts w:ascii="Times New Roman" w:hAnsi="Times New Roman"/>
          <w:sz w:val="28"/>
          <w:szCs w:val="28"/>
        </w:rPr>
        <w:t>.</w:t>
      </w:r>
      <w:r w:rsidRPr="00F508FE">
        <w:rPr>
          <w:rFonts w:ascii="Times New Roman" w:hAnsi="Times New Roman"/>
          <w:sz w:val="28"/>
          <w:szCs w:val="28"/>
        </w:rPr>
        <w:t xml:space="preserve">172 </w:t>
      </w:r>
      <w:r w:rsidR="00F508FE" w:rsidRPr="00F508FE">
        <w:rPr>
          <w:rFonts w:ascii="Times New Roman" w:hAnsi="Times New Roman"/>
          <w:sz w:val="28"/>
          <w:szCs w:val="28"/>
        </w:rPr>
        <w:t>БК</w:t>
      </w:r>
      <w:r w:rsidRPr="00F508FE">
        <w:rPr>
          <w:rFonts w:ascii="Times New Roman" w:hAnsi="Times New Roman"/>
          <w:sz w:val="28"/>
          <w:szCs w:val="28"/>
        </w:rPr>
        <w:t xml:space="preserve">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 w:rsidRPr="00F508FE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Pr="00F508FE">
        <w:rPr>
          <w:rFonts w:ascii="Times New Roman" w:hAnsi="Times New Roman"/>
          <w:sz w:val="28"/>
          <w:szCs w:val="28"/>
        </w:rPr>
        <w:t xml:space="preserve">. </w:t>
      </w:r>
    </w:p>
    <w:p w:rsidR="009D43D0" w:rsidRPr="00696256" w:rsidRDefault="009D43D0" w:rsidP="008C57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508FE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F508FE" w:rsidRPr="00F508FE">
        <w:rPr>
          <w:rFonts w:ascii="Times New Roman" w:eastAsiaTheme="minorHAnsi" w:hAnsi="Times New Roman"/>
          <w:sz w:val="28"/>
          <w:szCs w:val="28"/>
        </w:rPr>
        <w:t>БК РФ</w:t>
      </w:r>
      <w:r w:rsidRPr="00F508FE">
        <w:rPr>
          <w:rFonts w:ascii="Times New Roman" w:eastAsiaTheme="minorHAnsi" w:hAnsi="Times New Roman"/>
          <w:sz w:val="28"/>
          <w:szCs w:val="28"/>
        </w:rPr>
        <w:t xml:space="preserve"> проект бюджета </w:t>
      </w:r>
      <w:r w:rsidR="003A4143" w:rsidRPr="00F508FE">
        <w:rPr>
          <w:rFonts w:ascii="Times New Roman" w:eastAsiaTheme="minorHAnsi" w:hAnsi="Times New Roman"/>
          <w:sz w:val="28"/>
          <w:szCs w:val="28"/>
        </w:rPr>
        <w:t>Великосельс</w:t>
      </w:r>
      <w:r w:rsidRPr="00F508FE">
        <w:rPr>
          <w:rFonts w:ascii="Times New Roman" w:eastAsiaTheme="minorHAnsi" w:hAnsi="Times New Roman"/>
          <w:sz w:val="28"/>
          <w:szCs w:val="28"/>
        </w:rPr>
        <w:t>кого сельского поселения  на 201</w:t>
      </w:r>
      <w:r w:rsidR="00F508FE" w:rsidRPr="00F508FE">
        <w:rPr>
          <w:rFonts w:ascii="Times New Roman" w:eastAsiaTheme="minorHAnsi" w:hAnsi="Times New Roman"/>
          <w:sz w:val="28"/>
          <w:szCs w:val="28"/>
        </w:rPr>
        <w:t>9</w:t>
      </w:r>
      <w:r w:rsidRPr="00F508FE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696256">
        <w:rPr>
          <w:rFonts w:ascii="Times New Roman" w:eastAsiaTheme="minorHAnsi" w:hAnsi="Times New Roman"/>
          <w:bCs/>
          <w:sz w:val="28"/>
          <w:szCs w:val="28"/>
        </w:rPr>
        <w:t xml:space="preserve">на основе </w:t>
      </w:r>
      <w:r w:rsidR="00F508FE" w:rsidRPr="00696256">
        <w:rPr>
          <w:rFonts w:ascii="Times New Roman" w:eastAsiaTheme="minorHAnsi" w:hAnsi="Times New Roman"/>
          <w:bCs/>
          <w:sz w:val="28"/>
          <w:szCs w:val="28"/>
        </w:rPr>
        <w:t>10(десяти</w:t>
      </w:r>
      <w:r w:rsidRPr="00696256">
        <w:rPr>
          <w:rFonts w:ascii="Times New Roman" w:eastAsiaTheme="minorHAnsi" w:hAnsi="Times New Roman"/>
          <w:bCs/>
          <w:sz w:val="28"/>
          <w:szCs w:val="28"/>
        </w:rPr>
        <w:t xml:space="preserve">) муниципальных программ. </w:t>
      </w:r>
    </w:p>
    <w:p w:rsidR="009D43D0" w:rsidRPr="00F508FE" w:rsidRDefault="009D43D0" w:rsidP="008C57C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08FE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F508FE" w:rsidRPr="00F508FE">
        <w:rPr>
          <w:rFonts w:ascii="Times New Roman" w:eastAsiaTheme="minorHAnsi" w:hAnsi="Times New Roman"/>
          <w:sz w:val="28"/>
          <w:szCs w:val="28"/>
        </w:rPr>
        <w:t>10</w:t>
      </w:r>
      <w:r w:rsidRPr="00F508FE">
        <w:rPr>
          <w:rFonts w:ascii="Times New Roman" w:eastAsiaTheme="minorHAnsi" w:hAnsi="Times New Roman"/>
          <w:sz w:val="28"/>
          <w:szCs w:val="28"/>
        </w:rPr>
        <w:t xml:space="preserve"> муниципальных программ  утверждены нормативно-правовым актом Администрации </w:t>
      </w:r>
      <w:r w:rsidR="005F0193" w:rsidRPr="00F508FE">
        <w:rPr>
          <w:rFonts w:ascii="Times New Roman" w:eastAsiaTheme="minorHAnsi" w:hAnsi="Times New Roman"/>
          <w:sz w:val="28"/>
          <w:szCs w:val="28"/>
        </w:rPr>
        <w:t>Великосельского</w:t>
      </w:r>
      <w:r w:rsidRPr="00F508FE">
        <w:rPr>
          <w:rFonts w:ascii="Times New Roman" w:eastAsiaTheme="minorHAnsi" w:hAnsi="Times New Roman"/>
          <w:sz w:val="28"/>
          <w:szCs w:val="28"/>
        </w:rPr>
        <w:t xml:space="preserve"> сельского поселения и  предусмотрены Перечнем, утвержденным</w:t>
      </w:r>
      <w:r w:rsidRPr="00F508FE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</w:t>
      </w:r>
      <w:r w:rsidR="00696256" w:rsidRPr="00696256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от </w:t>
      </w:r>
      <w:r w:rsidR="00F508FE" w:rsidRPr="00F508FE">
        <w:rPr>
          <w:rFonts w:ascii="Times New Roman" w:eastAsia="Times New Roman" w:hAnsi="Times New Roman"/>
          <w:sz w:val="28"/>
          <w:szCs w:val="28"/>
          <w:lang w:eastAsia="ar-SA"/>
        </w:rPr>
        <w:t>06.11.2018</w:t>
      </w:r>
      <w:r w:rsidR="0048590C"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F508FE"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162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>, который является основным нормативно-правовым актом  для формирования программного бюджета на 201</w:t>
      </w:r>
      <w:r w:rsidR="00F508FE" w:rsidRPr="00F508F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43276" w:rsidRPr="00F508F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508FE" w:rsidRPr="00F508F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D43D0" w:rsidRPr="00F508FE" w:rsidRDefault="009D43D0" w:rsidP="008C57C4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F508FE">
        <w:rPr>
          <w:rFonts w:ascii="Times New Roman" w:hAnsi="Times New Roman"/>
          <w:sz w:val="28"/>
          <w:szCs w:val="28"/>
        </w:rPr>
        <w:t>Поряд</w:t>
      </w:r>
      <w:r w:rsidR="00A11F8B" w:rsidRPr="00F508FE">
        <w:rPr>
          <w:rFonts w:ascii="Times New Roman" w:hAnsi="Times New Roman"/>
          <w:sz w:val="28"/>
          <w:szCs w:val="28"/>
        </w:rPr>
        <w:t>ком</w:t>
      </w:r>
      <w:r w:rsidR="000B6111" w:rsidRPr="00F508FE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</w:t>
      </w:r>
      <w:r w:rsidR="00FB4A43" w:rsidRPr="00F508FE">
        <w:rPr>
          <w:rFonts w:ascii="Times New Roman" w:hAnsi="Times New Roman"/>
          <w:sz w:val="28"/>
          <w:szCs w:val="28"/>
        </w:rPr>
        <w:t>Великосель</w:t>
      </w:r>
      <w:r w:rsidR="000B6111" w:rsidRPr="00F508FE">
        <w:rPr>
          <w:rFonts w:ascii="Times New Roman" w:hAnsi="Times New Roman"/>
          <w:sz w:val="28"/>
          <w:szCs w:val="28"/>
        </w:rPr>
        <w:t>ского сельского поселения,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постановлением Администрации </w:t>
      </w:r>
      <w:r w:rsidR="00FB4A43" w:rsidRPr="00F508FE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6B3196"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B4A43" w:rsidRPr="00F508FE">
        <w:rPr>
          <w:rFonts w:ascii="Times New Roman" w:eastAsia="Times New Roman" w:hAnsi="Times New Roman"/>
          <w:sz w:val="28"/>
          <w:szCs w:val="28"/>
          <w:lang w:eastAsia="ar-SA"/>
        </w:rPr>
        <w:t>07.11</w:t>
      </w:r>
      <w:r w:rsidR="006B3196" w:rsidRPr="00F508FE">
        <w:rPr>
          <w:rFonts w:ascii="Times New Roman" w:eastAsia="Times New Roman" w:hAnsi="Times New Roman"/>
          <w:sz w:val="28"/>
          <w:szCs w:val="28"/>
          <w:lang w:eastAsia="ar-SA"/>
        </w:rPr>
        <w:t>.2013г.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B4A43" w:rsidRPr="00F508FE">
        <w:rPr>
          <w:rFonts w:ascii="Times New Roman" w:eastAsia="Times New Roman" w:hAnsi="Times New Roman"/>
          <w:sz w:val="28"/>
          <w:szCs w:val="28"/>
          <w:lang w:eastAsia="ar-SA"/>
        </w:rPr>
        <w:t>206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</w:t>
      </w:r>
      <w:r w:rsidR="00E73C78" w:rsidRPr="00F508F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508FE">
        <w:rPr>
          <w:rFonts w:ascii="Times New Roman" w:eastAsia="Times New Roman" w:hAnsi="Times New Roman"/>
          <w:sz w:val="28"/>
          <w:szCs w:val="28"/>
          <w:lang w:eastAsia="ar-SA"/>
        </w:rPr>
        <w:t>179 БК РФ.</w:t>
      </w:r>
    </w:p>
    <w:p w:rsidR="009862C0" w:rsidRPr="00F11216" w:rsidRDefault="00FB4A43" w:rsidP="008C57C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F1121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70872" w:rsidRPr="00F11216">
        <w:rPr>
          <w:rFonts w:ascii="Times New Roman" w:eastAsia="Times New Roman" w:hAnsi="Times New Roman"/>
          <w:sz w:val="28"/>
          <w:szCs w:val="28"/>
          <w:lang w:eastAsia="ar-SA"/>
        </w:rPr>
        <w:t>аспорт</w:t>
      </w:r>
      <w:r w:rsidR="00F11216" w:rsidRPr="00F1121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9862C0" w:rsidRPr="00F1121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F11216" w:rsidRPr="00F11216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9862C0" w:rsidRPr="00F1121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 соответству</w:t>
      </w:r>
      <w:r w:rsidR="00F11216" w:rsidRPr="00F11216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9862C0" w:rsidRPr="00F11216">
        <w:rPr>
          <w:rFonts w:ascii="Times New Roman" w:eastAsia="Times New Roman" w:hAnsi="Times New Roman"/>
          <w:sz w:val="28"/>
          <w:szCs w:val="28"/>
          <w:lang w:eastAsia="ar-SA"/>
        </w:rPr>
        <w:t xml:space="preserve">т  форме, утвержденной Приложением к Порядку разработки и реализации муниципальных программ </w:t>
      </w:r>
      <w:r w:rsidRPr="00F11216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="009862C0" w:rsidRPr="00F11216">
        <w:rPr>
          <w:rFonts w:ascii="Times New Roman" w:eastAsia="Times New Roman" w:hAnsi="Times New Roman"/>
          <w:sz w:val="28"/>
          <w:szCs w:val="28"/>
          <w:lang w:eastAsia="ar-SA"/>
        </w:rPr>
        <w:t>ского сельского поселения.</w:t>
      </w:r>
    </w:p>
    <w:p w:rsidR="004D7B6B" w:rsidRDefault="00493F7E" w:rsidP="004D7B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Контрольно-счетная комиссия отмечает, что при с</w:t>
      </w:r>
      <w:r w:rsidR="009D43D0"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равнительн</w:t>
      </w:r>
      <w:r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ом</w:t>
      </w:r>
      <w:r w:rsidR="009D43D0"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анализ</w:t>
      </w:r>
      <w:r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е</w:t>
      </w:r>
      <w:r w:rsidR="009D43D0"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Перечня утвержденных муниципальных программ и программ, включенных в Приложение </w:t>
      </w:r>
      <w:r w:rsidR="00042D2D"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4</w:t>
      </w:r>
      <w:r w:rsidR="009D43D0"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к проекту бюджета</w:t>
      </w:r>
      <w:r w:rsid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,</w:t>
      </w:r>
      <w:r w:rsidR="00A708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а так же паспортов муниципальных программ</w:t>
      </w:r>
      <w:r w:rsidR="009D43D0"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</w:t>
      </w:r>
      <w:r w:rsidRPr="004E058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выявлено следующее расхождение</w:t>
      </w:r>
      <w:r w:rsidRPr="004E0581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54038D" w:rsidRDefault="0054038D" w:rsidP="004D7B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a"/>
        <w:tblW w:w="10916" w:type="dxa"/>
        <w:tblInd w:w="-885" w:type="dxa"/>
        <w:tblLook w:val="04A0" w:firstRow="1" w:lastRow="0" w:firstColumn="1" w:lastColumn="0" w:noHBand="0" w:noVBand="1"/>
      </w:tblPr>
      <w:tblGrid>
        <w:gridCol w:w="4112"/>
        <w:gridCol w:w="3402"/>
        <w:gridCol w:w="3402"/>
      </w:tblGrid>
      <w:tr w:rsidR="007A7ABA" w:rsidRPr="005631D5" w:rsidTr="00A70872">
        <w:tc>
          <w:tcPr>
            <w:tcW w:w="10916" w:type="dxa"/>
            <w:gridSpan w:val="3"/>
          </w:tcPr>
          <w:p w:rsidR="00A70872" w:rsidRPr="005631D5" w:rsidRDefault="00A70872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  <w:t>Наименование целевой программы и основных мероприятий, входящих в состав муниципальной программы</w:t>
            </w:r>
          </w:p>
        </w:tc>
      </w:tr>
      <w:tr w:rsidR="007A7ABA" w:rsidRPr="005631D5" w:rsidTr="00A70872">
        <w:tc>
          <w:tcPr>
            <w:tcW w:w="4112" w:type="dxa"/>
          </w:tcPr>
          <w:p w:rsidR="00A70872" w:rsidRPr="005631D5" w:rsidRDefault="00A70872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  <w:t>В перечне муниципальных программ</w:t>
            </w:r>
          </w:p>
        </w:tc>
        <w:tc>
          <w:tcPr>
            <w:tcW w:w="3402" w:type="dxa"/>
          </w:tcPr>
          <w:p w:rsidR="00A70872" w:rsidRPr="005631D5" w:rsidRDefault="00A70872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  <w:t>В приложении 4 к проекту бюджета</w:t>
            </w:r>
          </w:p>
        </w:tc>
        <w:tc>
          <w:tcPr>
            <w:tcW w:w="3402" w:type="dxa"/>
          </w:tcPr>
          <w:p w:rsidR="00A70872" w:rsidRPr="005631D5" w:rsidRDefault="00A70872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ar-SA"/>
              </w:rPr>
              <w:t>В паспорте муниципальной программы</w:t>
            </w:r>
          </w:p>
        </w:tc>
      </w:tr>
      <w:tr w:rsidR="005631D5" w:rsidRPr="005631D5" w:rsidTr="00A70872">
        <w:tc>
          <w:tcPr>
            <w:tcW w:w="4112" w:type="dxa"/>
          </w:tcPr>
          <w:p w:rsidR="00A70872" w:rsidRPr="005631D5" w:rsidRDefault="00A70872" w:rsidP="004E0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  <w:t>МП «Защита населения на территории Великосельского сельского поселения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3402" w:type="dxa"/>
          </w:tcPr>
          <w:p w:rsidR="00A70872" w:rsidRPr="005631D5" w:rsidRDefault="00A70872" w:rsidP="004E0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  <w:t>МП 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3402" w:type="dxa"/>
          </w:tcPr>
          <w:p w:rsidR="005631D5" w:rsidRPr="005631D5" w:rsidRDefault="00A70872" w:rsidP="00563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</w:pPr>
            <w:r w:rsidRPr="005631D5"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  <w:t xml:space="preserve">МП </w:t>
            </w:r>
            <w:r w:rsidR="00382160" w:rsidRPr="005631D5">
              <w:rPr>
                <w:rFonts w:ascii="Times New Roman" w:eastAsia="Times New Roman" w:hAnsi="Times New Roman"/>
                <w:color w:val="000000" w:themeColor="text1"/>
                <w:szCs w:val="24"/>
                <w:lang w:eastAsia="ar-SA"/>
              </w:rP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</w:tr>
    </w:tbl>
    <w:p w:rsidR="00CA140F" w:rsidRPr="008D7D82" w:rsidRDefault="00CA140F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5FA7" w:rsidRPr="00B949FA" w:rsidRDefault="00B17EF8" w:rsidP="008C57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B949FA">
        <w:rPr>
          <w:rFonts w:ascii="Times New Roman" w:hAnsi="Times New Roman"/>
          <w:sz w:val="28"/>
          <w:szCs w:val="28"/>
        </w:rPr>
        <w:lastRenderedPageBreak/>
        <w:t>Согласно приложению</w:t>
      </w:r>
      <w:r w:rsidR="00031562" w:rsidRPr="00B949FA">
        <w:rPr>
          <w:rFonts w:ascii="Times New Roman" w:hAnsi="Times New Roman"/>
          <w:sz w:val="28"/>
          <w:szCs w:val="28"/>
        </w:rPr>
        <w:t xml:space="preserve"> 4</w:t>
      </w:r>
      <w:r w:rsidRPr="00B949FA">
        <w:rPr>
          <w:rFonts w:ascii="Times New Roman" w:hAnsi="Times New Roman"/>
          <w:sz w:val="28"/>
          <w:szCs w:val="28"/>
        </w:rPr>
        <w:t xml:space="preserve"> к проекту бюджета «Расходы бюджета</w:t>
      </w:r>
      <w:r w:rsidR="00AA35E7" w:rsidRPr="00B949FA">
        <w:rPr>
          <w:rFonts w:ascii="Times New Roman" w:hAnsi="Times New Roman"/>
          <w:sz w:val="28"/>
          <w:szCs w:val="28"/>
        </w:rPr>
        <w:t xml:space="preserve"> </w:t>
      </w:r>
      <w:r w:rsidR="00FB4A43" w:rsidRPr="00B949FA">
        <w:rPr>
          <w:rFonts w:ascii="Times New Roman" w:hAnsi="Times New Roman"/>
          <w:sz w:val="28"/>
          <w:szCs w:val="28"/>
        </w:rPr>
        <w:t>Великосельского</w:t>
      </w:r>
      <w:r w:rsidR="00B07F10" w:rsidRPr="00B949F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49FA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FB4A43" w:rsidRPr="00B949FA">
        <w:rPr>
          <w:rFonts w:ascii="Times New Roman" w:hAnsi="Times New Roman"/>
          <w:sz w:val="28"/>
          <w:szCs w:val="28"/>
        </w:rPr>
        <w:t>государственным</w:t>
      </w:r>
      <w:r w:rsidRPr="00B949FA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4E0581" w:rsidRPr="00B949FA">
        <w:rPr>
          <w:rFonts w:ascii="Times New Roman" w:hAnsi="Times New Roman"/>
          <w:sz w:val="28"/>
          <w:szCs w:val="28"/>
        </w:rPr>
        <w:t>9</w:t>
      </w:r>
      <w:r w:rsidR="00B949FA">
        <w:rPr>
          <w:rFonts w:ascii="Times New Roman" w:hAnsi="Times New Roman"/>
          <w:sz w:val="28"/>
          <w:szCs w:val="28"/>
        </w:rPr>
        <w:t xml:space="preserve"> год» </w:t>
      </w:r>
      <w:r w:rsidRPr="00B949FA">
        <w:rPr>
          <w:rFonts w:ascii="Times New Roman" w:hAnsi="Times New Roman"/>
          <w:sz w:val="28"/>
          <w:szCs w:val="28"/>
        </w:rPr>
        <w:t>программная часть бюджета</w:t>
      </w:r>
      <w:r w:rsidR="001A7955" w:rsidRPr="00B949FA">
        <w:rPr>
          <w:rFonts w:ascii="Times New Roman" w:hAnsi="Times New Roman"/>
          <w:sz w:val="28"/>
          <w:szCs w:val="28"/>
        </w:rPr>
        <w:t xml:space="preserve"> поселения </w:t>
      </w:r>
      <w:r w:rsidRPr="00B949FA">
        <w:rPr>
          <w:rFonts w:ascii="Times New Roman" w:hAnsi="Times New Roman"/>
          <w:sz w:val="28"/>
          <w:szCs w:val="28"/>
        </w:rPr>
        <w:t xml:space="preserve"> на 201</w:t>
      </w:r>
      <w:r w:rsidR="004E0581" w:rsidRPr="00B949FA">
        <w:rPr>
          <w:rFonts w:ascii="Times New Roman" w:hAnsi="Times New Roman"/>
          <w:sz w:val="28"/>
          <w:szCs w:val="28"/>
        </w:rPr>
        <w:t>9</w:t>
      </w:r>
      <w:r w:rsidRPr="00B949FA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B949FA" w:rsidRPr="00B949FA">
        <w:rPr>
          <w:rFonts w:ascii="Times New Roman" w:hAnsi="Times New Roman"/>
          <w:sz w:val="28"/>
          <w:szCs w:val="28"/>
        </w:rPr>
        <w:t>15 541,1</w:t>
      </w:r>
      <w:r w:rsidR="005114B7" w:rsidRPr="00B949FA">
        <w:rPr>
          <w:rFonts w:ascii="Times New Roman" w:hAnsi="Times New Roman"/>
          <w:sz w:val="28"/>
          <w:szCs w:val="28"/>
        </w:rPr>
        <w:t xml:space="preserve"> тыс.</w:t>
      </w:r>
      <w:r w:rsidR="00031562" w:rsidRPr="00B949FA">
        <w:rPr>
          <w:rFonts w:ascii="Times New Roman" w:hAnsi="Times New Roman"/>
          <w:sz w:val="28"/>
          <w:szCs w:val="28"/>
        </w:rPr>
        <w:t xml:space="preserve"> рублей</w:t>
      </w:r>
      <w:r w:rsidRPr="00B949FA">
        <w:rPr>
          <w:rFonts w:ascii="Times New Roman" w:hAnsi="Times New Roman"/>
          <w:sz w:val="28"/>
          <w:szCs w:val="28"/>
        </w:rPr>
        <w:t xml:space="preserve">, что составляет </w:t>
      </w:r>
      <w:r w:rsidR="00B949FA" w:rsidRPr="00B949FA">
        <w:rPr>
          <w:rFonts w:ascii="Times New Roman" w:hAnsi="Times New Roman"/>
          <w:sz w:val="28"/>
          <w:szCs w:val="28"/>
        </w:rPr>
        <w:t>64,4</w:t>
      </w:r>
      <w:r w:rsidRPr="00B949FA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B949FA">
        <w:rPr>
          <w:rFonts w:ascii="Times New Roman" w:hAnsi="Times New Roman"/>
          <w:sz w:val="28"/>
          <w:szCs w:val="28"/>
        </w:rPr>
        <w:t xml:space="preserve"> </w:t>
      </w:r>
      <w:r w:rsidR="001A7955" w:rsidRPr="00B949FA">
        <w:rPr>
          <w:rFonts w:ascii="Times New Roman" w:hAnsi="Times New Roman"/>
          <w:sz w:val="28"/>
          <w:szCs w:val="28"/>
        </w:rPr>
        <w:t>поселения</w:t>
      </w:r>
      <w:r w:rsidR="00AC074F" w:rsidRPr="00B949FA">
        <w:rPr>
          <w:rFonts w:ascii="Times New Roman" w:hAnsi="Times New Roman"/>
          <w:sz w:val="28"/>
          <w:szCs w:val="28"/>
        </w:rPr>
        <w:t>.</w:t>
      </w:r>
      <w:r w:rsidRPr="00B949FA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gramEnd"/>
    </w:p>
    <w:p w:rsidR="00031562" w:rsidRDefault="001F26E2" w:rsidP="008C57C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A70872">
        <w:rPr>
          <w:rFonts w:ascii="Times New Roman" w:hAnsi="Times New Roman"/>
          <w:b/>
          <w:i/>
          <w:sz w:val="28"/>
          <w:szCs w:val="28"/>
        </w:rPr>
        <w:t xml:space="preserve">При сравнительном </w:t>
      </w:r>
      <w:r w:rsidR="00AE348C" w:rsidRPr="00A70872">
        <w:rPr>
          <w:rFonts w:ascii="Times New Roman" w:hAnsi="Times New Roman"/>
          <w:b/>
          <w:i/>
          <w:sz w:val="28"/>
          <w:szCs w:val="28"/>
        </w:rPr>
        <w:t xml:space="preserve">анализе </w:t>
      </w:r>
      <w:r w:rsidR="00E519DD" w:rsidRPr="00A7087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плановых потребностей в бюджетных средствах, приведенных в паспортах муниципальных программ и  плановых бюджетных ассигнований, предлагаемых</w:t>
      </w:r>
      <w:r w:rsidR="00663C46" w:rsidRPr="00A7087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проектом бюджета (Приложение </w:t>
      </w:r>
      <w:r w:rsidR="00031562" w:rsidRPr="00A7087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4</w:t>
      </w:r>
      <w:r w:rsidR="00E519DD" w:rsidRPr="00A7087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) выявлен</w:t>
      </w:r>
      <w:r w:rsidR="007161BC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ы следующие  расхождения</w:t>
      </w:r>
      <w:r w:rsidR="00031562" w:rsidRPr="00A7087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:</w:t>
      </w:r>
    </w:p>
    <w:p w:rsidR="007A7ABA" w:rsidRPr="007A7ABA" w:rsidRDefault="007A7ABA" w:rsidP="007A7ABA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т</w:t>
      </w:r>
      <w:r w:rsidRPr="007A7ABA">
        <w:rPr>
          <w:rFonts w:ascii="Times New Roman" w:eastAsia="Times New Roman" w:hAnsi="Times New Roman"/>
          <w:bCs/>
          <w:sz w:val="20"/>
          <w:szCs w:val="20"/>
          <w:lang w:eastAsia="ar-SA"/>
        </w:rPr>
        <w:t>ыс</w:t>
      </w:r>
      <w:proofErr w:type="gramStart"/>
      <w:r w:rsidRPr="007A7ABA">
        <w:rPr>
          <w:rFonts w:ascii="Times New Roman" w:eastAsia="Times New Roman" w:hAnsi="Times New Roman"/>
          <w:bCs/>
          <w:sz w:val="20"/>
          <w:szCs w:val="20"/>
          <w:lang w:eastAsia="ar-SA"/>
        </w:rPr>
        <w:t>.р</w:t>
      </w:r>
      <w:proofErr w:type="gramEnd"/>
      <w:r w:rsidRPr="007A7ABA">
        <w:rPr>
          <w:rFonts w:ascii="Times New Roman" w:eastAsia="Times New Roman" w:hAnsi="Times New Roman"/>
          <w:bCs/>
          <w:sz w:val="20"/>
          <w:szCs w:val="20"/>
          <w:lang w:eastAsia="ar-SA"/>
        </w:rPr>
        <w:t>ублей</w:t>
      </w:r>
      <w:proofErr w:type="spellEnd"/>
    </w:p>
    <w:tbl>
      <w:tblPr>
        <w:tblStyle w:val="a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417"/>
        <w:gridCol w:w="1276"/>
        <w:gridCol w:w="2268"/>
      </w:tblGrid>
      <w:tr w:rsidR="00382160" w:rsidRPr="008371AB" w:rsidTr="0054038D">
        <w:tc>
          <w:tcPr>
            <w:tcW w:w="5955" w:type="dxa"/>
            <w:vMerge w:val="restart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2693" w:type="dxa"/>
            <w:gridSpan w:val="2"/>
          </w:tcPr>
          <w:p w:rsidR="00382160" w:rsidRPr="008371AB" w:rsidRDefault="00382160" w:rsidP="007A7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Плановые потребности в бюджетных средствах </w:t>
            </w:r>
          </w:p>
        </w:tc>
        <w:tc>
          <w:tcPr>
            <w:tcW w:w="2268" w:type="dxa"/>
            <w:vMerge w:val="restart"/>
          </w:tcPr>
          <w:p w:rsidR="00382160" w:rsidRPr="008371AB" w:rsidRDefault="00382160" w:rsidP="007A7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Отклонение</w:t>
            </w:r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 паспорта </w:t>
            </w:r>
            <w:proofErr w:type="spellStart"/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мун</w:t>
            </w:r>
            <w:proofErr w:type="gramStart"/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.п</w:t>
            </w:r>
            <w:proofErr w:type="gramEnd"/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рограммы</w:t>
            </w:r>
            <w:proofErr w:type="spellEnd"/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 от приложения 4 </w:t>
            </w:r>
            <w:r w:rsidR="007A7ABA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к </w:t>
            </w:r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проект</w:t>
            </w:r>
            <w:r w:rsidR="007A7ABA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у</w:t>
            </w:r>
            <w:r w:rsidR="0073695F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 бюджета</w:t>
            </w:r>
          </w:p>
        </w:tc>
      </w:tr>
      <w:tr w:rsidR="0054038D" w:rsidRPr="008371AB" w:rsidTr="0054038D">
        <w:tc>
          <w:tcPr>
            <w:tcW w:w="5955" w:type="dxa"/>
            <w:vMerge/>
          </w:tcPr>
          <w:p w:rsidR="00382160" w:rsidRPr="008371AB" w:rsidRDefault="00382160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82160" w:rsidRPr="008371AB" w:rsidRDefault="00382160" w:rsidP="00633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В паспорте </w:t>
            </w:r>
            <w:proofErr w:type="spellStart"/>
            <w:r w:rsidRPr="008371A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мун</w:t>
            </w:r>
            <w:proofErr w:type="spellEnd"/>
            <w:r w:rsidRPr="008371A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. программы</w:t>
            </w:r>
          </w:p>
        </w:tc>
        <w:tc>
          <w:tcPr>
            <w:tcW w:w="1276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В приложении 4</w:t>
            </w:r>
          </w:p>
        </w:tc>
        <w:tc>
          <w:tcPr>
            <w:tcW w:w="2268" w:type="dxa"/>
            <w:vMerge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</w:tc>
      </w:tr>
      <w:tr w:rsidR="0054038D" w:rsidRPr="008371AB" w:rsidTr="0054038D">
        <w:tc>
          <w:tcPr>
            <w:tcW w:w="5955" w:type="dxa"/>
          </w:tcPr>
          <w:p w:rsidR="00382160" w:rsidRPr="008371AB" w:rsidRDefault="00382160" w:rsidP="00382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382160" w:rsidRPr="008371AB" w:rsidRDefault="00382160" w:rsidP="00382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82160" w:rsidRPr="008371AB" w:rsidRDefault="00382160" w:rsidP="00382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382160" w:rsidRPr="008371AB" w:rsidRDefault="00382160" w:rsidP="00382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4</w:t>
            </w:r>
          </w:p>
        </w:tc>
      </w:tr>
      <w:tr w:rsidR="005631D5" w:rsidRPr="008371AB" w:rsidTr="0054038D">
        <w:tc>
          <w:tcPr>
            <w:tcW w:w="5955" w:type="dxa"/>
          </w:tcPr>
          <w:p w:rsidR="00382160" w:rsidRPr="008371AB" w:rsidRDefault="00382160" w:rsidP="00A708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 xml:space="preserve">Обеспечение доступным и комфортным жильем </w:t>
            </w:r>
          </w:p>
          <w:p w:rsidR="00382160" w:rsidRPr="008371AB" w:rsidRDefault="00382160" w:rsidP="00A708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населения Великосельского сельского поселения</w:t>
            </w:r>
          </w:p>
        </w:tc>
        <w:tc>
          <w:tcPr>
            <w:tcW w:w="1417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670,0</w:t>
            </w:r>
          </w:p>
        </w:tc>
        <w:tc>
          <w:tcPr>
            <w:tcW w:w="1276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350,0</w:t>
            </w:r>
          </w:p>
        </w:tc>
        <w:tc>
          <w:tcPr>
            <w:tcW w:w="2268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320,0</w:t>
            </w:r>
          </w:p>
        </w:tc>
      </w:tr>
      <w:tr w:rsidR="005631D5" w:rsidRPr="008371AB" w:rsidTr="0054038D">
        <w:tc>
          <w:tcPr>
            <w:tcW w:w="5955" w:type="dxa"/>
          </w:tcPr>
          <w:p w:rsidR="00382160" w:rsidRPr="008371AB" w:rsidRDefault="00382160" w:rsidP="00A708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Защита населения на территории Великосельского сельского поселения от чрезвычайных ситуаций, обеспечение  пожарной безопасности и безопасности людей на водных объектах</w:t>
            </w:r>
          </w:p>
        </w:tc>
        <w:tc>
          <w:tcPr>
            <w:tcW w:w="1417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398,9</w:t>
            </w:r>
          </w:p>
        </w:tc>
        <w:tc>
          <w:tcPr>
            <w:tcW w:w="1276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8371AB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389,0</w:t>
            </w:r>
          </w:p>
        </w:tc>
        <w:tc>
          <w:tcPr>
            <w:tcW w:w="2268" w:type="dxa"/>
          </w:tcPr>
          <w:p w:rsidR="00382160" w:rsidRPr="008371AB" w:rsidRDefault="00382160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9,9</w:t>
            </w:r>
          </w:p>
        </w:tc>
      </w:tr>
    </w:tbl>
    <w:p w:rsidR="005631D5" w:rsidRDefault="00FE7ACA" w:rsidP="00505A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505A8F" w:rsidRPr="00A70872" w:rsidRDefault="005631D5" w:rsidP="00505A8F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05A8F" w:rsidRP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отмечает, что в соответствии </w:t>
      </w:r>
      <w:r w:rsid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D84B91" w:rsidRPr="00A7087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7087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84B91" w:rsidRP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 2 ст</w:t>
      </w:r>
      <w:r w:rsidR="00A7087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84B91" w:rsidRP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 172 </w:t>
      </w:r>
      <w:r w:rsidR="00A70872">
        <w:rPr>
          <w:rFonts w:ascii="Times New Roman" w:eastAsia="Times New Roman" w:hAnsi="Times New Roman"/>
          <w:sz w:val="28"/>
          <w:szCs w:val="28"/>
          <w:lang w:eastAsia="ar-SA"/>
        </w:rPr>
        <w:t>БК</w:t>
      </w:r>
      <w:r w:rsidR="00D84B91" w:rsidRP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 РФ  (в ред. Федерального закона от 26.04.2007 № 63-ФЗ)</w:t>
      </w:r>
      <w:r w:rsidR="00505A8F" w:rsidRPr="00A708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5A8F" w:rsidRPr="00A70872">
        <w:rPr>
          <w:rFonts w:ascii="Times New Roman" w:hAnsi="Times New Roman"/>
          <w:color w:val="000000" w:themeColor="text1"/>
          <w:sz w:val="28"/>
          <w:szCs w:val="28"/>
        </w:rPr>
        <w:t>составление проектов бюджетов основывается на муниципальных программах (проектах муниципальных программ).</w:t>
      </w:r>
    </w:p>
    <w:p w:rsidR="00505A8F" w:rsidRPr="008D7D82" w:rsidRDefault="00505A8F" w:rsidP="002F434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2B1514" w:rsidRPr="008C57C4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8C57C4">
        <w:rPr>
          <w:b/>
          <w:i/>
          <w:sz w:val="28"/>
          <w:szCs w:val="28"/>
          <w:u w:val="single"/>
        </w:rPr>
        <w:t>6.</w:t>
      </w:r>
      <w:r w:rsidR="00DA47C4">
        <w:rPr>
          <w:b/>
          <w:i/>
          <w:sz w:val="28"/>
          <w:szCs w:val="28"/>
          <w:u w:val="single"/>
        </w:rPr>
        <w:t>3</w:t>
      </w:r>
      <w:r w:rsidRPr="008C57C4">
        <w:rPr>
          <w:b/>
          <w:i/>
          <w:sz w:val="28"/>
          <w:szCs w:val="28"/>
          <w:u w:val="single"/>
        </w:rPr>
        <w:t>.</w:t>
      </w:r>
      <w:r w:rsidRPr="008C57C4">
        <w:rPr>
          <w:i/>
          <w:sz w:val="28"/>
          <w:szCs w:val="28"/>
          <w:u w:val="single"/>
        </w:rPr>
        <w:t xml:space="preserve"> </w:t>
      </w:r>
      <w:r w:rsidRPr="008C57C4">
        <w:rPr>
          <w:b/>
          <w:bCs/>
          <w:i/>
          <w:sz w:val="28"/>
          <w:szCs w:val="28"/>
          <w:u w:val="single"/>
        </w:rPr>
        <w:t>Анализ ведомственной структуры расходов</w:t>
      </w:r>
      <w:r w:rsidRPr="008C57C4">
        <w:rPr>
          <w:sz w:val="28"/>
          <w:szCs w:val="28"/>
        </w:rPr>
        <w:t>, показывает, что в 201</w:t>
      </w:r>
      <w:r w:rsidR="008C57C4" w:rsidRPr="008C57C4">
        <w:rPr>
          <w:sz w:val="28"/>
          <w:szCs w:val="28"/>
        </w:rPr>
        <w:t>9</w:t>
      </w:r>
      <w:r w:rsidRPr="008C57C4">
        <w:rPr>
          <w:sz w:val="28"/>
          <w:szCs w:val="28"/>
        </w:rPr>
        <w:t xml:space="preserve"> году расходы бюджета поселения будет осуществлять 1 главный распорядитель бюджетных средств – Администрация </w:t>
      </w:r>
      <w:r w:rsidR="00371E41" w:rsidRPr="008C57C4">
        <w:rPr>
          <w:sz w:val="28"/>
          <w:szCs w:val="28"/>
        </w:rPr>
        <w:t>Великосельского</w:t>
      </w:r>
      <w:r w:rsidRPr="008C57C4">
        <w:rPr>
          <w:sz w:val="28"/>
          <w:szCs w:val="28"/>
        </w:rPr>
        <w:t xml:space="preserve"> сельского поселения.</w:t>
      </w:r>
    </w:p>
    <w:p w:rsidR="00612CA4" w:rsidRPr="008D7D82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  <w:highlight w:val="yellow"/>
        </w:rPr>
      </w:pPr>
    </w:p>
    <w:p w:rsidR="00961C23" w:rsidRPr="00ED7343" w:rsidRDefault="00D70E56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6.</w:t>
      </w:r>
      <w:r w:rsidR="00DA47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</w:t>
      </w:r>
      <w:r w:rsidRPr="00ED7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ED73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ED7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Расходы на содержание органов местного самоуправления</w:t>
      </w:r>
      <w:r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B1514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C57C4" w:rsidRPr="00ED734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1514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</w:t>
      </w:r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рованы в сумме </w:t>
      </w:r>
      <w:r w:rsidR="007352FC">
        <w:rPr>
          <w:rFonts w:ascii="Times New Roman" w:eastAsia="Times New Roman" w:hAnsi="Times New Roman"/>
          <w:sz w:val="28"/>
          <w:szCs w:val="28"/>
          <w:lang w:eastAsia="ru-RU"/>
        </w:rPr>
        <w:t>4 862</w:t>
      </w:r>
      <w:r w:rsidR="00ED7343" w:rsidRPr="00ED734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ED7343">
        <w:rPr>
          <w:rFonts w:ascii="Times New Roman" w:eastAsia="Times New Roman" w:hAnsi="Times New Roman"/>
          <w:sz w:val="28"/>
          <w:szCs w:val="28"/>
          <w:lang w:eastAsia="ru-RU"/>
        </w:rPr>
        <w:t>(сумма по разделу, подр</w:t>
      </w:r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азделу 0102, 0103, 0104, 0106). </w:t>
      </w:r>
    </w:p>
    <w:p w:rsidR="007E03FC" w:rsidRPr="00ED7343" w:rsidRDefault="00ED7343" w:rsidP="002B15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1C23" w:rsidRPr="00ED734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 отмечает, что в</w:t>
      </w:r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постановлении Правительства Яро</w:t>
      </w:r>
      <w:r w:rsidR="007352FC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от 24.09.2008</w:t>
      </w:r>
      <w:bookmarkStart w:id="7" w:name="_GoBack"/>
      <w:bookmarkEnd w:id="7"/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E0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512-п (в </w:t>
      </w:r>
      <w:r w:rsidR="005B3882" w:rsidRPr="00ED7343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A01566" w:rsidRPr="00ED7343">
        <w:rPr>
          <w:rFonts w:ascii="Times New Roman" w:eastAsia="Times New Roman" w:hAnsi="Times New Roman"/>
          <w:sz w:val="28"/>
          <w:szCs w:val="28"/>
          <w:lang w:eastAsia="ru-RU"/>
        </w:rPr>
        <w:t>редакции)</w:t>
      </w:r>
      <w:r w:rsidR="0082011E" w:rsidRPr="00ED7343">
        <w:rPr>
          <w:rFonts w:ascii="Times New Roman" w:eastAsiaTheme="minorHAnsi" w:hAnsi="Times New Roman"/>
          <w:sz w:val="28"/>
          <w:szCs w:val="28"/>
        </w:rPr>
        <w:t xml:space="preserve"> </w:t>
      </w:r>
      <w:r w:rsidR="00961C23" w:rsidRPr="00ED7343">
        <w:rPr>
          <w:rFonts w:ascii="Times New Roman" w:eastAsiaTheme="minorHAnsi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r w:rsidR="00371E41" w:rsidRPr="00ED7343">
        <w:rPr>
          <w:rFonts w:ascii="Times New Roman" w:eastAsiaTheme="minorHAnsi" w:hAnsi="Times New Roman"/>
          <w:sz w:val="28"/>
          <w:szCs w:val="28"/>
        </w:rPr>
        <w:t>Великосельского</w:t>
      </w:r>
      <w:r w:rsidR="00961C23" w:rsidRPr="00ED7343">
        <w:rPr>
          <w:rFonts w:ascii="Times New Roman" w:eastAsiaTheme="minorHAnsi" w:hAnsi="Times New Roman"/>
          <w:sz w:val="28"/>
          <w:szCs w:val="28"/>
        </w:rPr>
        <w:t xml:space="preserve"> сельского поселения установлены в размере </w:t>
      </w:r>
      <w:r w:rsidRPr="00ED7343">
        <w:rPr>
          <w:rFonts w:ascii="Times New Roman" w:eastAsiaTheme="minorHAnsi" w:hAnsi="Times New Roman"/>
          <w:sz w:val="28"/>
          <w:szCs w:val="28"/>
        </w:rPr>
        <w:t>4 862,0</w:t>
      </w:r>
      <w:r w:rsidR="00961C23" w:rsidRPr="00ED7343"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961C23" w:rsidRPr="008D7D82" w:rsidRDefault="00961C23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B7016" w:rsidRPr="00ED7343" w:rsidRDefault="00ED7343" w:rsidP="003D55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7343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DA47C4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ED7343">
        <w:rPr>
          <w:rFonts w:ascii="Times New Roman" w:hAnsi="Times New Roman"/>
          <w:b/>
          <w:i/>
          <w:sz w:val="28"/>
          <w:szCs w:val="28"/>
          <w:u w:val="single"/>
        </w:rPr>
        <w:t>. Резервные фонды</w:t>
      </w:r>
    </w:p>
    <w:p w:rsidR="003D558F" w:rsidRPr="00ED7343" w:rsidRDefault="00ED7343" w:rsidP="00ED7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43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B7016" w:rsidRPr="00ED7343">
        <w:rPr>
          <w:rFonts w:ascii="Times New Roman" w:hAnsi="Times New Roman"/>
          <w:sz w:val="28"/>
          <w:szCs w:val="28"/>
        </w:rPr>
        <w:t>В соответствии со ст.81 БК РФ проектом бюджета установлен резервны</w:t>
      </w:r>
      <w:r w:rsidR="00617C3D" w:rsidRPr="00ED7343">
        <w:rPr>
          <w:rFonts w:ascii="Times New Roman" w:hAnsi="Times New Roman"/>
          <w:sz w:val="28"/>
          <w:szCs w:val="28"/>
        </w:rPr>
        <w:t>й фонд Администрации поселения</w:t>
      </w:r>
      <w:r w:rsidR="003D558F" w:rsidRPr="00ED7343">
        <w:rPr>
          <w:rFonts w:ascii="Times New Roman" w:hAnsi="Times New Roman"/>
          <w:sz w:val="28"/>
          <w:szCs w:val="28"/>
        </w:rPr>
        <w:t>:</w:t>
      </w:r>
    </w:p>
    <w:p w:rsidR="003D558F" w:rsidRPr="00ED7343" w:rsidRDefault="001B7016" w:rsidP="00ED7343">
      <w:pPr>
        <w:pStyle w:val="a5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ED7343">
        <w:rPr>
          <w:rFonts w:ascii="Times New Roman" w:hAnsi="Times New Roman"/>
          <w:sz w:val="28"/>
          <w:szCs w:val="28"/>
        </w:rPr>
        <w:t>на 201</w:t>
      </w:r>
      <w:r w:rsidR="00ED7343" w:rsidRPr="00ED7343">
        <w:rPr>
          <w:rFonts w:ascii="Times New Roman" w:hAnsi="Times New Roman"/>
          <w:sz w:val="28"/>
          <w:szCs w:val="28"/>
        </w:rPr>
        <w:t>9</w:t>
      </w:r>
      <w:r w:rsidRPr="00ED7343">
        <w:rPr>
          <w:rFonts w:ascii="Times New Roman" w:hAnsi="Times New Roman"/>
          <w:sz w:val="28"/>
          <w:szCs w:val="28"/>
        </w:rPr>
        <w:t xml:space="preserve"> г</w:t>
      </w:r>
      <w:r w:rsidR="003D558F" w:rsidRPr="00ED7343">
        <w:rPr>
          <w:rFonts w:ascii="Times New Roman" w:hAnsi="Times New Roman"/>
          <w:sz w:val="28"/>
          <w:szCs w:val="28"/>
        </w:rPr>
        <w:t xml:space="preserve">од в размере  </w:t>
      </w:r>
      <w:r w:rsidR="00410815" w:rsidRPr="00ED7343">
        <w:rPr>
          <w:rFonts w:ascii="Times New Roman" w:hAnsi="Times New Roman"/>
          <w:sz w:val="28"/>
          <w:szCs w:val="28"/>
        </w:rPr>
        <w:t>5</w:t>
      </w:r>
      <w:r w:rsidR="003D558F" w:rsidRPr="00ED7343">
        <w:rPr>
          <w:rFonts w:ascii="Times New Roman" w:hAnsi="Times New Roman"/>
          <w:sz w:val="28"/>
          <w:szCs w:val="28"/>
        </w:rPr>
        <w:t>0,0 тыс. рублей;</w:t>
      </w:r>
    </w:p>
    <w:p w:rsidR="00961C23" w:rsidRPr="00ED7343" w:rsidRDefault="001B7016" w:rsidP="00ED7343">
      <w:pPr>
        <w:pStyle w:val="a5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ED7343">
        <w:rPr>
          <w:rFonts w:ascii="Times New Roman" w:hAnsi="Times New Roman"/>
          <w:sz w:val="28"/>
          <w:szCs w:val="28"/>
        </w:rPr>
        <w:t>на 20</w:t>
      </w:r>
      <w:r w:rsidR="00ED7343" w:rsidRPr="00ED7343">
        <w:rPr>
          <w:rFonts w:ascii="Times New Roman" w:hAnsi="Times New Roman"/>
          <w:sz w:val="28"/>
          <w:szCs w:val="28"/>
        </w:rPr>
        <w:t>20</w:t>
      </w:r>
      <w:r w:rsidRPr="00ED7343">
        <w:rPr>
          <w:rFonts w:ascii="Times New Roman" w:hAnsi="Times New Roman"/>
          <w:sz w:val="28"/>
          <w:szCs w:val="28"/>
        </w:rPr>
        <w:t xml:space="preserve"> год в размере </w:t>
      </w:r>
      <w:r w:rsidR="00410815" w:rsidRPr="00ED7343">
        <w:rPr>
          <w:rFonts w:ascii="Times New Roman" w:hAnsi="Times New Roman"/>
          <w:sz w:val="28"/>
          <w:szCs w:val="28"/>
        </w:rPr>
        <w:t>5</w:t>
      </w:r>
      <w:r w:rsidR="00961C23" w:rsidRPr="00ED7343">
        <w:rPr>
          <w:rFonts w:ascii="Times New Roman" w:hAnsi="Times New Roman"/>
          <w:sz w:val="28"/>
          <w:szCs w:val="28"/>
        </w:rPr>
        <w:t>,0 тыс. рублей;</w:t>
      </w:r>
    </w:p>
    <w:p w:rsidR="00617C3D" w:rsidRPr="00ED7343" w:rsidRDefault="00961C23" w:rsidP="00ED7343">
      <w:pPr>
        <w:pStyle w:val="a5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ED7343">
        <w:rPr>
          <w:rFonts w:ascii="Times New Roman" w:hAnsi="Times New Roman"/>
          <w:sz w:val="28"/>
          <w:szCs w:val="28"/>
        </w:rPr>
        <w:t xml:space="preserve">на </w:t>
      </w:r>
      <w:r w:rsidR="001B7016" w:rsidRPr="00ED7343">
        <w:rPr>
          <w:rFonts w:ascii="Times New Roman" w:hAnsi="Times New Roman"/>
          <w:sz w:val="28"/>
          <w:szCs w:val="28"/>
        </w:rPr>
        <w:t>20</w:t>
      </w:r>
      <w:r w:rsidR="00ED7343" w:rsidRPr="00ED7343">
        <w:rPr>
          <w:rFonts w:ascii="Times New Roman" w:hAnsi="Times New Roman"/>
          <w:sz w:val="28"/>
          <w:szCs w:val="28"/>
        </w:rPr>
        <w:t>21</w:t>
      </w:r>
      <w:r w:rsidR="001B7016" w:rsidRPr="00ED7343">
        <w:rPr>
          <w:rFonts w:ascii="Times New Roman" w:hAnsi="Times New Roman"/>
          <w:sz w:val="28"/>
          <w:szCs w:val="28"/>
        </w:rPr>
        <w:t xml:space="preserve"> год </w:t>
      </w:r>
      <w:r w:rsidR="00617C3D" w:rsidRPr="00ED7343">
        <w:rPr>
          <w:rFonts w:ascii="Times New Roman" w:hAnsi="Times New Roman"/>
          <w:sz w:val="28"/>
          <w:szCs w:val="28"/>
        </w:rPr>
        <w:t>в размере</w:t>
      </w:r>
      <w:r w:rsidR="00ED7343" w:rsidRPr="00ED7343">
        <w:rPr>
          <w:rFonts w:ascii="Times New Roman" w:hAnsi="Times New Roman"/>
          <w:sz w:val="28"/>
          <w:szCs w:val="28"/>
        </w:rPr>
        <w:t xml:space="preserve"> 5,0 тыс. рублей,</w:t>
      </w:r>
    </w:p>
    <w:p w:rsidR="001B7016" w:rsidRDefault="001B7016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7343">
        <w:rPr>
          <w:rFonts w:ascii="Times New Roman" w:hAnsi="Times New Roman"/>
          <w:sz w:val="28"/>
          <w:szCs w:val="28"/>
        </w:rPr>
        <w:t>что в соответствии с требованиями ч. 3 указанной статьи не превышает 3% общего объема расходов.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D7B6B" w:rsidRPr="00ED7343" w:rsidRDefault="004D7B6B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1F8B" w:rsidRPr="00DA47C4" w:rsidRDefault="00E722AE" w:rsidP="00E722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DA47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="00DA47C4" w:rsidRPr="00DA47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="00A11F8B" w:rsidRPr="00DA47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Результаты проверки и анализа </w:t>
      </w:r>
      <w:proofErr w:type="gramStart"/>
      <w:r w:rsidR="00A11F8B" w:rsidRPr="00DA47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соблюдения порядка применения бюджетной классификации Российской Федерации</w:t>
      </w:r>
      <w:proofErr w:type="gramEnd"/>
      <w:r w:rsidRPr="00DA47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</w:p>
    <w:p w:rsidR="00DA47C4" w:rsidRPr="00DA47C4" w:rsidRDefault="00DA47C4" w:rsidP="00DA47C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A47C4">
        <w:rPr>
          <w:rFonts w:ascii="Times New Roman" w:eastAsia="Times New Roman" w:hAnsi="Times New Roman"/>
          <w:sz w:val="28"/>
          <w:szCs w:val="28"/>
          <w:lang w:eastAsia="ar-SA"/>
        </w:rPr>
        <w:t>При составлении и исполнении бюджетов бюджетной системы Российской Федерации, начиная с бюджетов бюджетной системы Российской Федерации на 2019 год (на 2019 год и на плановый период 2020 и 2021 годов) действует «Порядок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Федерации от 08.06.2018 № 132н (далее – Порядок № 132н).</w:t>
      </w:r>
      <w:proofErr w:type="gramEnd"/>
    </w:p>
    <w:p w:rsidR="00DA47C4" w:rsidRPr="00DA47C4" w:rsidRDefault="00DA47C4" w:rsidP="00DA47C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DA47C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A47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 проекте бюджета на 2019 год и на плановый период 2020-2021 годов</w:t>
      </w:r>
      <w:r w:rsidR="00744CF6" w:rsidRPr="00744CF6">
        <w:t xml:space="preserve"> </w:t>
      </w:r>
      <w:r w:rsidR="00744CF6" w:rsidRPr="00744CF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коды бюджетной классификации РФ в разрезе безвозмездных поступлений</w:t>
      </w:r>
      <w:r w:rsidR="00744CF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в Приложениях</w:t>
      </w:r>
      <w:r w:rsidRPr="00DA47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73695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1,</w:t>
      </w:r>
      <w:r w:rsidRPr="00DA47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2,3 к проекту бюджета сформированы с нарушением Порядка № 132н.</w:t>
      </w:r>
    </w:p>
    <w:p w:rsidR="00DA47C4" w:rsidRPr="00DA47C4" w:rsidRDefault="00DA47C4" w:rsidP="00DA47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7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</w:t>
      </w:r>
      <w:r w:rsidRPr="00DA47C4">
        <w:rPr>
          <w:rFonts w:ascii="Times New Roman" w:eastAsia="Times New Roman" w:hAnsi="Times New Roman"/>
          <w:sz w:val="28"/>
          <w:szCs w:val="28"/>
          <w:lang w:eastAsia="ar-SA"/>
        </w:rPr>
        <w:t>Перечень кодов целевых статей расходов утвержден постановлением  Администрации Великосельского сельского поселения от 11.11.2018  № 44 «Об утверждении Перечня и кодов целевых статей расходов бюджета Великосельского сельского поселения».</w:t>
      </w:r>
    </w:p>
    <w:p w:rsidR="00DA47C4" w:rsidRPr="00A90319" w:rsidRDefault="00DA47C4" w:rsidP="00DA47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DA47C4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DA47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proofErr w:type="gramStart"/>
      <w:r w:rsidR="005631D5" w:rsidRPr="005631D5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отмечает, что П</w:t>
      </w:r>
      <w:r w:rsidR="009D6CD3" w:rsidRPr="005631D5">
        <w:rPr>
          <w:rFonts w:ascii="Times New Roman" w:eastAsia="Times New Roman" w:hAnsi="Times New Roman"/>
          <w:sz w:val="28"/>
          <w:szCs w:val="28"/>
          <w:lang w:eastAsia="ar-SA"/>
        </w:rPr>
        <w:t>остановление  Администрации Великосельского сельского поселения от 11.11.2018  № 44 «Об утверждении Перечня и кодов целевых статей расходов бюджета Великосельского сельского поселения»</w:t>
      </w:r>
      <w:r w:rsidRPr="005631D5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</w:t>
      </w:r>
      <w:r w:rsidR="009D6CD3" w:rsidRPr="005631D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631D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Указаний о порядке применения бюджетной классификации, утвержденных Приказом Минфина</w:t>
      </w:r>
      <w:r w:rsidR="005631D5" w:rsidRPr="005631D5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от 01.07.2013 № 65н,</w:t>
      </w:r>
      <w:r w:rsidR="005631D5"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не </w:t>
      </w:r>
      <w:r w:rsidR="005631D5"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применя</w:t>
      </w:r>
      <w:r w:rsid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емых</w:t>
      </w:r>
      <w:r w:rsidR="005631D5"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к правоотношениям, возникающим при составлении и исполнении бюджетов бюджетной системы РФ начиная с бюджетов бюджетной системы РФ на</w:t>
      </w:r>
      <w:proofErr w:type="gramEnd"/>
      <w:r w:rsidR="005631D5"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2019 год и на п</w:t>
      </w:r>
      <w:r w:rsid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лановый период 2020 и 2021 годов</w:t>
      </w:r>
      <w:r w:rsidR="005631D5"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663C46" w:rsidRPr="008D7D82" w:rsidRDefault="001F2E9F" w:rsidP="00281B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  <w:r w:rsidRPr="008D7D82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   </w:t>
      </w:r>
    </w:p>
    <w:p w:rsidR="00A176B0" w:rsidRPr="008E7BE0" w:rsidRDefault="00A176B0" w:rsidP="008E7BE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E7BE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Выводы</w:t>
      </w:r>
      <w:r w:rsidR="00014826" w:rsidRPr="008E7BE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:</w:t>
      </w:r>
      <w:r w:rsidRPr="008E7BE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986EE6" w:rsidRPr="008E7BE0" w:rsidRDefault="007D295D" w:rsidP="008E7BE0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ст.184.2 </w:t>
      </w:r>
      <w:r w:rsidR="00DA47C4" w:rsidRPr="008E7BE0">
        <w:rPr>
          <w:rFonts w:ascii="Times New Roman" w:hAnsi="Times New Roman"/>
          <w:sz w:val="28"/>
          <w:szCs w:val="28"/>
        </w:rPr>
        <w:t>БК РФ</w:t>
      </w:r>
      <w:r w:rsidRPr="008E7BE0">
        <w:rPr>
          <w:rFonts w:ascii="Times New Roman" w:hAnsi="Times New Roman"/>
          <w:sz w:val="28"/>
          <w:szCs w:val="28"/>
        </w:rPr>
        <w:t>, п.5 ст.33 Положения о бюджетном процессе в Великосельском  сельском поселении.</w:t>
      </w:r>
    </w:p>
    <w:p w:rsidR="007D295D" w:rsidRPr="008E7BE0" w:rsidRDefault="007D295D" w:rsidP="008E7BE0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lastRenderedPageBreak/>
        <w:t>Постановлением Администрации Великосельского сельского поселения от 15.11.</w:t>
      </w:r>
      <w:r w:rsidR="0050412D" w:rsidRPr="008E7BE0">
        <w:rPr>
          <w:rFonts w:ascii="Times New Roman" w:hAnsi="Times New Roman"/>
          <w:sz w:val="28"/>
          <w:szCs w:val="28"/>
        </w:rPr>
        <w:t xml:space="preserve">2018 </w:t>
      </w:r>
      <w:r w:rsidRPr="008E7BE0">
        <w:rPr>
          <w:rFonts w:ascii="Times New Roman" w:hAnsi="Times New Roman"/>
          <w:sz w:val="28"/>
          <w:szCs w:val="28"/>
        </w:rPr>
        <w:t>№ 1</w:t>
      </w:r>
      <w:r w:rsidR="0050412D" w:rsidRPr="008E7BE0">
        <w:rPr>
          <w:rFonts w:ascii="Times New Roman" w:hAnsi="Times New Roman"/>
          <w:sz w:val="28"/>
          <w:szCs w:val="28"/>
        </w:rPr>
        <w:t>73</w:t>
      </w:r>
      <w:r w:rsidRPr="008E7BE0">
        <w:rPr>
          <w:rFonts w:ascii="Times New Roman" w:hAnsi="Times New Roman"/>
          <w:sz w:val="28"/>
          <w:szCs w:val="28"/>
        </w:rPr>
        <w:t xml:space="preserve"> «О проведении публичных слушаний» определена дата публичных слушаний по обсуждению проекта бюджета на  1</w:t>
      </w:r>
      <w:r w:rsidR="0050412D" w:rsidRPr="008E7BE0">
        <w:rPr>
          <w:rFonts w:ascii="Times New Roman" w:hAnsi="Times New Roman"/>
          <w:sz w:val="28"/>
          <w:szCs w:val="28"/>
        </w:rPr>
        <w:t>4</w:t>
      </w:r>
      <w:r w:rsidRPr="008E7BE0">
        <w:rPr>
          <w:rFonts w:ascii="Times New Roman" w:hAnsi="Times New Roman"/>
          <w:sz w:val="28"/>
          <w:szCs w:val="28"/>
        </w:rPr>
        <w:t>.12.201</w:t>
      </w:r>
      <w:r w:rsidR="0050412D" w:rsidRPr="008E7BE0">
        <w:rPr>
          <w:rFonts w:ascii="Times New Roman" w:hAnsi="Times New Roman"/>
          <w:sz w:val="28"/>
          <w:szCs w:val="28"/>
        </w:rPr>
        <w:t>8</w:t>
      </w:r>
      <w:r w:rsidRPr="008E7BE0">
        <w:rPr>
          <w:rFonts w:ascii="Times New Roman" w:hAnsi="Times New Roman"/>
          <w:sz w:val="28"/>
          <w:szCs w:val="28"/>
        </w:rPr>
        <w:t xml:space="preserve"> года.</w:t>
      </w:r>
    </w:p>
    <w:p w:rsidR="00986EE6" w:rsidRPr="008E7BE0" w:rsidRDefault="00860096" w:rsidP="008E7BE0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исполнении</w:t>
      </w:r>
      <w:r w:rsidR="007D295D" w:rsidRPr="008E7BE0">
        <w:rPr>
          <w:rFonts w:ascii="Times New Roman" w:hAnsi="Times New Roman"/>
          <w:sz w:val="28"/>
          <w:szCs w:val="28"/>
        </w:rPr>
        <w:t xml:space="preserve">  требований ст</w:t>
      </w:r>
      <w:r>
        <w:rPr>
          <w:rFonts w:ascii="Times New Roman" w:hAnsi="Times New Roman"/>
          <w:sz w:val="28"/>
          <w:szCs w:val="28"/>
        </w:rPr>
        <w:t>.</w:t>
      </w:r>
      <w:r w:rsidR="007D295D" w:rsidRPr="008E7BE0">
        <w:rPr>
          <w:rFonts w:ascii="Times New Roman" w:hAnsi="Times New Roman"/>
          <w:sz w:val="28"/>
          <w:szCs w:val="28"/>
        </w:rPr>
        <w:t xml:space="preserve"> 36 БК РФ в части размещения проекта бюджета в средствах массовой информации, проект бюджета с приложениями размещен на сайте Администрации Великосельского сельского поселения Ярославской области(</w:t>
      </w:r>
      <w:r w:rsidR="007D295D" w:rsidRPr="004A5305">
        <w:rPr>
          <w:rFonts w:ascii="Times New Roman" w:hAnsi="Times New Roman"/>
          <w:color w:val="0000FF"/>
          <w:sz w:val="28"/>
          <w:szCs w:val="28"/>
          <w:u w:val="single"/>
        </w:rPr>
        <w:t>www.admvelikoe.ru</w:t>
      </w:r>
      <w:r w:rsidR="007D295D" w:rsidRPr="008E7BE0">
        <w:rPr>
          <w:rFonts w:ascii="Times New Roman" w:hAnsi="Times New Roman"/>
          <w:sz w:val="28"/>
          <w:szCs w:val="28"/>
        </w:rPr>
        <w:t>).</w:t>
      </w:r>
    </w:p>
    <w:p w:rsidR="007D295D" w:rsidRPr="008E7BE0" w:rsidRDefault="0050412D" w:rsidP="008E7BE0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 на 2019 год и плановый период  до 2021года утвержден постановлением Администрации  Великосельского сельского поселения  от 16.08.2018 № 128/1</w:t>
      </w:r>
      <w:r w:rsidR="007D295D" w:rsidRPr="008E7BE0">
        <w:rPr>
          <w:rFonts w:ascii="Times New Roman" w:hAnsi="Times New Roman"/>
          <w:sz w:val="28"/>
          <w:szCs w:val="28"/>
        </w:rPr>
        <w:t>.</w:t>
      </w:r>
    </w:p>
    <w:p w:rsidR="0050412D" w:rsidRPr="008E7BE0" w:rsidRDefault="0050412D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Среднесрочный финансовый план Великосельского сельского поселения на 2019-2021 годы, утвержден постановлением Администрации Великосельского сельского поселения  от 15.10.2018  № 143/1.</w:t>
      </w:r>
    </w:p>
    <w:p w:rsidR="0050412D" w:rsidRPr="008E7BE0" w:rsidRDefault="0050412D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Великосельского сельского поселения на 2019 год и на плановый период 2020 и 2021 годов утверждены постановлением Администрации   Великосельского  сельского поселения  от 10.09.2018 № 133.</w:t>
      </w:r>
    </w:p>
    <w:p w:rsidR="00205C1A" w:rsidRDefault="0050412D" w:rsidP="00205C1A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Прогнозируемый общий объем доходов  запланирован на 2019 год в сумме  24 120,6 тыс. рублей, на 2020 год – 12 072,1 тыс. рублей, на 2021 год – 11 455,5 тыс. рублей.</w:t>
      </w:r>
    </w:p>
    <w:p w:rsidR="0050412D" w:rsidRPr="00205C1A" w:rsidRDefault="0050412D" w:rsidP="00205C1A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5C1A">
        <w:rPr>
          <w:rFonts w:ascii="Times New Roman" w:hAnsi="Times New Roman"/>
          <w:sz w:val="28"/>
          <w:szCs w:val="28"/>
        </w:rPr>
        <w:t>Общий объем расходов бюджета поселения на 2019 год запланирован в сумме 24 120,6 тыс. рублей, на 2020 год – 12 072,1тыс. рублей, на 2021 год – 11 455,5 тыс. рублей.</w:t>
      </w:r>
    </w:p>
    <w:p w:rsidR="0050412D" w:rsidRPr="008E7BE0" w:rsidRDefault="0050412D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Общий объем дефицита бюджета поселения на 2019 год и на плановый период 2020-2021 годы не прогнозируется.</w:t>
      </w:r>
    </w:p>
    <w:p w:rsidR="007D295D" w:rsidRPr="008E7BE0" w:rsidRDefault="0050412D" w:rsidP="008E7BE0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 xml:space="preserve">Размер резервных фондов Администрации Великосельского сельского поселения на 2019 год  определен в сумме  </w:t>
      </w:r>
      <w:r w:rsidR="00D824AE" w:rsidRPr="008E7BE0">
        <w:rPr>
          <w:rFonts w:ascii="Times New Roman" w:hAnsi="Times New Roman"/>
          <w:sz w:val="28"/>
          <w:szCs w:val="28"/>
        </w:rPr>
        <w:t>5</w:t>
      </w:r>
      <w:r w:rsidRPr="008E7BE0">
        <w:rPr>
          <w:rFonts w:ascii="Times New Roman" w:hAnsi="Times New Roman"/>
          <w:sz w:val="28"/>
          <w:szCs w:val="28"/>
        </w:rPr>
        <w:t xml:space="preserve">0,0  тыс. рублей, на 2020 год – </w:t>
      </w:r>
      <w:r w:rsidR="00D824AE" w:rsidRPr="008E7BE0">
        <w:rPr>
          <w:rFonts w:ascii="Times New Roman" w:hAnsi="Times New Roman"/>
          <w:sz w:val="28"/>
          <w:szCs w:val="28"/>
        </w:rPr>
        <w:t>5</w:t>
      </w:r>
      <w:r w:rsidRPr="008E7BE0">
        <w:rPr>
          <w:rFonts w:ascii="Times New Roman" w:hAnsi="Times New Roman"/>
          <w:sz w:val="28"/>
          <w:szCs w:val="28"/>
        </w:rPr>
        <w:t xml:space="preserve">,0 тыс. рублей, на 2021 год – </w:t>
      </w:r>
      <w:r w:rsidR="00D824AE" w:rsidRPr="008E7BE0">
        <w:rPr>
          <w:rFonts w:ascii="Times New Roman" w:hAnsi="Times New Roman"/>
          <w:sz w:val="28"/>
          <w:szCs w:val="28"/>
        </w:rPr>
        <w:t>5,0</w:t>
      </w:r>
      <w:r w:rsidRPr="008E7BE0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84B" w:rsidRPr="008E7BE0" w:rsidRDefault="006D684B" w:rsidP="008E7BE0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Верхний предел муниципального долга, пределы муниципального долга и объемы расходов по обслуживанию долга на 201</w:t>
      </w:r>
      <w:r w:rsidR="00D824AE" w:rsidRPr="008E7BE0">
        <w:rPr>
          <w:rFonts w:ascii="Times New Roman" w:hAnsi="Times New Roman"/>
          <w:sz w:val="28"/>
          <w:szCs w:val="28"/>
        </w:rPr>
        <w:t>9</w:t>
      </w:r>
      <w:r w:rsidRPr="008E7B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24AE" w:rsidRPr="008E7BE0">
        <w:rPr>
          <w:rFonts w:ascii="Times New Roman" w:hAnsi="Times New Roman"/>
          <w:sz w:val="28"/>
          <w:szCs w:val="28"/>
        </w:rPr>
        <w:t>20</w:t>
      </w:r>
      <w:r w:rsidRPr="008E7BE0">
        <w:rPr>
          <w:rFonts w:ascii="Times New Roman" w:hAnsi="Times New Roman"/>
          <w:sz w:val="28"/>
          <w:szCs w:val="28"/>
        </w:rPr>
        <w:t>-202</w:t>
      </w:r>
      <w:r w:rsidR="00D824AE" w:rsidRPr="008E7BE0">
        <w:rPr>
          <w:rFonts w:ascii="Times New Roman" w:hAnsi="Times New Roman"/>
          <w:sz w:val="28"/>
          <w:szCs w:val="28"/>
        </w:rPr>
        <w:t>1</w:t>
      </w:r>
      <w:r w:rsidRPr="008E7BE0">
        <w:rPr>
          <w:rFonts w:ascii="Times New Roman" w:hAnsi="Times New Roman"/>
          <w:sz w:val="28"/>
          <w:szCs w:val="28"/>
        </w:rPr>
        <w:t xml:space="preserve"> годы не установлены.</w:t>
      </w:r>
    </w:p>
    <w:p w:rsidR="00202EDF" w:rsidRPr="008E7BE0" w:rsidRDefault="00D824AE" w:rsidP="008E7BE0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Р</w:t>
      </w:r>
      <w:r w:rsidR="00202EDF" w:rsidRPr="008E7BE0">
        <w:rPr>
          <w:rFonts w:ascii="Times New Roman" w:hAnsi="Times New Roman"/>
          <w:sz w:val="28"/>
          <w:szCs w:val="28"/>
        </w:rPr>
        <w:t>еестр источников доходов предоставлен одновременно с проектом решения о бюджете Великосельского сельского поселения на 201</w:t>
      </w:r>
      <w:r w:rsidRPr="008E7BE0">
        <w:rPr>
          <w:rFonts w:ascii="Times New Roman" w:hAnsi="Times New Roman"/>
          <w:sz w:val="28"/>
          <w:szCs w:val="28"/>
        </w:rPr>
        <w:t>9</w:t>
      </w:r>
      <w:r w:rsidR="00202EDF" w:rsidRPr="008E7BE0">
        <w:rPr>
          <w:rFonts w:ascii="Times New Roman" w:hAnsi="Times New Roman"/>
          <w:sz w:val="28"/>
          <w:szCs w:val="28"/>
        </w:rPr>
        <w:t xml:space="preserve"> год и плановый период  20</w:t>
      </w:r>
      <w:r w:rsidRPr="008E7BE0">
        <w:rPr>
          <w:rFonts w:ascii="Times New Roman" w:hAnsi="Times New Roman"/>
          <w:sz w:val="28"/>
          <w:szCs w:val="28"/>
        </w:rPr>
        <w:t>20</w:t>
      </w:r>
      <w:r w:rsidR="00202EDF" w:rsidRPr="008E7BE0">
        <w:rPr>
          <w:rFonts w:ascii="Times New Roman" w:hAnsi="Times New Roman"/>
          <w:sz w:val="28"/>
          <w:szCs w:val="28"/>
        </w:rPr>
        <w:t xml:space="preserve"> и 202</w:t>
      </w:r>
      <w:r w:rsidRPr="008E7BE0">
        <w:rPr>
          <w:rFonts w:ascii="Times New Roman" w:hAnsi="Times New Roman"/>
          <w:sz w:val="28"/>
          <w:szCs w:val="28"/>
        </w:rPr>
        <w:t>1 годов, что соответствует ст.184.2 БК РФ.</w:t>
      </w:r>
    </w:p>
    <w:p w:rsidR="00045209" w:rsidRPr="008E7BE0" w:rsidRDefault="00DD06B3" w:rsidP="008E7BE0">
      <w:pPr>
        <w:pStyle w:val="a5"/>
        <w:numPr>
          <w:ilvl w:val="0"/>
          <w:numId w:val="1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Программная часть бюджета поселения  на 2019 год запланирована в сумме 15 541,1 тыс. рублей, что составляет 64,4 % от всех расходов бюджета поселения</w:t>
      </w:r>
      <w:r w:rsidR="00045209" w:rsidRPr="008E7BE0">
        <w:rPr>
          <w:rFonts w:ascii="Times New Roman" w:hAnsi="Times New Roman"/>
          <w:sz w:val="28"/>
          <w:szCs w:val="28"/>
        </w:rPr>
        <w:t>, и состоит из 10 муниципальных программ.</w:t>
      </w:r>
    </w:p>
    <w:p w:rsidR="008E7BE0" w:rsidRPr="008E7BE0" w:rsidRDefault="008E7BE0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>Паспорта муници</w:t>
      </w:r>
      <w:r w:rsidR="00D23118">
        <w:rPr>
          <w:rFonts w:ascii="Times New Roman" w:hAnsi="Times New Roman"/>
          <w:sz w:val="28"/>
          <w:szCs w:val="28"/>
        </w:rPr>
        <w:t xml:space="preserve">пальных программ соответствуют </w:t>
      </w:r>
      <w:r w:rsidRPr="008E7BE0">
        <w:rPr>
          <w:rFonts w:ascii="Times New Roman" w:hAnsi="Times New Roman"/>
          <w:sz w:val="28"/>
          <w:szCs w:val="28"/>
        </w:rPr>
        <w:t>форме, утвержденной Приложением к Порядку разработки и реализации муниципальных программ Великосельского сельского поселения.</w:t>
      </w:r>
    </w:p>
    <w:p w:rsidR="008E7BE0" w:rsidRPr="008E7BE0" w:rsidRDefault="008E7BE0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E7BE0">
        <w:rPr>
          <w:rFonts w:ascii="Times New Roman" w:hAnsi="Times New Roman"/>
          <w:b/>
          <w:i/>
          <w:sz w:val="28"/>
          <w:szCs w:val="28"/>
        </w:rPr>
        <w:t xml:space="preserve">Контрольно-счетная комиссия отмечает, что при сравнительном анализе Перечня утвержденных муниципальных программ и программ, </w:t>
      </w:r>
      <w:r w:rsidRPr="008E7BE0">
        <w:rPr>
          <w:rFonts w:ascii="Times New Roman" w:hAnsi="Times New Roman"/>
          <w:b/>
          <w:i/>
          <w:sz w:val="28"/>
          <w:szCs w:val="28"/>
        </w:rPr>
        <w:lastRenderedPageBreak/>
        <w:t xml:space="preserve">включенных в Приложение 4 к проекту бюджета, а так же паспортов муниципальных программ  </w:t>
      </w:r>
      <w:r w:rsidR="004E5B47">
        <w:rPr>
          <w:rFonts w:ascii="Times New Roman" w:hAnsi="Times New Roman"/>
          <w:b/>
          <w:i/>
          <w:sz w:val="28"/>
          <w:szCs w:val="28"/>
        </w:rPr>
        <w:t>выявлено</w:t>
      </w:r>
      <w:r w:rsidRPr="008E7BE0">
        <w:rPr>
          <w:rFonts w:ascii="Times New Roman" w:hAnsi="Times New Roman"/>
          <w:b/>
          <w:i/>
          <w:sz w:val="28"/>
          <w:szCs w:val="28"/>
        </w:rPr>
        <w:t xml:space="preserve"> расхождение.</w:t>
      </w:r>
    </w:p>
    <w:p w:rsidR="008E7BE0" w:rsidRDefault="008E7BE0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E7BE0">
        <w:rPr>
          <w:rFonts w:ascii="Times New Roman" w:hAnsi="Times New Roman"/>
          <w:b/>
          <w:i/>
          <w:sz w:val="28"/>
          <w:szCs w:val="28"/>
        </w:rPr>
        <w:t>При сравнительном анализе плановых потребностей в бюджетных средствах, приведенных в паспортах муниципальных программ и  плановых бюджетных ассигнований, предлагаемых проектом бюджета (Приложение 4) выявлены расхождения.</w:t>
      </w:r>
    </w:p>
    <w:p w:rsidR="008E7BE0" w:rsidRPr="008E7BE0" w:rsidRDefault="008E7BE0" w:rsidP="008E7BE0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7BE0">
        <w:rPr>
          <w:rFonts w:ascii="Times New Roman" w:hAnsi="Times New Roman"/>
          <w:sz w:val="28"/>
          <w:szCs w:val="28"/>
        </w:rPr>
        <w:t xml:space="preserve">  Нормативы расходов на содержание органов местного самоуправления</w:t>
      </w:r>
      <w:r w:rsidRPr="008E7B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7BE0">
        <w:rPr>
          <w:rFonts w:ascii="Times New Roman" w:hAnsi="Times New Roman"/>
          <w:sz w:val="28"/>
          <w:szCs w:val="28"/>
        </w:rPr>
        <w:t xml:space="preserve">Великосельского сельского поселения, соответствуют  </w:t>
      </w:r>
      <w:proofErr w:type="gramStart"/>
      <w:r w:rsidRPr="008E7BE0">
        <w:rPr>
          <w:rFonts w:ascii="Times New Roman" w:hAnsi="Times New Roman"/>
          <w:sz w:val="28"/>
          <w:szCs w:val="28"/>
        </w:rPr>
        <w:t>нормативам</w:t>
      </w:r>
      <w:proofErr w:type="gramEnd"/>
      <w:r w:rsidRPr="008E7BE0">
        <w:rPr>
          <w:rFonts w:ascii="Times New Roman" w:hAnsi="Times New Roman"/>
          <w:sz w:val="28"/>
          <w:szCs w:val="28"/>
        </w:rPr>
        <w:t xml:space="preserve"> установленным в постановлении Правительства Ярославской области от 24.09.2008г. №</w:t>
      </w:r>
      <w:r w:rsidR="008E0A5D">
        <w:rPr>
          <w:rFonts w:ascii="Times New Roman" w:hAnsi="Times New Roman"/>
          <w:sz w:val="28"/>
          <w:szCs w:val="28"/>
        </w:rPr>
        <w:t xml:space="preserve"> </w:t>
      </w:r>
      <w:r w:rsidRPr="008E7BE0">
        <w:rPr>
          <w:rFonts w:ascii="Times New Roman" w:hAnsi="Times New Roman"/>
          <w:sz w:val="28"/>
          <w:szCs w:val="28"/>
        </w:rPr>
        <w:t>512-п (в действующей редакции).</w:t>
      </w:r>
    </w:p>
    <w:p w:rsidR="008E7BE0" w:rsidRPr="008E7BE0" w:rsidRDefault="008E7BE0" w:rsidP="00860096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8E7BE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 проекте бюджета на 2019 год и на плановый период 2020-2021 годов</w:t>
      </w:r>
      <w:r w:rsidR="00860096" w:rsidRPr="00860096">
        <w:t xml:space="preserve"> </w:t>
      </w:r>
      <w:r w:rsidR="00860096" w:rsidRPr="0086009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коды бюджетной классификации РФ в разрезе безвозмездных поступлений</w:t>
      </w:r>
      <w:r w:rsidRPr="008E7BE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Приложения </w:t>
      </w:r>
      <w:r w:rsidR="0073695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1,</w:t>
      </w:r>
      <w:r w:rsidRPr="008E7BE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2,3 к проекту бюджета сформированы с нарушением Порядка № 132н.</w:t>
      </w:r>
    </w:p>
    <w:p w:rsidR="008E7BE0" w:rsidRPr="008E7BE0" w:rsidRDefault="008E7BE0" w:rsidP="008E7BE0">
      <w:pPr>
        <w:pStyle w:val="a5"/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BE0">
        <w:rPr>
          <w:rFonts w:ascii="Times New Roman" w:eastAsia="Times New Roman" w:hAnsi="Times New Roman"/>
          <w:sz w:val="28"/>
          <w:szCs w:val="28"/>
          <w:lang w:eastAsia="ar-SA"/>
        </w:rPr>
        <w:t>Перечень кодов целевых статей расходов утвержден постановлением  Администрации Великосельского сельского поселения от 11.11.2018  № 44 «Об утверждении Перечня и кодов целевых статей расходов бюджета Великосельского сельского поселения».</w:t>
      </w:r>
    </w:p>
    <w:p w:rsidR="008E7BE0" w:rsidRPr="008E7BE0" w:rsidRDefault="005631D5" w:rsidP="005631D5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proofErr w:type="gramStart"/>
      <w:r w:rsidRPr="005631D5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отмечает, что Постановление  Администрации Великосельского сельского поселения от 11.11.2018  № 44 «Об утверждении Перечня и кодов целевых статей расходов бюджета Великосельского сельского поселения» разработано на основании Указаний о порядке применения бюджетной классификации, утвержденных Приказом Минфина России от 01.07.2013 № 65н,</w:t>
      </w:r>
      <w:r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не применяемых к правоотношениям, возникающим при составлении и исполнении бюджетов бюджетной системы РФ начиная с бюджетов бюджетной системы РФ на</w:t>
      </w:r>
      <w:proofErr w:type="gramEnd"/>
      <w:r w:rsidRPr="005631D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2019 год и на плановый пери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од 2020 и 2021 годов</w:t>
      </w:r>
      <w:r w:rsidR="009D6CD3" w:rsidRPr="009D6CD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8E7BE0" w:rsidRDefault="008E7BE0" w:rsidP="008E7BE0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highlight w:val="yellow"/>
        </w:rPr>
      </w:pPr>
    </w:p>
    <w:p w:rsidR="000E0A79" w:rsidRPr="008E7BE0" w:rsidRDefault="000E0A79" w:rsidP="008E7BE0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highlight w:val="yellow"/>
        </w:rPr>
      </w:pPr>
    </w:p>
    <w:p w:rsidR="00A176B0" w:rsidRPr="004E5B47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4E5B47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Предложения</w:t>
      </w:r>
      <w:r w:rsidRPr="004E5B47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:</w:t>
      </w:r>
    </w:p>
    <w:p w:rsidR="008E7BE0" w:rsidRPr="004E5B47" w:rsidRDefault="008E7BE0" w:rsidP="004E5B47">
      <w:pPr>
        <w:pStyle w:val="a5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E5B47">
        <w:rPr>
          <w:rFonts w:ascii="Times New Roman" w:hAnsi="Times New Roman"/>
          <w:sz w:val="28"/>
          <w:szCs w:val="28"/>
        </w:rPr>
        <w:t>Программы, включенные в Приложение 4 к проекту бюджета, а так же паспорта муниципальных программ привести в соответствие с перечнем утвержденных муниципальных программ.</w:t>
      </w:r>
    </w:p>
    <w:p w:rsidR="004E5B47" w:rsidRPr="004E5B47" w:rsidRDefault="00205C1A" w:rsidP="00205C1A">
      <w:pPr>
        <w:pStyle w:val="a5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205C1A">
        <w:rPr>
          <w:rFonts w:ascii="Times New Roman" w:eastAsia="Times New Roman" w:hAnsi="Times New Roman"/>
          <w:sz w:val="28"/>
          <w:szCs w:val="28"/>
          <w:lang w:eastAsia="ar-SA"/>
        </w:rPr>
        <w:t xml:space="preserve">оды бюджетной классификации РФ в разрезе безвозмездных поступлений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9D6CD3" w:rsidRPr="009D6CD3">
        <w:rPr>
          <w:rFonts w:ascii="Times New Roman" w:eastAsia="Times New Roman" w:hAnsi="Times New Roman"/>
          <w:sz w:val="28"/>
          <w:szCs w:val="28"/>
          <w:lang w:eastAsia="ar-SA"/>
        </w:rPr>
        <w:t>Приложения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9D6CD3" w:rsidRPr="009D6C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631D5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9D6CD3" w:rsidRPr="009D6CD3">
        <w:rPr>
          <w:rFonts w:ascii="Times New Roman" w:eastAsia="Times New Roman" w:hAnsi="Times New Roman"/>
          <w:sz w:val="28"/>
          <w:szCs w:val="28"/>
          <w:lang w:eastAsia="ar-SA"/>
        </w:rPr>
        <w:t>2,3 к проекту бюджета</w:t>
      </w:r>
      <w:r w:rsidR="009D6CD3" w:rsidRPr="008E7BE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696256" w:rsidRPr="00696256">
        <w:rPr>
          <w:rFonts w:ascii="Times New Roman" w:hAnsi="Times New Roman"/>
          <w:sz w:val="28"/>
          <w:szCs w:val="28"/>
        </w:rPr>
        <w:t>Великосельского</w:t>
      </w:r>
      <w:r w:rsidR="004E5B47" w:rsidRPr="004E5B47"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 2020 и 2021 годов привести в соответствие с Порядком № 132н.</w:t>
      </w:r>
    </w:p>
    <w:p w:rsidR="004E5B47" w:rsidRPr="004E5B47" w:rsidRDefault="008E0A5D" w:rsidP="004E5B47">
      <w:pPr>
        <w:pStyle w:val="a5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</w:t>
      </w:r>
      <w:r w:rsidR="009D6CD3" w:rsidRPr="009D6CD3">
        <w:rPr>
          <w:rFonts w:ascii="Times New Roman" w:eastAsia="Times New Roman" w:hAnsi="Times New Roman"/>
          <w:sz w:val="28"/>
          <w:szCs w:val="28"/>
          <w:lang w:eastAsia="ar-SA"/>
        </w:rPr>
        <w:t>Администрации Великосельского сельского поселения от 11.11.2018  № 44 «Об утверждении Перечня и кодов целевых статей расходов бюджета Великосельского сельского поселения»</w:t>
      </w:r>
      <w:r w:rsidR="004E5B47" w:rsidRPr="004E5B47">
        <w:rPr>
          <w:rFonts w:ascii="Times New Roman" w:hAnsi="Times New Roman"/>
          <w:sz w:val="28"/>
          <w:szCs w:val="28"/>
        </w:rPr>
        <w:t xml:space="preserve"> привести в соответствие с Порядком № 132н.</w:t>
      </w:r>
    </w:p>
    <w:p w:rsidR="0003169D" w:rsidRDefault="0003169D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0A79" w:rsidRDefault="000E0A79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0A79" w:rsidRPr="008D7D82" w:rsidRDefault="000E0A79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Pr="00ED7343" w:rsidRDefault="00A176B0" w:rsidP="0003169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ED7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lastRenderedPageBreak/>
        <w:t>Рекомендации:</w:t>
      </w:r>
    </w:p>
    <w:p w:rsidR="00A176B0" w:rsidRDefault="00ED7343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EE402A" w:rsidRPr="00ED7343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EE402A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0C394B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ED734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</w:t>
      </w:r>
      <w:r w:rsidRPr="00ED734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03169D" w:rsidRPr="00ED73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D734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к принятию с учетом </w:t>
      </w:r>
      <w:r w:rsidR="002D6300" w:rsidRPr="00ED7343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ED7343">
        <w:rPr>
          <w:rFonts w:ascii="Times New Roman" w:eastAsia="Times New Roman" w:hAnsi="Times New Roman"/>
          <w:sz w:val="28"/>
          <w:szCs w:val="28"/>
          <w:lang w:eastAsia="ar-SA"/>
        </w:rPr>
        <w:t>предложений.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D7D82" w:rsidRDefault="008D7D82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2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8D7D82" w:rsidRPr="00802312" w:rsidTr="008D7D82">
        <w:tc>
          <w:tcPr>
            <w:tcW w:w="5761" w:type="dxa"/>
          </w:tcPr>
          <w:p w:rsidR="008D7D8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D8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Председатель Контрольно-счетной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3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:rsidR="008D7D82" w:rsidRPr="0080231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9BF">
              <w:rPr>
                <w:rFonts w:ascii="Times New Roman" w:hAnsi="Times New Roman"/>
                <w:sz w:val="28"/>
                <w:szCs w:val="28"/>
                <w:u w:val="single"/>
              </w:rPr>
              <w:t>Гаврилов-Ямского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8D7D82" w:rsidRPr="00802312" w:rsidRDefault="008D7D82" w:rsidP="008D7D82">
            <w:pPr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8D7D82" w:rsidRPr="00802312" w:rsidRDefault="008D7D82" w:rsidP="008D7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950" w:type="dxa"/>
          </w:tcPr>
          <w:p w:rsidR="008D7D82" w:rsidRPr="00802312" w:rsidRDefault="008D7D82" w:rsidP="008D7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Бурдова</w:t>
            </w:r>
            <w:proofErr w:type="spellEnd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D7D82" w:rsidRPr="00802312" w:rsidRDefault="008D7D82" w:rsidP="008D7D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8D7D82" w:rsidRPr="00802312" w:rsidTr="008D7D82">
        <w:tc>
          <w:tcPr>
            <w:tcW w:w="5761" w:type="dxa"/>
            <w:hideMark/>
          </w:tcPr>
          <w:p w:rsidR="008D7D82" w:rsidRDefault="008D7D82" w:rsidP="008D7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8D7D82" w:rsidRPr="00802312" w:rsidRDefault="008D7D82" w:rsidP="008D7D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8D7D82" w:rsidRPr="00802312" w:rsidRDefault="008D7D82" w:rsidP="008D7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50" w:type="dxa"/>
          </w:tcPr>
          <w:p w:rsidR="008D7D82" w:rsidRPr="00802312" w:rsidRDefault="008D7D82" w:rsidP="008D7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8D7D82" w:rsidRPr="00802312" w:rsidRDefault="008D7D82" w:rsidP="008D7D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0E0A79" w:rsidRDefault="000E0A79" w:rsidP="008D7D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7D82" w:rsidRPr="00802312" w:rsidRDefault="008D7D82" w:rsidP="008D7D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Pr="0080231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</w:t>
      </w:r>
    </w:p>
    <w:tbl>
      <w:tblPr>
        <w:tblStyle w:val="2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</w:tblGrid>
      <w:tr w:rsidR="008D7D82" w:rsidRPr="00802312" w:rsidTr="008D7D82">
        <w:tc>
          <w:tcPr>
            <w:tcW w:w="5671" w:type="dxa"/>
            <w:hideMark/>
          </w:tcPr>
          <w:p w:rsidR="008D7D82" w:rsidRDefault="008D7D82" w:rsidP="008D7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45D">
              <w:rPr>
                <w:rFonts w:ascii="Times New Roman" w:hAnsi="Times New Roman"/>
                <w:b/>
                <w:sz w:val="28"/>
                <w:szCs w:val="28"/>
              </w:rPr>
              <w:t>ОЗНАКОМЛЕН</w:t>
            </w:r>
          </w:p>
          <w:p w:rsidR="008D7D82" w:rsidRPr="00D2345D" w:rsidRDefault="008D7D82" w:rsidP="008D7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7D8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D7D82" w:rsidRPr="00D2345D" w:rsidRDefault="008D7D82" w:rsidP="008D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5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6" w:type="dxa"/>
          </w:tcPr>
          <w:p w:rsidR="008D7D8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80231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</w:tcPr>
          <w:p w:rsidR="008D7D82" w:rsidRPr="0080231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D8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D82" w:rsidRPr="00802312" w:rsidRDefault="008D7D82" w:rsidP="008D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8D7D82" w:rsidRPr="00802312" w:rsidRDefault="008D7D82" w:rsidP="008D7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8D7D82" w:rsidRPr="00802312" w:rsidTr="008D7D82">
        <w:tc>
          <w:tcPr>
            <w:tcW w:w="5671" w:type="dxa"/>
          </w:tcPr>
          <w:p w:rsidR="008D7D82" w:rsidRPr="00D2345D" w:rsidRDefault="008D7D82" w:rsidP="008D7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hideMark/>
          </w:tcPr>
          <w:p w:rsidR="008D7D82" w:rsidRPr="00802312" w:rsidRDefault="008D7D82" w:rsidP="008D7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М.П.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«__»___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____20__г.</w:t>
            </w:r>
          </w:p>
        </w:tc>
      </w:tr>
    </w:tbl>
    <w:p w:rsidR="008F2369" w:rsidRPr="008D7D82" w:rsidRDefault="008F2369" w:rsidP="008D7D8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8F2369" w:rsidRPr="008D7D82" w:rsidSect="0054038D">
      <w:headerReference w:type="default" r:id="rId10"/>
      <w:pgSz w:w="11906" w:h="16838"/>
      <w:pgMar w:top="993" w:right="850" w:bottom="1135" w:left="1701" w:header="426" w:footer="1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A9" w:rsidRDefault="008855A9" w:rsidP="0039534C">
      <w:pPr>
        <w:spacing w:after="0" w:line="240" w:lineRule="auto"/>
      </w:pPr>
      <w:r>
        <w:separator/>
      </w:r>
    </w:p>
  </w:endnote>
  <w:endnote w:type="continuationSeparator" w:id="0">
    <w:p w:rsidR="008855A9" w:rsidRDefault="008855A9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A9" w:rsidRDefault="008855A9" w:rsidP="0039534C">
      <w:pPr>
        <w:spacing w:after="0" w:line="240" w:lineRule="auto"/>
      </w:pPr>
      <w:r>
        <w:separator/>
      </w:r>
    </w:p>
  </w:footnote>
  <w:footnote w:type="continuationSeparator" w:id="0">
    <w:p w:rsidR="008855A9" w:rsidRDefault="008855A9" w:rsidP="0039534C">
      <w:pPr>
        <w:spacing w:after="0" w:line="240" w:lineRule="auto"/>
      </w:pPr>
      <w:r>
        <w:continuationSeparator/>
      </w:r>
    </w:p>
  </w:footnote>
  <w:footnote w:id="1">
    <w:p w:rsidR="006435AD" w:rsidRDefault="006435AD" w:rsidP="00F508FE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F508FE">
        <w:rPr>
          <w:rFonts w:ascii="Times New Roman" w:hAnsi="Times New Roman"/>
          <w:color w:val="000000" w:themeColor="text1"/>
        </w:rPr>
        <w:t>«О порядке формирования и ведения перечня источников доходов Российской Федерации» (вместе с «Правилами формирования и ведения перечня источников доходов Российской Федерации», «Общими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62529"/>
    </w:sdtPr>
    <w:sdtEndPr/>
    <w:sdtContent>
      <w:p w:rsidR="006435AD" w:rsidRDefault="006435AD">
        <w:pPr>
          <w:pStyle w:val="a6"/>
          <w:jc w:val="center"/>
        </w:pPr>
      </w:p>
      <w:p w:rsidR="006435AD" w:rsidRDefault="006435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2F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435AD" w:rsidRDefault="006435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4D0188"/>
    <w:multiLevelType w:val="hybridMultilevel"/>
    <w:tmpl w:val="E2F2E79C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074B03BE"/>
    <w:multiLevelType w:val="hybridMultilevel"/>
    <w:tmpl w:val="1F1E2EB4"/>
    <w:lvl w:ilvl="0" w:tplc="1AB0415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A37537"/>
    <w:multiLevelType w:val="hybridMultilevel"/>
    <w:tmpl w:val="24A089B2"/>
    <w:lvl w:ilvl="0" w:tplc="03D2F4B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33740C"/>
    <w:multiLevelType w:val="hybridMultilevel"/>
    <w:tmpl w:val="6C5A36B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7A6D2B"/>
    <w:multiLevelType w:val="hybridMultilevel"/>
    <w:tmpl w:val="AF56EFA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F1614AC"/>
    <w:multiLevelType w:val="hybridMultilevel"/>
    <w:tmpl w:val="86A4DA7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253A86"/>
    <w:multiLevelType w:val="hybridMultilevel"/>
    <w:tmpl w:val="C0E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6D66E2"/>
    <w:multiLevelType w:val="hybridMultilevel"/>
    <w:tmpl w:val="6D6C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4FA3"/>
    <w:multiLevelType w:val="multilevel"/>
    <w:tmpl w:val="C73A8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858F0"/>
    <w:multiLevelType w:val="hybridMultilevel"/>
    <w:tmpl w:val="5DC49020"/>
    <w:lvl w:ilvl="0" w:tplc="48EE39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B34563"/>
    <w:multiLevelType w:val="hybridMultilevel"/>
    <w:tmpl w:val="45A6612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DD0F20"/>
    <w:multiLevelType w:val="hybridMultilevel"/>
    <w:tmpl w:val="D6CE4F4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BDF4F02"/>
    <w:multiLevelType w:val="hybridMultilevel"/>
    <w:tmpl w:val="A6582A0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F7166"/>
    <w:multiLevelType w:val="hybridMultilevel"/>
    <w:tmpl w:val="2C66C7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36285"/>
    <w:multiLevelType w:val="hybridMultilevel"/>
    <w:tmpl w:val="E0743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E83A11"/>
    <w:multiLevelType w:val="multilevel"/>
    <w:tmpl w:val="C7DCDB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F4AEE"/>
    <w:multiLevelType w:val="hybridMultilevel"/>
    <w:tmpl w:val="9D52FFC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436652"/>
    <w:multiLevelType w:val="hybridMultilevel"/>
    <w:tmpl w:val="44BEA33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3E278D"/>
    <w:multiLevelType w:val="hybridMultilevel"/>
    <w:tmpl w:val="EB1071DE"/>
    <w:lvl w:ilvl="0" w:tplc="48EE39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5"/>
  </w:num>
  <w:num w:numId="5">
    <w:abstractNumId w:val="26"/>
  </w:num>
  <w:num w:numId="6">
    <w:abstractNumId w:val="28"/>
  </w:num>
  <w:num w:numId="7">
    <w:abstractNumId w:val="11"/>
  </w:num>
  <w:num w:numId="8">
    <w:abstractNumId w:val="15"/>
  </w:num>
  <w:num w:numId="9">
    <w:abstractNumId w:val="10"/>
  </w:num>
  <w:num w:numId="10">
    <w:abstractNumId w:val="24"/>
  </w:num>
  <w:num w:numId="11">
    <w:abstractNumId w:val="32"/>
  </w:num>
  <w:num w:numId="12">
    <w:abstractNumId w:val="33"/>
  </w:num>
  <w:num w:numId="13">
    <w:abstractNumId w:val="14"/>
  </w:num>
  <w:num w:numId="14">
    <w:abstractNumId w:val="20"/>
  </w:num>
  <w:num w:numId="15">
    <w:abstractNumId w:val="13"/>
  </w:num>
  <w:num w:numId="16">
    <w:abstractNumId w:val="9"/>
  </w:num>
  <w:num w:numId="17">
    <w:abstractNumId w:val="27"/>
  </w:num>
  <w:num w:numId="18">
    <w:abstractNumId w:val="18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29"/>
  </w:num>
  <w:num w:numId="24">
    <w:abstractNumId w:val="31"/>
  </w:num>
  <w:num w:numId="25">
    <w:abstractNumId w:val="34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1D68"/>
    <w:rsid w:val="00002985"/>
    <w:rsid w:val="00003C52"/>
    <w:rsid w:val="00004B90"/>
    <w:rsid w:val="00006CEA"/>
    <w:rsid w:val="00010E7E"/>
    <w:rsid w:val="00012473"/>
    <w:rsid w:val="00012C82"/>
    <w:rsid w:val="00013BE6"/>
    <w:rsid w:val="000140B2"/>
    <w:rsid w:val="000147C1"/>
    <w:rsid w:val="00014826"/>
    <w:rsid w:val="00014D36"/>
    <w:rsid w:val="00014EDD"/>
    <w:rsid w:val="00015F25"/>
    <w:rsid w:val="00017546"/>
    <w:rsid w:val="00020323"/>
    <w:rsid w:val="00020A48"/>
    <w:rsid w:val="000211B9"/>
    <w:rsid w:val="000269FC"/>
    <w:rsid w:val="00026F0B"/>
    <w:rsid w:val="00030175"/>
    <w:rsid w:val="000314A4"/>
    <w:rsid w:val="00031562"/>
    <w:rsid w:val="0003169D"/>
    <w:rsid w:val="00032CF5"/>
    <w:rsid w:val="000346CB"/>
    <w:rsid w:val="0003475F"/>
    <w:rsid w:val="00034773"/>
    <w:rsid w:val="00035D80"/>
    <w:rsid w:val="000361B2"/>
    <w:rsid w:val="00036264"/>
    <w:rsid w:val="00036C9B"/>
    <w:rsid w:val="000371A1"/>
    <w:rsid w:val="00041DE6"/>
    <w:rsid w:val="00042D2D"/>
    <w:rsid w:val="000435F2"/>
    <w:rsid w:val="00044219"/>
    <w:rsid w:val="00044701"/>
    <w:rsid w:val="00044F2B"/>
    <w:rsid w:val="00045209"/>
    <w:rsid w:val="000456DB"/>
    <w:rsid w:val="00045BAB"/>
    <w:rsid w:val="00046A90"/>
    <w:rsid w:val="00047AEB"/>
    <w:rsid w:val="00050394"/>
    <w:rsid w:val="000513F8"/>
    <w:rsid w:val="00051AD8"/>
    <w:rsid w:val="0005592A"/>
    <w:rsid w:val="00056489"/>
    <w:rsid w:val="00056FD8"/>
    <w:rsid w:val="000574BF"/>
    <w:rsid w:val="00057B5B"/>
    <w:rsid w:val="00060153"/>
    <w:rsid w:val="00060672"/>
    <w:rsid w:val="000608EB"/>
    <w:rsid w:val="00060A5E"/>
    <w:rsid w:val="00060C86"/>
    <w:rsid w:val="0006135F"/>
    <w:rsid w:val="00061F33"/>
    <w:rsid w:val="00063297"/>
    <w:rsid w:val="00063789"/>
    <w:rsid w:val="000650D2"/>
    <w:rsid w:val="00066F21"/>
    <w:rsid w:val="000712A8"/>
    <w:rsid w:val="000713FC"/>
    <w:rsid w:val="00071BA7"/>
    <w:rsid w:val="0007249F"/>
    <w:rsid w:val="000746EC"/>
    <w:rsid w:val="00075686"/>
    <w:rsid w:val="00076B38"/>
    <w:rsid w:val="000819CB"/>
    <w:rsid w:val="00083199"/>
    <w:rsid w:val="000831BD"/>
    <w:rsid w:val="00083F8B"/>
    <w:rsid w:val="00085F25"/>
    <w:rsid w:val="000862AC"/>
    <w:rsid w:val="000865FB"/>
    <w:rsid w:val="000869BF"/>
    <w:rsid w:val="00087EEC"/>
    <w:rsid w:val="00090776"/>
    <w:rsid w:val="00091046"/>
    <w:rsid w:val="00093BA9"/>
    <w:rsid w:val="00095C6F"/>
    <w:rsid w:val="000963BA"/>
    <w:rsid w:val="000A119B"/>
    <w:rsid w:val="000A25BB"/>
    <w:rsid w:val="000A384B"/>
    <w:rsid w:val="000A5C87"/>
    <w:rsid w:val="000A79D6"/>
    <w:rsid w:val="000B2090"/>
    <w:rsid w:val="000B4107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F"/>
    <w:rsid w:val="000C7844"/>
    <w:rsid w:val="000D1215"/>
    <w:rsid w:val="000D17D4"/>
    <w:rsid w:val="000D2B2A"/>
    <w:rsid w:val="000D2B81"/>
    <w:rsid w:val="000D2FF6"/>
    <w:rsid w:val="000D31E5"/>
    <w:rsid w:val="000D3295"/>
    <w:rsid w:val="000D406B"/>
    <w:rsid w:val="000D4F5B"/>
    <w:rsid w:val="000D5140"/>
    <w:rsid w:val="000D5FA7"/>
    <w:rsid w:val="000D7888"/>
    <w:rsid w:val="000E0A79"/>
    <w:rsid w:val="000E2171"/>
    <w:rsid w:val="000E3606"/>
    <w:rsid w:val="000E478A"/>
    <w:rsid w:val="000E5BB7"/>
    <w:rsid w:val="000E6120"/>
    <w:rsid w:val="000E66C2"/>
    <w:rsid w:val="000E7C7D"/>
    <w:rsid w:val="000F0F8F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103"/>
    <w:rsid w:val="0010320D"/>
    <w:rsid w:val="0010476B"/>
    <w:rsid w:val="00104E60"/>
    <w:rsid w:val="00105436"/>
    <w:rsid w:val="00112A55"/>
    <w:rsid w:val="00112CF9"/>
    <w:rsid w:val="00113C6B"/>
    <w:rsid w:val="00115FC4"/>
    <w:rsid w:val="00116016"/>
    <w:rsid w:val="00122E85"/>
    <w:rsid w:val="00123887"/>
    <w:rsid w:val="0012421D"/>
    <w:rsid w:val="001247F1"/>
    <w:rsid w:val="001268B1"/>
    <w:rsid w:val="001273B0"/>
    <w:rsid w:val="001279D1"/>
    <w:rsid w:val="00127BE1"/>
    <w:rsid w:val="00131004"/>
    <w:rsid w:val="001316E6"/>
    <w:rsid w:val="00131D57"/>
    <w:rsid w:val="00134AE2"/>
    <w:rsid w:val="00136511"/>
    <w:rsid w:val="00136612"/>
    <w:rsid w:val="001406E2"/>
    <w:rsid w:val="00140F15"/>
    <w:rsid w:val="001426CD"/>
    <w:rsid w:val="00143228"/>
    <w:rsid w:val="00143B79"/>
    <w:rsid w:val="00144FE2"/>
    <w:rsid w:val="0014521C"/>
    <w:rsid w:val="00146BA8"/>
    <w:rsid w:val="0014762D"/>
    <w:rsid w:val="0014790B"/>
    <w:rsid w:val="00151258"/>
    <w:rsid w:val="001512A8"/>
    <w:rsid w:val="0015285B"/>
    <w:rsid w:val="00152C2C"/>
    <w:rsid w:val="001546DA"/>
    <w:rsid w:val="00163B6F"/>
    <w:rsid w:val="0016470C"/>
    <w:rsid w:val="001649E3"/>
    <w:rsid w:val="001660C5"/>
    <w:rsid w:val="00166F86"/>
    <w:rsid w:val="001704BE"/>
    <w:rsid w:val="001726F9"/>
    <w:rsid w:val="00176063"/>
    <w:rsid w:val="00176F4E"/>
    <w:rsid w:val="00180986"/>
    <w:rsid w:val="00181D1D"/>
    <w:rsid w:val="001828B6"/>
    <w:rsid w:val="0018329A"/>
    <w:rsid w:val="00183B3A"/>
    <w:rsid w:val="00184F47"/>
    <w:rsid w:val="001851AA"/>
    <w:rsid w:val="00185447"/>
    <w:rsid w:val="0018627C"/>
    <w:rsid w:val="00191539"/>
    <w:rsid w:val="00192FEB"/>
    <w:rsid w:val="00193512"/>
    <w:rsid w:val="00194916"/>
    <w:rsid w:val="00195CE3"/>
    <w:rsid w:val="00195D26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D03DE"/>
    <w:rsid w:val="001D0A79"/>
    <w:rsid w:val="001D17D5"/>
    <w:rsid w:val="001D2069"/>
    <w:rsid w:val="001D3011"/>
    <w:rsid w:val="001D7095"/>
    <w:rsid w:val="001E36BC"/>
    <w:rsid w:val="001E546D"/>
    <w:rsid w:val="001E7D69"/>
    <w:rsid w:val="001E7F31"/>
    <w:rsid w:val="001F12BB"/>
    <w:rsid w:val="001F1855"/>
    <w:rsid w:val="001F2661"/>
    <w:rsid w:val="001F26E2"/>
    <w:rsid w:val="001F28DE"/>
    <w:rsid w:val="001F2B1E"/>
    <w:rsid w:val="001F2E9F"/>
    <w:rsid w:val="001F3876"/>
    <w:rsid w:val="001F46B6"/>
    <w:rsid w:val="001F4FE7"/>
    <w:rsid w:val="001F535B"/>
    <w:rsid w:val="001F7867"/>
    <w:rsid w:val="00200E5F"/>
    <w:rsid w:val="00202117"/>
    <w:rsid w:val="00202B3D"/>
    <w:rsid w:val="00202EDF"/>
    <w:rsid w:val="00203EA9"/>
    <w:rsid w:val="00204167"/>
    <w:rsid w:val="00205708"/>
    <w:rsid w:val="00205C1A"/>
    <w:rsid w:val="002108D9"/>
    <w:rsid w:val="0021097B"/>
    <w:rsid w:val="00210BBA"/>
    <w:rsid w:val="00210F0F"/>
    <w:rsid w:val="002135ED"/>
    <w:rsid w:val="002141B0"/>
    <w:rsid w:val="0021488F"/>
    <w:rsid w:val="002155C1"/>
    <w:rsid w:val="002202D3"/>
    <w:rsid w:val="0022099F"/>
    <w:rsid w:val="002209AF"/>
    <w:rsid w:val="00220F73"/>
    <w:rsid w:val="00221B44"/>
    <w:rsid w:val="00221CFE"/>
    <w:rsid w:val="0022218E"/>
    <w:rsid w:val="002236D0"/>
    <w:rsid w:val="0022568F"/>
    <w:rsid w:val="00227BBC"/>
    <w:rsid w:val="00231DEB"/>
    <w:rsid w:val="00233924"/>
    <w:rsid w:val="0023541B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3FFF"/>
    <w:rsid w:val="00254298"/>
    <w:rsid w:val="00257D2A"/>
    <w:rsid w:val="0026179B"/>
    <w:rsid w:val="00261F32"/>
    <w:rsid w:val="002626C5"/>
    <w:rsid w:val="002628E3"/>
    <w:rsid w:val="0026353B"/>
    <w:rsid w:val="00263F3A"/>
    <w:rsid w:val="00264871"/>
    <w:rsid w:val="002667FC"/>
    <w:rsid w:val="002670ED"/>
    <w:rsid w:val="0026717B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1BAC"/>
    <w:rsid w:val="0028262D"/>
    <w:rsid w:val="00285FDE"/>
    <w:rsid w:val="00286A1B"/>
    <w:rsid w:val="002906CD"/>
    <w:rsid w:val="00292322"/>
    <w:rsid w:val="0029324A"/>
    <w:rsid w:val="002957B0"/>
    <w:rsid w:val="0029624B"/>
    <w:rsid w:val="002A1829"/>
    <w:rsid w:val="002A4851"/>
    <w:rsid w:val="002A6C0C"/>
    <w:rsid w:val="002B1439"/>
    <w:rsid w:val="002B1514"/>
    <w:rsid w:val="002B266A"/>
    <w:rsid w:val="002B2991"/>
    <w:rsid w:val="002B4DAA"/>
    <w:rsid w:val="002B5909"/>
    <w:rsid w:val="002C05A8"/>
    <w:rsid w:val="002C2F44"/>
    <w:rsid w:val="002C32A3"/>
    <w:rsid w:val="002C384E"/>
    <w:rsid w:val="002C4202"/>
    <w:rsid w:val="002C43C8"/>
    <w:rsid w:val="002C4BF9"/>
    <w:rsid w:val="002C70A1"/>
    <w:rsid w:val="002D041F"/>
    <w:rsid w:val="002D0A59"/>
    <w:rsid w:val="002D0BB1"/>
    <w:rsid w:val="002D12DE"/>
    <w:rsid w:val="002D4399"/>
    <w:rsid w:val="002D6300"/>
    <w:rsid w:val="002D6848"/>
    <w:rsid w:val="002D72BE"/>
    <w:rsid w:val="002E0D8A"/>
    <w:rsid w:val="002E504E"/>
    <w:rsid w:val="002E7034"/>
    <w:rsid w:val="002E77F7"/>
    <w:rsid w:val="002E7B97"/>
    <w:rsid w:val="002F0B5A"/>
    <w:rsid w:val="002F0FCA"/>
    <w:rsid w:val="002F163A"/>
    <w:rsid w:val="002F1F04"/>
    <w:rsid w:val="002F434A"/>
    <w:rsid w:val="002F5242"/>
    <w:rsid w:val="002F6205"/>
    <w:rsid w:val="002F7423"/>
    <w:rsid w:val="002F7B16"/>
    <w:rsid w:val="002F7CA6"/>
    <w:rsid w:val="0030051B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7C8"/>
    <w:rsid w:val="0032104C"/>
    <w:rsid w:val="003224D7"/>
    <w:rsid w:val="003227DB"/>
    <w:rsid w:val="00324189"/>
    <w:rsid w:val="0032436B"/>
    <w:rsid w:val="0032439F"/>
    <w:rsid w:val="00325951"/>
    <w:rsid w:val="003264B7"/>
    <w:rsid w:val="00330550"/>
    <w:rsid w:val="00332360"/>
    <w:rsid w:val="00333B85"/>
    <w:rsid w:val="0033411A"/>
    <w:rsid w:val="00334E2B"/>
    <w:rsid w:val="00335F5B"/>
    <w:rsid w:val="00336641"/>
    <w:rsid w:val="00337C6A"/>
    <w:rsid w:val="00340084"/>
    <w:rsid w:val="0034081A"/>
    <w:rsid w:val="00340BBE"/>
    <w:rsid w:val="0034505B"/>
    <w:rsid w:val="00345CDB"/>
    <w:rsid w:val="003500F9"/>
    <w:rsid w:val="003502B0"/>
    <w:rsid w:val="00350C14"/>
    <w:rsid w:val="0035197F"/>
    <w:rsid w:val="003524DF"/>
    <w:rsid w:val="00352DF6"/>
    <w:rsid w:val="00353FCE"/>
    <w:rsid w:val="003546FF"/>
    <w:rsid w:val="0035520E"/>
    <w:rsid w:val="00356E35"/>
    <w:rsid w:val="003577CB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1E41"/>
    <w:rsid w:val="003724D1"/>
    <w:rsid w:val="00373408"/>
    <w:rsid w:val="0037393E"/>
    <w:rsid w:val="00374A02"/>
    <w:rsid w:val="00375BF1"/>
    <w:rsid w:val="00377D3C"/>
    <w:rsid w:val="0038035C"/>
    <w:rsid w:val="00380551"/>
    <w:rsid w:val="00380F5D"/>
    <w:rsid w:val="00380FC4"/>
    <w:rsid w:val="00381059"/>
    <w:rsid w:val="00381431"/>
    <w:rsid w:val="00382160"/>
    <w:rsid w:val="003825B5"/>
    <w:rsid w:val="00386E79"/>
    <w:rsid w:val="00386EC0"/>
    <w:rsid w:val="003915BC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1B1B"/>
    <w:rsid w:val="003A4143"/>
    <w:rsid w:val="003A51C5"/>
    <w:rsid w:val="003A61AA"/>
    <w:rsid w:val="003B00D1"/>
    <w:rsid w:val="003B35D8"/>
    <w:rsid w:val="003B3E6C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C64D1"/>
    <w:rsid w:val="003D0C39"/>
    <w:rsid w:val="003D0E24"/>
    <w:rsid w:val="003D1438"/>
    <w:rsid w:val="003D184D"/>
    <w:rsid w:val="003D2898"/>
    <w:rsid w:val="003D501D"/>
    <w:rsid w:val="003D52DF"/>
    <w:rsid w:val="003D558F"/>
    <w:rsid w:val="003D5BDC"/>
    <w:rsid w:val="003D61EF"/>
    <w:rsid w:val="003D61F4"/>
    <w:rsid w:val="003D653D"/>
    <w:rsid w:val="003D6680"/>
    <w:rsid w:val="003E0759"/>
    <w:rsid w:val="003E0C3B"/>
    <w:rsid w:val="003E12A6"/>
    <w:rsid w:val="003E2615"/>
    <w:rsid w:val="003E2FD5"/>
    <w:rsid w:val="003E495A"/>
    <w:rsid w:val="003E5AFF"/>
    <w:rsid w:val="003E6601"/>
    <w:rsid w:val="003E7221"/>
    <w:rsid w:val="003E7A0C"/>
    <w:rsid w:val="003F178E"/>
    <w:rsid w:val="003F1F65"/>
    <w:rsid w:val="003F519B"/>
    <w:rsid w:val="003F52DF"/>
    <w:rsid w:val="003F5884"/>
    <w:rsid w:val="003F59FA"/>
    <w:rsid w:val="003F6C87"/>
    <w:rsid w:val="00403169"/>
    <w:rsid w:val="00403AF0"/>
    <w:rsid w:val="00403DAA"/>
    <w:rsid w:val="00404F34"/>
    <w:rsid w:val="0040690E"/>
    <w:rsid w:val="004069B9"/>
    <w:rsid w:val="00410815"/>
    <w:rsid w:val="0041081F"/>
    <w:rsid w:val="00410F54"/>
    <w:rsid w:val="0041148D"/>
    <w:rsid w:val="00413C70"/>
    <w:rsid w:val="004142E9"/>
    <w:rsid w:val="00414394"/>
    <w:rsid w:val="00414987"/>
    <w:rsid w:val="0042061F"/>
    <w:rsid w:val="00420F04"/>
    <w:rsid w:val="00421CF6"/>
    <w:rsid w:val="00421EE9"/>
    <w:rsid w:val="00422797"/>
    <w:rsid w:val="00423FC2"/>
    <w:rsid w:val="004305C4"/>
    <w:rsid w:val="00431BE1"/>
    <w:rsid w:val="00433388"/>
    <w:rsid w:val="00434C0D"/>
    <w:rsid w:val="00434DDE"/>
    <w:rsid w:val="004364BC"/>
    <w:rsid w:val="0043756D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BE8"/>
    <w:rsid w:val="00450F0F"/>
    <w:rsid w:val="00451238"/>
    <w:rsid w:val="004542F0"/>
    <w:rsid w:val="004568BC"/>
    <w:rsid w:val="00457F75"/>
    <w:rsid w:val="004614E1"/>
    <w:rsid w:val="004616F4"/>
    <w:rsid w:val="00462638"/>
    <w:rsid w:val="00463294"/>
    <w:rsid w:val="0046511D"/>
    <w:rsid w:val="0046528D"/>
    <w:rsid w:val="00467A3E"/>
    <w:rsid w:val="0047116C"/>
    <w:rsid w:val="00472C69"/>
    <w:rsid w:val="004801D1"/>
    <w:rsid w:val="004803C5"/>
    <w:rsid w:val="00481A5E"/>
    <w:rsid w:val="0048487D"/>
    <w:rsid w:val="00484C50"/>
    <w:rsid w:val="004852AB"/>
    <w:rsid w:val="00485434"/>
    <w:rsid w:val="0048590C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3873"/>
    <w:rsid w:val="00493AC2"/>
    <w:rsid w:val="00493F7E"/>
    <w:rsid w:val="00494352"/>
    <w:rsid w:val="004A036B"/>
    <w:rsid w:val="004A12A6"/>
    <w:rsid w:val="004A2E51"/>
    <w:rsid w:val="004A3057"/>
    <w:rsid w:val="004A31E4"/>
    <w:rsid w:val="004A369F"/>
    <w:rsid w:val="004A3D76"/>
    <w:rsid w:val="004A4055"/>
    <w:rsid w:val="004A439D"/>
    <w:rsid w:val="004A5305"/>
    <w:rsid w:val="004A5AC9"/>
    <w:rsid w:val="004A62C7"/>
    <w:rsid w:val="004B0058"/>
    <w:rsid w:val="004B147C"/>
    <w:rsid w:val="004B26A5"/>
    <w:rsid w:val="004B2FA2"/>
    <w:rsid w:val="004B43A7"/>
    <w:rsid w:val="004B5C86"/>
    <w:rsid w:val="004B708D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01AA"/>
    <w:rsid w:val="004D07AA"/>
    <w:rsid w:val="004D53ED"/>
    <w:rsid w:val="004D5480"/>
    <w:rsid w:val="004D62EB"/>
    <w:rsid w:val="004D66EC"/>
    <w:rsid w:val="004D6C94"/>
    <w:rsid w:val="004D7207"/>
    <w:rsid w:val="004D7B6B"/>
    <w:rsid w:val="004D7C64"/>
    <w:rsid w:val="004E0473"/>
    <w:rsid w:val="004E0581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E5B47"/>
    <w:rsid w:val="004F00F0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412D"/>
    <w:rsid w:val="00505A8F"/>
    <w:rsid w:val="00505F29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274F4"/>
    <w:rsid w:val="00530CDB"/>
    <w:rsid w:val="00530F8A"/>
    <w:rsid w:val="0053195B"/>
    <w:rsid w:val="00531E3A"/>
    <w:rsid w:val="005324F9"/>
    <w:rsid w:val="00532960"/>
    <w:rsid w:val="00532A7D"/>
    <w:rsid w:val="00532D10"/>
    <w:rsid w:val="005335AF"/>
    <w:rsid w:val="0053369F"/>
    <w:rsid w:val="0053378E"/>
    <w:rsid w:val="005337F1"/>
    <w:rsid w:val="00533AFC"/>
    <w:rsid w:val="00533B09"/>
    <w:rsid w:val="005345D1"/>
    <w:rsid w:val="005366A1"/>
    <w:rsid w:val="00537394"/>
    <w:rsid w:val="005379FD"/>
    <w:rsid w:val="0054038D"/>
    <w:rsid w:val="005455C2"/>
    <w:rsid w:val="00545D1A"/>
    <w:rsid w:val="00546522"/>
    <w:rsid w:val="00547235"/>
    <w:rsid w:val="00547D72"/>
    <w:rsid w:val="00550107"/>
    <w:rsid w:val="005518AD"/>
    <w:rsid w:val="00551992"/>
    <w:rsid w:val="0055296E"/>
    <w:rsid w:val="005529C4"/>
    <w:rsid w:val="0055320B"/>
    <w:rsid w:val="00560831"/>
    <w:rsid w:val="00560BD1"/>
    <w:rsid w:val="00561EC2"/>
    <w:rsid w:val="005631D5"/>
    <w:rsid w:val="005649F6"/>
    <w:rsid w:val="00565807"/>
    <w:rsid w:val="00565895"/>
    <w:rsid w:val="0056593C"/>
    <w:rsid w:val="00566E2D"/>
    <w:rsid w:val="00567823"/>
    <w:rsid w:val="00567B11"/>
    <w:rsid w:val="0057015E"/>
    <w:rsid w:val="005703DC"/>
    <w:rsid w:val="0057075D"/>
    <w:rsid w:val="00570BCE"/>
    <w:rsid w:val="0057379A"/>
    <w:rsid w:val="00574540"/>
    <w:rsid w:val="00575D9C"/>
    <w:rsid w:val="00575DCE"/>
    <w:rsid w:val="0057741B"/>
    <w:rsid w:val="0058065A"/>
    <w:rsid w:val="00581422"/>
    <w:rsid w:val="00582010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3451"/>
    <w:rsid w:val="005961DC"/>
    <w:rsid w:val="00596F39"/>
    <w:rsid w:val="00597386"/>
    <w:rsid w:val="005A065F"/>
    <w:rsid w:val="005A07CA"/>
    <w:rsid w:val="005A1D58"/>
    <w:rsid w:val="005A38A5"/>
    <w:rsid w:val="005A3AFE"/>
    <w:rsid w:val="005A3D1C"/>
    <w:rsid w:val="005A5862"/>
    <w:rsid w:val="005A6BE3"/>
    <w:rsid w:val="005B07D4"/>
    <w:rsid w:val="005B0DCF"/>
    <w:rsid w:val="005B136E"/>
    <w:rsid w:val="005B35BC"/>
    <w:rsid w:val="005B3882"/>
    <w:rsid w:val="005B42F8"/>
    <w:rsid w:val="005B4AC3"/>
    <w:rsid w:val="005B5A24"/>
    <w:rsid w:val="005B7507"/>
    <w:rsid w:val="005B77F4"/>
    <w:rsid w:val="005C02E0"/>
    <w:rsid w:val="005C0516"/>
    <w:rsid w:val="005C0BF7"/>
    <w:rsid w:val="005C1FBA"/>
    <w:rsid w:val="005C2571"/>
    <w:rsid w:val="005C2A54"/>
    <w:rsid w:val="005C3A8E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492B"/>
    <w:rsid w:val="005D696C"/>
    <w:rsid w:val="005D72A2"/>
    <w:rsid w:val="005D77E3"/>
    <w:rsid w:val="005D7835"/>
    <w:rsid w:val="005D7C40"/>
    <w:rsid w:val="005D7DD0"/>
    <w:rsid w:val="005E0BBB"/>
    <w:rsid w:val="005E3391"/>
    <w:rsid w:val="005E359C"/>
    <w:rsid w:val="005E411F"/>
    <w:rsid w:val="005E4C83"/>
    <w:rsid w:val="005E4E31"/>
    <w:rsid w:val="005E74DD"/>
    <w:rsid w:val="005F0162"/>
    <w:rsid w:val="005F0193"/>
    <w:rsid w:val="005F0772"/>
    <w:rsid w:val="005F252C"/>
    <w:rsid w:val="005F3514"/>
    <w:rsid w:val="005F3838"/>
    <w:rsid w:val="005F6DAC"/>
    <w:rsid w:val="00600282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2C9"/>
    <w:rsid w:val="00616AA8"/>
    <w:rsid w:val="00617567"/>
    <w:rsid w:val="00617C3D"/>
    <w:rsid w:val="00620840"/>
    <w:rsid w:val="00620DBA"/>
    <w:rsid w:val="00621304"/>
    <w:rsid w:val="00622F70"/>
    <w:rsid w:val="00623222"/>
    <w:rsid w:val="006236F1"/>
    <w:rsid w:val="00624FC0"/>
    <w:rsid w:val="00625ED6"/>
    <w:rsid w:val="0062607D"/>
    <w:rsid w:val="006330FE"/>
    <w:rsid w:val="00633772"/>
    <w:rsid w:val="0063574D"/>
    <w:rsid w:val="00636D19"/>
    <w:rsid w:val="0064070F"/>
    <w:rsid w:val="0064253D"/>
    <w:rsid w:val="00642A29"/>
    <w:rsid w:val="00642EC7"/>
    <w:rsid w:val="00642F6E"/>
    <w:rsid w:val="006435AD"/>
    <w:rsid w:val="00645904"/>
    <w:rsid w:val="006505B6"/>
    <w:rsid w:val="006513F2"/>
    <w:rsid w:val="00651CEF"/>
    <w:rsid w:val="00651D74"/>
    <w:rsid w:val="00652A42"/>
    <w:rsid w:val="00653643"/>
    <w:rsid w:val="00657975"/>
    <w:rsid w:val="0066292D"/>
    <w:rsid w:val="00663C46"/>
    <w:rsid w:val="00665006"/>
    <w:rsid w:val="0066588F"/>
    <w:rsid w:val="00665FFC"/>
    <w:rsid w:val="00666AC2"/>
    <w:rsid w:val="00666DCD"/>
    <w:rsid w:val="00667789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30F7"/>
    <w:rsid w:val="00694738"/>
    <w:rsid w:val="00694C17"/>
    <w:rsid w:val="00696256"/>
    <w:rsid w:val="006967DD"/>
    <w:rsid w:val="00696CBF"/>
    <w:rsid w:val="00696F9B"/>
    <w:rsid w:val="006A0996"/>
    <w:rsid w:val="006A1E1D"/>
    <w:rsid w:val="006A27D3"/>
    <w:rsid w:val="006A3478"/>
    <w:rsid w:val="006A3C57"/>
    <w:rsid w:val="006A71BE"/>
    <w:rsid w:val="006A7570"/>
    <w:rsid w:val="006B2C33"/>
    <w:rsid w:val="006B2F83"/>
    <w:rsid w:val="006B2FDE"/>
    <w:rsid w:val="006B3196"/>
    <w:rsid w:val="006B4033"/>
    <w:rsid w:val="006B5901"/>
    <w:rsid w:val="006B5FD0"/>
    <w:rsid w:val="006B6E81"/>
    <w:rsid w:val="006B7069"/>
    <w:rsid w:val="006B7479"/>
    <w:rsid w:val="006B7976"/>
    <w:rsid w:val="006C3173"/>
    <w:rsid w:val="006C3D82"/>
    <w:rsid w:val="006C3E85"/>
    <w:rsid w:val="006C4527"/>
    <w:rsid w:val="006C4642"/>
    <w:rsid w:val="006D04EE"/>
    <w:rsid w:val="006D20CD"/>
    <w:rsid w:val="006D2775"/>
    <w:rsid w:val="006D4051"/>
    <w:rsid w:val="006D5E83"/>
    <w:rsid w:val="006D636D"/>
    <w:rsid w:val="006D640F"/>
    <w:rsid w:val="006D684B"/>
    <w:rsid w:val="006D71E4"/>
    <w:rsid w:val="006E19CE"/>
    <w:rsid w:val="006E1DE7"/>
    <w:rsid w:val="006E4FB2"/>
    <w:rsid w:val="006E5182"/>
    <w:rsid w:val="006E5258"/>
    <w:rsid w:val="006E6710"/>
    <w:rsid w:val="006E6E20"/>
    <w:rsid w:val="006E6F9A"/>
    <w:rsid w:val="006F09D5"/>
    <w:rsid w:val="006F1E1F"/>
    <w:rsid w:val="006F30B0"/>
    <w:rsid w:val="006F482F"/>
    <w:rsid w:val="006F56D4"/>
    <w:rsid w:val="00702A5C"/>
    <w:rsid w:val="00704362"/>
    <w:rsid w:val="007070EB"/>
    <w:rsid w:val="007074F1"/>
    <w:rsid w:val="00707538"/>
    <w:rsid w:val="0070754A"/>
    <w:rsid w:val="00710145"/>
    <w:rsid w:val="007105C6"/>
    <w:rsid w:val="0071068E"/>
    <w:rsid w:val="00710929"/>
    <w:rsid w:val="0071126A"/>
    <w:rsid w:val="007161BC"/>
    <w:rsid w:val="00717A19"/>
    <w:rsid w:val="00717A52"/>
    <w:rsid w:val="0072722C"/>
    <w:rsid w:val="0072723D"/>
    <w:rsid w:val="00727D1F"/>
    <w:rsid w:val="00730E7C"/>
    <w:rsid w:val="00731E53"/>
    <w:rsid w:val="00732862"/>
    <w:rsid w:val="00732C5A"/>
    <w:rsid w:val="007352FC"/>
    <w:rsid w:val="0073583B"/>
    <w:rsid w:val="00736689"/>
    <w:rsid w:val="0073695F"/>
    <w:rsid w:val="00737874"/>
    <w:rsid w:val="00740A11"/>
    <w:rsid w:val="00741DFD"/>
    <w:rsid w:val="007422E7"/>
    <w:rsid w:val="007432DF"/>
    <w:rsid w:val="00744732"/>
    <w:rsid w:val="00744CF6"/>
    <w:rsid w:val="007473EF"/>
    <w:rsid w:val="0074782C"/>
    <w:rsid w:val="00747A88"/>
    <w:rsid w:val="00747AB8"/>
    <w:rsid w:val="00747CAA"/>
    <w:rsid w:val="00747D14"/>
    <w:rsid w:val="00751770"/>
    <w:rsid w:val="00753A29"/>
    <w:rsid w:val="00760169"/>
    <w:rsid w:val="00761849"/>
    <w:rsid w:val="00762C77"/>
    <w:rsid w:val="00764094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6594"/>
    <w:rsid w:val="00790B94"/>
    <w:rsid w:val="00790D23"/>
    <w:rsid w:val="007936DA"/>
    <w:rsid w:val="00794409"/>
    <w:rsid w:val="0079455E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5E0B"/>
    <w:rsid w:val="007A6296"/>
    <w:rsid w:val="007A7ABA"/>
    <w:rsid w:val="007B1B0F"/>
    <w:rsid w:val="007B2223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D127E"/>
    <w:rsid w:val="007D295D"/>
    <w:rsid w:val="007D5613"/>
    <w:rsid w:val="007D75D9"/>
    <w:rsid w:val="007D76E2"/>
    <w:rsid w:val="007E03FC"/>
    <w:rsid w:val="007E0808"/>
    <w:rsid w:val="007E13AF"/>
    <w:rsid w:val="007E198B"/>
    <w:rsid w:val="007E2140"/>
    <w:rsid w:val="007E2ED2"/>
    <w:rsid w:val="007E5076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21A0"/>
    <w:rsid w:val="00802312"/>
    <w:rsid w:val="008024F7"/>
    <w:rsid w:val="0080250E"/>
    <w:rsid w:val="00804EAC"/>
    <w:rsid w:val="00813758"/>
    <w:rsid w:val="00814D63"/>
    <w:rsid w:val="00814E22"/>
    <w:rsid w:val="008156A1"/>
    <w:rsid w:val="00816468"/>
    <w:rsid w:val="00817A07"/>
    <w:rsid w:val="0082011E"/>
    <w:rsid w:val="00820CE7"/>
    <w:rsid w:val="00820F49"/>
    <w:rsid w:val="00825F1E"/>
    <w:rsid w:val="00826A2E"/>
    <w:rsid w:val="00827290"/>
    <w:rsid w:val="008307AE"/>
    <w:rsid w:val="00830FB5"/>
    <w:rsid w:val="00832FAB"/>
    <w:rsid w:val="00833985"/>
    <w:rsid w:val="008347E9"/>
    <w:rsid w:val="00834C7F"/>
    <w:rsid w:val="008356DA"/>
    <w:rsid w:val="00835C16"/>
    <w:rsid w:val="0083629D"/>
    <w:rsid w:val="008367A4"/>
    <w:rsid w:val="00836B5C"/>
    <w:rsid w:val="00836DCC"/>
    <w:rsid w:val="008371AB"/>
    <w:rsid w:val="00840FF5"/>
    <w:rsid w:val="00843CC3"/>
    <w:rsid w:val="00845E81"/>
    <w:rsid w:val="00845EE4"/>
    <w:rsid w:val="0084600D"/>
    <w:rsid w:val="0084612B"/>
    <w:rsid w:val="00846843"/>
    <w:rsid w:val="00846A1B"/>
    <w:rsid w:val="008500F7"/>
    <w:rsid w:val="00850138"/>
    <w:rsid w:val="00851D46"/>
    <w:rsid w:val="008521EC"/>
    <w:rsid w:val="008531EF"/>
    <w:rsid w:val="00853E2D"/>
    <w:rsid w:val="008545F5"/>
    <w:rsid w:val="00857CB2"/>
    <w:rsid w:val="00857F66"/>
    <w:rsid w:val="00860096"/>
    <w:rsid w:val="008610A8"/>
    <w:rsid w:val="0086341D"/>
    <w:rsid w:val="00863FEA"/>
    <w:rsid w:val="0086449E"/>
    <w:rsid w:val="00864B5D"/>
    <w:rsid w:val="00864EA1"/>
    <w:rsid w:val="00865CFE"/>
    <w:rsid w:val="00867E29"/>
    <w:rsid w:val="00870836"/>
    <w:rsid w:val="00870B30"/>
    <w:rsid w:val="0087131F"/>
    <w:rsid w:val="00871C07"/>
    <w:rsid w:val="00871D7D"/>
    <w:rsid w:val="00871E40"/>
    <w:rsid w:val="00874DE4"/>
    <w:rsid w:val="0087552F"/>
    <w:rsid w:val="008770C2"/>
    <w:rsid w:val="00881067"/>
    <w:rsid w:val="00884D33"/>
    <w:rsid w:val="008855A9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05F6"/>
    <w:rsid w:val="008B1372"/>
    <w:rsid w:val="008B16DF"/>
    <w:rsid w:val="008B1D00"/>
    <w:rsid w:val="008B3937"/>
    <w:rsid w:val="008B4CA0"/>
    <w:rsid w:val="008B58DD"/>
    <w:rsid w:val="008B5E7B"/>
    <w:rsid w:val="008B66DD"/>
    <w:rsid w:val="008B67A4"/>
    <w:rsid w:val="008B74A0"/>
    <w:rsid w:val="008C058B"/>
    <w:rsid w:val="008C1371"/>
    <w:rsid w:val="008C16A9"/>
    <w:rsid w:val="008C248C"/>
    <w:rsid w:val="008C3C54"/>
    <w:rsid w:val="008C455C"/>
    <w:rsid w:val="008C57C4"/>
    <w:rsid w:val="008C7723"/>
    <w:rsid w:val="008D062F"/>
    <w:rsid w:val="008D31B2"/>
    <w:rsid w:val="008D5378"/>
    <w:rsid w:val="008D5D58"/>
    <w:rsid w:val="008D7483"/>
    <w:rsid w:val="008D7D82"/>
    <w:rsid w:val="008E0802"/>
    <w:rsid w:val="008E092E"/>
    <w:rsid w:val="008E0A5D"/>
    <w:rsid w:val="008E1CCF"/>
    <w:rsid w:val="008E371D"/>
    <w:rsid w:val="008E3AC4"/>
    <w:rsid w:val="008E4523"/>
    <w:rsid w:val="008E51F9"/>
    <w:rsid w:val="008E6C84"/>
    <w:rsid w:val="008E7325"/>
    <w:rsid w:val="008E7BE0"/>
    <w:rsid w:val="008F1CBF"/>
    <w:rsid w:val="008F2369"/>
    <w:rsid w:val="008F23A7"/>
    <w:rsid w:val="008F2652"/>
    <w:rsid w:val="008F2AE8"/>
    <w:rsid w:val="008F3EFD"/>
    <w:rsid w:val="008F419F"/>
    <w:rsid w:val="008F4BBD"/>
    <w:rsid w:val="008F698F"/>
    <w:rsid w:val="00900506"/>
    <w:rsid w:val="009011B7"/>
    <w:rsid w:val="00902284"/>
    <w:rsid w:val="00902773"/>
    <w:rsid w:val="009048D7"/>
    <w:rsid w:val="009049E7"/>
    <w:rsid w:val="00904C3E"/>
    <w:rsid w:val="009054DE"/>
    <w:rsid w:val="00905E26"/>
    <w:rsid w:val="00906A16"/>
    <w:rsid w:val="00906BC7"/>
    <w:rsid w:val="009108F1"/>
    <w:rsid w:val="00911F16"/>
    <w:rsid w:val="00913722"/>
    <w:rsid w:val="0091536B"/>
    <w:rsid w:val="0091653A"/>
    <w:rsid w:val="00923232"/>
    <w:rsid w:val="009238C8"/>
    <w:rsid w:val="00924960"/>
    <w:rsid w:val="0093057E"/>
    <w:rsid w:val="00930F51"/>
    <w:rsid w:val="009326B2"/>
    <w:rsid w:val="00933705"/>
    <w:rsid w:val="00933926"/>
    <w:rsid w:val="009342BF"/>
    <w:rsid w:val="00936BB8"/>
    <w:rsid w:val="00936FDE"/>
    <w:rsid w:val="00937E66"/>
    <w:rsid w:val="00943BDA"/>
    <w:rsid w:val="00945857"/>
    <w:rsid w:val="00946082"/>
    <w:rsid w:val="009504C1"/>
    <w:rsid w:val="00950EF2"/>
    <w:rsid w:val="00952148"/>
    <w:rsid w:val="00954CF0"/>
    <w:rsid w:val="00955308"/>
    <w:rsid w:val="00955E42"/>
    <w:rsid w:val="0095652C"/>
    <w:rsid w:val="00956AC2"/>
    <w:rsid w:val="00956D49"/>
    <w:rsid w:val="0095787B"/>
    <w:rsid w:val="00961965"/>
    <w:rsid w:val="009619B1"/>
    <w:rsid w:val="00961C23"/>
    <w:rsid w:val="00961FE8"/>
    <w:rsid w:val="00962B1F"/>
    <w:rsid w:val="00962E69"/>
    <w:rsid w:val="00963C6F"/>
    <w:rsid w:val="009651DE"/>
    <w:rsid w:val="00965F0F"/>
    <w:rsid w:val="00967B44"/>
    <w:rsid w:val="009736F2"/>
    <w:rsid w:val="009748D0"/>
    <w:rsid w:val="00976BEA"/>
    <w:rsid w:val="00977AAC"/>
    <w:rsid w:val="009811DF"/>
    <w:rsid w:val="00981B07"/>
    <w:rsid w:val="00982035"/>
    <w:rsid w:val="0098309D"/>
    <w:rsid w:val="00983A39"/>
    <w:rsid w:val="00983CF5"/>
    <w:rsid w:val="0098466F"/>
    <w:rsid w:val="0098493B"/>
    <w:rsid w:val="00984A45"/>
    <w:rsid w:val="009862C0"/>
    <w:rsid w:val="009866DD"/>
    <w:rsid w:val="00986EE6"/>
    <w:rsid w:val="00990EBE"/>
    <w:rsid w:val="009912AE"/>
    <w:rsid w:val="009914C3"/>
    <w:rsid w:val="00991898"/>
    <w:rsid w:val="00991C51"/>
    <w:rsid w:val="00991DD4"/>
    <w:rsid w:val="009954FD"/>
    <w:rsid w:val="00996325"/>
    <w:rsid w:val="009A033E"/>
    <w:rsid w:val="009A0C3F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4314"/>
    <w:rsid w:val="009B6BA5"/>
    <w:rsid w:val="009C0761"/>
    <w:rsid w:val="009C221E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C6C76"/>
    <w:rsid w:val="009D0218"/>
    <w:rsid w:val="009D03E8"/>
    <w:rsid w:val="009D3675"/>
    <w:rsid w:val="009D43D0"/>
    <w:rsid w:val="009D49DB"/>
    <w:rsid w:val="009D544E"/>
    <w:rsid w:val="009D6967"/>
    <w:rsid w:val="009D6CD3"/>
    <w:rsid w:val="009E2506"/>
    <w:rsid w:val="009E3106"/>
    <w:rsid w:val="009E3F97"/>
    <w:rsid w:val="009E7868"/>
    <w:rsid w:val="009F12AB"/>
    <w:rsid w:val="009F4AB8"/>
    <w:rsid w:val="009F66D6"/>
    <w:rsid w:val="009F6D61"/>
    <w:rsid w:val="00A011A3"/>
    <w:rsid w:val="00A01566"/>
    <w:rsid w:val="00A0284E"/>
    <w:rsid w:val="00A03112"/>
    <w:rsid w:val="00A0333B"/>
    <w:rsid w:val="00A05539"/>
    <w:rsid w:val="00A0672E"/>
    <w:rsid w:val="00A070CC"/>
    <w:rsid w:val="00A113F6"/>
    <w:rsid w:val="00A114D6"/>
    <w:rsid w:val="00A1183B"/>
    <w:rsid w:val="00A11F8B"/>
    <w:rsid w:val="00A12325"/>
    <w:rsid w:val="00A14462"/>
    <w:rsid w:val="00A145F1"/>
    <w:rsid w:val="00A14DCE"/>
    <w:rsid w:val="00A15068"/>
    <w:rsid w:val="00A176B0"/>
    <w:rsid w:val="00A178D5"/>
    <w:rsid w:val="00A2042D"/>
    <w:rsid w:val="00A22876"/>
    <w:rsid w:val="00A2342E"/>
    <w:rsid w:val="00A23955"/>
    <w:rsid w:val="00A25FB0"/>
    <w:rsid w:val="00A2681A"/>
    <w:rsid w:val="00A26C00"/>
    <w:rsid w:val="00A314BA"/>
    <w:rsid w:val="00A34762"/>
    <w:rsid w:val="00A3483C"/>
    <w:rsid w:val="00A3595B"/>
    <w:rsid w:val="00A36A10"/>
    <w:rsid w:val="00A41F24"/>
    <w:rsid w:val="00A42C1C"/>
    <w:rsid w:val="00A42F1C"/>
    <w:rsid w:val="00A45151"/>
    <w:rsid w:val="00A462DB"/>
    <w:rsid w:val="00A46C50"/>
    <w:rsid w:val="00A46CE3"/>
    <w:rsid w:val="00A51431"/>
    <w:rsid w:val="00A51B9A"/>
    <w:rsid w:val="00A528C9"/>
    <w:rsid w:val="00A54136"/>
    <w:rsid w:val="00A56DCC"/>
    <w:rsid w:val="00A57941"/>
    <w:rsid w:val="00A601DA"/>
    <w:rsid w:val="00A65844"/>
    <w:rsid w:val="00A6584C"/>
    <w:rsid w:val="00A66189"/>
    <w:rsid w:val="00A67183"/>
    <w:rsid w:val="00A70872"/>
    <w:rsid w:val="00A71E09"/>
    <w:rsid w:val="00A7208A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462"/>
    <w:rsid w:val="00A85CA6"/>
    <w:rsid w:val="00A85FAC"/>
    <w:rsid w:val="00A87036"/>
    <w:rsid w:val="00A8710E"/>
    <w:rsid w:val="00A873E6"/>
    <w:rsid w:val="00A93AC3"/>
    <w:rsid w:val="00A93B03"/>
    <w:rsid w:val="00A94096"/>
    <w:rsid w:val="00A94311"/>
    <w:rsid w:val="00A95547"/>
    <w:rsid w:val="00A959DB"/>
    <w:rsid w:val="00A9638B"/>
    <w:rsid w:val="00A97BDD"/>
    <w:rsid w:val="00AA2A0E"/>
    <w:rsid w:val="00AA35E7"/>
    <w:rsid w:val="00AA3A6A"/>
    <w:rsid w:val="00AA4A18"/>
    <w:rsid w:val="00AA5FA0"/>
    <w:rsid w:val="00AB0DB3"/>
    <w:rsid w:val="00AB15C8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16"/>
    <w:rsid w:val="00AD00CB"/>
    <w:rsid w:val="00AD0164"/>
    <w:rsid w:val="00AD2EDE"/>
    <w:rsid w:val="00AD38F8"/>
    <w:rsid w:val="00AD41EC"/>
    <w:rsid w:val="00AD463F"/>
    <w:rsid w:val="00AD520E"/>
    <w:rsid w:val="00AD661A"/>
    <w:rsid w:val="00AD6C21"/>
    <w:rsid w:val="00AD7547"/>
    <w:rsid w:val="00AE0A47"/>
    <w:rsid w:val="00AE20AE"/>
    <w:rsid w:val="00AE28B6"/>
    <w:rsid w:val="00AE33C8"/>
    <w:rsid w:val="00AE348C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B006D2"/>
    <w:rsid w:val="00B017B0"/>
    <w:rsid w:val="00B02F02"/>
    <w:rsid w:val="00B0303E"/>
    <w:rsid w:val="00B03AAB"/>
    <w:rsid w:val="00B05FDB"/>
    <w:rsid w:val="00B06183"/>
    <w:rsid w:val="00B07F10"/>
    <w:rsid w:val="00B106C0"/>
    <w:rsid w:val="00B136F8"/>
    <w:rsid w:val="00B14091"/>
    <w:rsid w:val="00B14481"/>
    <w:rsid w:val="00B15781"/>
    <w:rsid w:val="00B158C7"/>
    <w:rsid w:val="00B16877"/>
    <w:rsid w:val="00B16FA4"/>
    <w:rsid w:val="00B17704"/>
    <w:rsid w:val="00B17EF8"/>
    <w:rsid w:val="00B21832"/>
    <w:rsid w:val="00B21BE5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51C4"/>
    <w:rsid w:val="00B36621"/>
    <w:rsid w:val="00B377D4"/>
    <w:rsid w:val="00B400C1"/>
    <w:rsid w:val="00B41CC5"/>
    <w:rsid w:val="00B4357C"/>
    <w:rsid w:val="00B438A1"/>
    <w:rsid w:val="00B43AF6"/>
    <w:rsid w:val="00B43C74"/>
    <w:rsid w:val="00B456FD"/>
    <w:rsid w:val="00B45CBD"/>
    <w:rsid w:val="00B4667D"/>
    <w:rsid w:val="00B46888"/>
    <w:rsid w:val="00B47B1A"/>
    <w:rsid w:val="00B53F3D"/>
    <w:rsid w:val="00B54415"/>
    <w:rsid w:val="00B548AD"/>
    <w:rsid w:val="00B61BD3"/>
    <w:rsid w:val="00B62256"/>
    <w:rsid w:val="00B6531E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38E4"/>
    <w:rsid w:val="00B74EFC"/>
    <w:rsid w:val="00B75A2C"/>
    <w:rsid w:val="00B77E6E"/>
    <w:rsid w:val="00B8310B"/>
    <w:rsid w:val="00B83BDD"/>
    <w:rsid w:val="00B85B75"/>
    <w:rsid w:val="00B92C44"/>
    <w:rsid w:val="00B94790"/>
    <w:rsid w:val="00B949FA"/>
    <w:rsid w:val="00BA0BBE"/>
    <w:rsid w:val="00BA1697"/>
    <w:rsid w:val="00BA1AFC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7D6"/>
    <w:rsid w:val="00BD0C6A"/>
    <w:rsid w:val="00BD1C6D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45F9"/>
    <w:rsid w:val="00BE582B"/>
    <w:rsid w:val="00BF0D3C"/>
    <w:rsid w:val="00BF1C21"/>
    <w:rsid w:val="00BF1E5B"/>
    <w:rsid w:val="00BF28E8"/>
    <w:rsid w:val="00BF32AF"/>
    <w:rsid w:val="00BF37FA"/>
    <w:rsid w:val="00BF5609"/>
    <w:rsid w:val="00BF6353"/>
    <w:rsid w:val="00BF740C"/>
    <w:rsid w:val="00C00101"/>
    <w:rsid w:val="00C00FD9"/>
    <w:rsid w:val="00C04B59"/>
    <w:rsid w:val="00C04EF9"/>
    <w:rsid w:val="00C077CD"/>
    <w:rsid w:val="00C1042F"/>
    <w:rsid w:val="00C10BD7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20751"/>
    <w:rsid w:val="00C21139"/>
    <w:rsid w:val="00C21AE2"/>
    <w:rsid w:val="00C22732"/>
    <w:rsid w:val="00C25746"/>
    <w:rsid w:val="00C26640"/>
    <w:rsid w:val="00C26B2D"/>
    <w:rsid w:val="00C2721F"/>
    <w:rsid w:val="00C27AF8"/>
    <w:rsid w:val="00C27D5C"/>
    <w:rsid w:val="00C30979"/>
    <w:rsid w:val="00C3287D"/>
    <w:rsid w:val="00C33688"/>
    <w:rsid w:val="00C337BA"/>
    <w:rsid w:val="00C34EA1"/>
    <w:rsid w:val="00C36F70"/>
    <w:rsid w:val="00C41733"/>
    <w:rsid w:val="00C422C2"/>
    <w:rsid w:val="00C438B3"/>
    <w:rsid w:val="00C43930"/>
    <w:rsid w:val="00C43E64"/>
    <w:rsid w:val="00C45645"/>
    <w:rsid w:val="00C46D9E"/>
    <w:rsid w:val="00C47CEA"/>
    <w:rsid w:val="00C52582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0F48"/>
    <w:rsid w:val="00C72122"/>
    <w:rsid w:val="00C737CE"/>
    <w:rsid w:val="00C7396C"/>
    <w:rsid w:val="00C73A42"/>
    <w:rsid w:val="00C74077"/>
    <w:rsid w:val="00C75891"/>
    <w:rsid w:val="00C7659A"/>
    <w:rsid w:val="00C82EEF"/>
    <w:rsid w:val="00C83309"/>
    <w:rsid w:val="00C860BF"/>
    <w:rsid w:val="00C90156"/>
    <w:rsid w:val="00C90713"/>
    <w:rsid w:val="00C9147A"/>
    <w:rsid w:val="00C9383C"/>
    <w:rsid w:val="00C94058"/>
    <w:rsid w:val="00C946B1"/>
    <w:rsid w:val="00C94AC2"/>
    <w:rsid w:val="00C9548A"/>
    <w:rsid w:val="00C95572"/>
    <w:rsid w:val="00C959C7"/>
    <w:rsid w:val="00C95B6B"/>
    <w:rsid w:val="00C95EC6"/>
    <w:rsid w:val="00C97313"/>
    <w:rsid w:val="00C973B0"/>
    <w:rsid w:val="00C97C73"/>
    <w:rsid w:val="00C97F16"/>
    <w:rsid w:val="00CA01FF"/>
    <w:rsid w:val="00CA03F7"/>
    <w:rsid w:val="00CA140F"/>
    <w:rsid w:val="00CA36A3"/>
    <w:rsid w:val="00CA3714"/>
    <w:rsid w:val="00CA3899"/>
    <w:rsid w:val="00CA4322"/>
    <w:rsid w:val="00CA4C19"/>
    <w:rsid w:val="00CA5553"/>
    <w:rsid w:val="00CA5B75"/>
    <w:rsid w:val="00CA7395"/>
    <w:rsid w:val="00CA7693"/>
    <w:rsid w:val="00CB4C96"/>
    <w:rsid w:val="00CB689F"/>
    <w:rsid w:val="00CC058E"/>
    <w:rsid w:val="00CC0A88"/>
    <w:rsid w:val="00CC0D74"/>
    <w:rsid w:val="00CC21A1"/>
    <w:rsid w:val="00CC34F0"/>
    <w:rsid w:val="00CC3736"/>
    <w:rsid w:val="00CC4E2F"/>
    <w:rsid w:val="00CC5D1A"/>
    <w:rsid w:val="00CC61B4"/>
    <w:rsid w:val="00CC71F8"/>
    <w:rsid w:val="00CC71FE"/>
    <w:rsid w:val="00CD0966"/>
    <w:rsid w:val="00CD0B7E"/>
    <w:rsid w:val="00CD2BC4"/>
    <w:rsid w:val="00CD438C"/>
    <w:rsid w:val="00CD50D7"/>
    <w:rsid w:val="00CD5496"/>
    <w:rsid w:val="00CD5888"/>
    <w:rsid w:val="00CD6A85"/>
    <w:rsid w:val="00CD6F04"/>
    <w:rsid w:val="00CE1CC3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16497"/>
    <w:rsid w:val="00D16569"/>
    <w:rsid w:val="00D177CC"/>
    <w:rsid w:val="00D21DC4"/>
    <w:rsid w:val="00D21EBA"/>
    <w:rsid w:val="00D23118"/>
    <w:rsid w:val="00D2377D"/>
    <w:rsid w:val="00D258D1"/>
    <w:rsid w:val="00D26332"/>
    <w:rsid w:val="00D271D7"/>
    <w:rsid w:val="00D30A55"/>
    <w:rsid w:val="00D31E43"/>
    <w:rsid w:val="00D32FE8"/>
    <w:rsid w:val="00D34279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2FC"/>
    <w:rsid w:val="00D6359E"/>
    <w:rsid w:val="00D637AA"/>
    <w:rsid w:val="00D664DD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4AE"/>
    <w:rsid w:val="00D82516"/>
    <w:rsid w:val="00D82B39"/>
    <w:rsid w:val="00D84B91"/>
    <w:rsid w:val="00D87826"/>
    <w:rsid w:val="00D911BB"/>
    <w:rsid w:val="00D916B0"/>
    <w:rsid w:val="00D9191D"/>
    <w:rsid w:val="00D93201"/>
    <w:rsid w:val="00D9548A"/>
    <w:rsid w:val="00D9600C"/>
    <w:rsid w:val="00D968E0"/>
    <w:rsid w:val="00D9728C"/>
    <w:rsid w:val="00DA20FE"/>
    <w:rsid w:val="00DA46ED"/>
    <w:rsid w:val="00DA47C4"/>
    <w:rsid w:val="00DA4D74"/>
    <w:rsid w:val="00DA60B4"/>
    <w:rsid w:val="00DA6151"/>
    <w:rsid w:val="00DA6430"/>
    <w:rsid w:val="00DA71BB"/>
    <w:rsid w:val="00DA75A2"/>
    <w:rsid w:val="00DA75F9"/>
    <w:rsid w:val="00DA79D6"/>
    <w:rsid w:val="00DB0892"/>
    <w:rsid w:val="00DB14CD"/>
    <w:rsid w:val="00DB1DAE"/>
    <w:rsid w:val="00DB2273"/>
    <w:rsid w:val="00DB3FB3"/>
    <w:rsid w:val="00DB6166"/>
    <w:rsid w:val="00DB6435"/>
    <w:rsid w:val="00DB758B"/>
    <w:rsid w:val="00DC05C0"/>
    <w:rsid w:val="00DC101D"/>
    <w:rsid w:val="00DC15EF"/>
    <w:rsid w:val="00DC1A7D"/>
    <w:rsid w:val="00DC310C"/>
    <w:rsid w:val="00DC3448"/>
    <w:rsid w:val="00DC39E6"/>
    <w:rsid w:val="00DC3DDB"/>
    <w:rsid w:val="00DC4136"/>
    <w:rsid w:val="00DC4761"/>
    <w:rsid w:val="00DC47B5"/>
    <w:rsid w:val="00DC78A8"/>
    <w:rsid w:val="00DD06B3"/>
    <w:rsid w:val="00DD0984"/>
    <w:rsid w:val="00DD0E1E"/>
    <w:rsid w:val="00DD1067"/>
    <w:rsid w:val="00DD1F38"/>
    <w:rsid w:val="00DD2387"/>
    <w:rsid w:val="00DD3D6D"/>
    <w:rsid w:val="00DD4FC6"/>
    <w:rsid w:val="00DD595C"/>
    <w:rsid w:val="00DD6985"/>
    <w:rsid w:val="00DE0F6B"/>
    <w:rsid w:val="00DE1C31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37EF"/>
    <w:rsid w:val="00E13867"/>
    <w:rsid w:val="00E1439B"/>
    <w:rsid w:val="00E1464A"/>
    <w:rsid w:val="00E152F4"/>
    <w:rsid w:val="00E15CE4"/>
    <w:rsid w:val="00E20CC9"/>
    <w:rsid w:val="00E210E0"/>
    <w:rsid w:val="00E2144E"/>
    <w:rsid w:val="00E2668D"/>
    <w:rsid w:val="00E267C2"/>
    <w:rsid w:val="00E3038D"/>
    <w:rsid w:val="00E31154"/>
    <w:rsid w:val="00E31478"/>
    <w:rsid w:val="00E344EE"/>
    <w:rsid w:val="00E35730"/>
    <w:rsid w:val="00E37B11"/>
    <w:rsid w:val="00E37B5C"/>
    <w:rsid w:val="00E37C2F"/>
    <w:rsid w:val="00E37DAB"/>
    <w:rsid w:val="00E40417"/>
    <w:rsid w:val="00E40661"/>
    <w:rsid w:val="00E40BFC"/>
    <w:rsid w:val="00E425DA"/>
    <w:rsid w:val="00E519DD"/>
    <w:rsid w:val="00E52AC8"/>
    <w:rsid w:val="00E52C1D"/>
    <w:rsid w:val="00E541CA"/>
    <w:rsid w:val="00E54B50"/>
    <w:rsid w:val="00E57EA5"/>
    <w:rsid w:val="00E6041B"/>
    <w:rsid w:val="00E615AF"/>
    <w:rsid w:val="00E6175F"/>
    <w:rsid w:val="00E62031"/>
    <w:rsid w:val="00E636B0"/>
    <w:rsid w:val="00E640A5"/>
    <w:rsid w:val="00E67109"/>
    <w:rsid w:val="00E6785B"/>
    <w:rsid w:val="00E7088B"/>
    <w:rsid w:val="00E71989"/>
    <w:rsid w:val="00E722AE"/>
    <w:rsid w:val="00E72359"/>
    <w:rsid w:val="00E73C78"/>
    <w:rsid w:val="00E74CB4"/>
    <w:rsid w:val="00E75031"/>
    <w:rsid w:val="00E77BD2"/>
    <w:rsid w:val="00E800B5"/>
    <w:rsid w:val="00E81975"/>
    <w:rsid w:val="00E85F7D"/>
    <w:rsid w:val="00E87947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A780E"/>
    <w:rsid w:val="00EB0B0B"/>
    <w:rsid w:val="00EB1554"/>
    <w:rsid w:val="00EB1D26"/>
    <w:rsid w:val="00EB3058"/>
    <w:rsid w:val="00EB5D98"/>
    <w:rsid w:val="00EB7DB3"/>
    <w:rsid w:val="00EC131A"/>
    <w:rsid w:val="00EC2EAF"/>
    <w:rsid w:val="00EC30B5"/>
    <w:rsid w:val="00EC46FD"/>
    <w:rsid w:val="00EC4CE5"/>
    <w:rsid w:val="00EC527D"/>
    <w:rsid w:val="00EC6793"/>
    <w:rsid w:val="00EC6A48"/>
    <w:rsid w:val="00EC73AD"/>
    <w:rsid w:val="00ED1897"/>
    <w:rsid w:val="00ED25FF"/>
    <w:rsid w:val="00ED2863"/>
    <w:rsid w:val="00ED2D0A"/>
    <w:rsid w:val="00ED397D"/>
    <w:rsid w:val="00ED4162"/>
    <w:rsid w:val="00ED4C40"/>
    <w:rsid w:val="00ED7343"/>
    <w:rsid w:val="00EE1BD8"/>
    <w:rsid w:val="00EE24A1"/>
    <w:rsid w:val="00EE37C0"/>
    <w:rsid w:val="00EE402A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EF5A1B"/>
    <w:rsid w:val="00F037A4"/>
    <w:rsid w:val="00F0435E"/>
    <w:rsid w:val="00F0487B"/>
    <w:rsid w:val="00F04A81"/>
    <w:rsid w:val="00F04F93"/>
    <w:rsid w:val="00F063DF"/>
    <w:rsid w:val="00F06888"/>
    <w:rsid w:val="00F070B6"/>
    <w:rsid w:val="00F110D7"/>
    <w:rsid w:val="00F11216"/>
    <w:rsid w:val="00F1404C"/>
    <w:rsid w:val="00F14569"/>
    <w:rsid w:val="00F1615B"/>
    <w:rsid w:val="00F173AA"/>
    <w:rsid w:val="00F17509"/>
    <w:rsid w:val="00F20A57"/>
    <w:rsid w:val="00F23C6B"/>
    <w:rsid w:val="00F2521C"/>
    <w:rsid w:val="00F2532A"/>
    <w:rsid w:val="00F25FE9"/>
    <w:rsid w:val="00F3084D"/>
    <w:rsid w:val="00F313DA"/>
    <w:rsid w:val="00F32C31"/>
    <w:rsid w:val="00F33BD5"/>
    <w:rsid w:val="00F356AC"/>
    <w:rsid w:val="00F37F44"/>
    <w:rsid w:val="00F40174"/>
    <w:rsid w:val="00F40263"/>
    <w:rsid w:val="00F424B2"/>
    <w:rsid w:val="00F42FB6"/>
    <w:rsid w:val="00F43276"/>
    <w:rsid w:val="00F4341E"/>
    <w:rsid w:val="00F44BF9"/>
    <w:rsid w:val="00F45B3F"/>
    <w:rsid w:val="00F47052"/>
    <w:rsid w:val="00F475C6"/>
    <w:rsid w:val="00F508FE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745"/>
    <w:rsid w:val="00F72CBE"/>
    <w:rsid w:val="00F7362B"/>
    <w:rsid w:val="00F74829"/>
    <w:rsid w:val="00F75048"/>
    <w:rsid w:val="00F761EC"/>
    <w:rsid w:val="00F768FB"/>
    <w:rsid w:val="00F80600"/>
    <w:rsid w:val="00F807B4"/>
    <w:rsid w:val="00F82341"/>
    <w:rsid w:val="00F82A70"/>
    <w:rsid w:val="00F84FD1"/>
    <w:rsid w:val="00F90BDD"/>
    <w:rsid w:val="00F944F6"/>
    <w:rsid w:val="00F9530F"/>
    <w:rsid w:val="00F953CE"/>
    <w:rsid w:val="00F96DD1"/>
    <w:rsid w:val="00F97258"/>
    <w:rsid w:val="00FA090C"/>
    <w:rsid w:val="00FA16CD"/>
    <w:rsid w:val="00FA1B5B"/>
    <w:rsid w:val="00FA1E2C"/>
    <w:rsid w:val="00FA2610"/>
    <w:rsid w:val="00FA2D63"/>
    <w:rsid w:val="00FA49FF"/>
    <w:rsid w:val="00FA650E"/>
    <w:rsid w:val="00FB1386"/>
    <w:rsid w:val="00FB1EB2"/>
    <w:rsid w:val="00FB1F18"/>
    <w:rsid w:val="00FB2DBB"/>
    <w:rsid w:val="00FB337F"/>
    <w:rsid w:val="00FB3C0D"/>
    <w:rsid w:val="00FB4298"/>
    <w:rsid w:val="00FB4A43"/>
    <w:rsid w:val="00FB4B9C"/>
    <w:rsid w:val="00FB5A49"/>
    <w:rsid w:val="00FB5EA1"/>
    <w:rsid w:val="00FB6212"/>
    <w:rsid w:val="00FC04BF"/>
    <w:rsid w:val="00FC1B9F"/>
    <w:rsid w:val="00FC2ACC"/>
    <w:rsid w:val="00FC398F"/>
    <w:rsid w:val="00FC65EF"/>
    <w:rsid w:val="00FD1DF7"/>
    <w:rsid w:val="00FD33DE"/>
    <w:rsid w:val="00FD6236"/>
    <w:rsid w:val="00FD6E2D"/>
    <w:rsid w:val="00FD77D7"/>
    <w:rsid w:val="00FD7F0E"/>
    <w:rsid w:val="00FE00E4"/>
    <w:rsid w:val="00FE05D5"/>
    <w:rsid w:val="00FE0844"/>
    <w:rsid w:val="00FE46A8"/>
    <w:rsid w:val="00FE63E2"/>
    <w:rsid w:val="00FE7ACA"/>
    <w:rsid w:val="00FF093E"/>
    <w:rsid w:val="00FF155D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rsid w:val="0003169D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03169D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F807B4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unhideWhenUsed/>
    <w:rsid w:val="00F508FE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F508FE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F50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CB9F-65DC-41F4-9D71-727363DB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20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300</cp:revision>
  <cp:lastPrinted>2018-12-21T11:27:00Z</cp:lastPrinted>
  <dcterms:created xsi:type="dcterms:W3CDTF">2016-12-15T08:28:00Z</dcterms:created>
  <dcterms:modified xsi:type="dcterms:W3CDTF">2018-12-21T11:29:00Z</dcterms:modified>
</cp:coreProperties>
</file>