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93AC2">
        <w:rPr>
          <w:rFonts w:ascii="Times New Roman" w:hAnsi="Times New Roman"/>
          <w:b/>
          <w:i/>
          <w:sz w:val="28"/>
          <w:szCs w:val="28"/>
        </w:rPr>
        <w:t>Шопшинского</w:t>
      </w:r>
      <w:proofErr w:type="spell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AE6156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AE6156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AE6156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Default="00CA36A3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 w:rsidRPr="00CA36A3">
        <w:rPr>
          <w:rFonts w:ascii="Times New Roman" w:hAnsi="Times New Roman"/>
          <w:sz w:val="28"/>
          <w:szCs w:val="28"/>
        </w:rPr>
        <w:t>20</w:t>
      </w:r>
      <w:r w:rsidR="00AE0A47" w:rsidRPr="00CA36A3">
        <w:rPr>
          <w:rFonts w:ascii="Times New Roman" w:hAnsi="Times New Roman"/>
          <w:sz w:val="28"/>
          <w:szCs w:val="28"/>
        </w:rPr>
        <w:t>.12.201</w:t>
      </w:r>
      <w:r w:rsidR="00AE6156" w:rsidRPr="00CA36A3">
        <w:rPr>
          <w:rFonts w:ascii="Times New Roman" w:hAnsi="Times New Roman"/>
          <w:sz w:val="28"/>
          <w:szCs w:val="28"/>
        </w:rPr>
        <w:t>6</w:t>
      </w:r>
      <w:r w:rsidR="00AE0A47" w:rsidRPr="00CA36A3">
        <w:rPr>
          <w:rFonts w:ascii="Times New Roman" w:hAnsi="Times New Roman"/>
          <w:sz w:val="28"/>
          <w:szCs w:val="28"/>
        </w:rPr>
        <w:t>г.</w:t>
      </w:r>
      <w:r w:rsidR="00AE0A47" w:rsidRPr="00AE0A47">
        <w:rPr>
          <w:rFonts w:ascii="Times New Roman" w:hAnsi="Times New Roman"/>
          <w:sz w:val="28"/>
          <w:szCs w:val="28"/>
        </w:rPr>
        <w:t xml:space="preserve"> </w:t>
      </w:r>
      <w:r w:rsidR="00AE0A47">
        <w:rPr>
          <w:rFonts w:ascii="Times New Roman" w:hAnsi="Times New Roman"/>
          <w:sz w:val="28"/>
          <w:szCs w:val="28"/>
        </w:rPr>
        <w:tab/>
      </w:r>
      <w:r w:rsidR="00AE0A47">
        <w:rPr>
          <w:rFonts w:ascii="Times New Roman" w:hAnsi="Times New Roman"/>
          <w:sz w:val="28"/>
          <w:szCs w:val="28"/>
        </w:rPr>
        <w:tab/>
        <w:t>г. Гаврилов-Ям</w:t>
      </w:r>
    </w:p>
    <w:p w:rsidR="00AE0A47" w:rsidRP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7E2140" w:rsidRPr="007E2140" w:rsidRDefault="007E2140" w:rsidP="00381431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C13C58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13C58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C13C58">
        <w:rPr>
          <w:rFonts w:ascii="Times New Roman" w:hAnsi="Times New Roman"/>
          <w:sz w:val="28"/>
          <w:szCs w:val="28"/>
        </w:rPr>
        <w:t>9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C73AD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2</w:t>
      </w:r>
      <w:r w:rsidR="00EC73AD">
        <w:rPr>
          <w:rFonts w:ascii="Times New Roman" w:hAnsi="Times New Roman"/>
          <w:sz w:val="28"/>
          <w:szCs w:val="28"/>
        </w:rPr>
        <w:t>0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>154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района»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</w:t>
      </w:r>
      <w:proofErr w:type="gramStart"/>
      <w:r w:rsidR="004F5F9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муниципального района  от 20.12.2012г. № 35.</w:t>
      </w:r>
    </w:p>
    <w:p w:rsidR="00C83309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369F" w:rsidRDefault="00BD0C6A" w:rsidP="00090776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E310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>
        <w:rPr>
          <w:rFonts w:ascii="Times New Roman" w:hAnsi="Times New Roman"/>
          <w:sz w:val="28"/>
          <w:szCs w:val="28"/>
        </w:rPr>
        <w:t xml:space="preserve">Проект </w:t>
      </w:r>
      <w:r w:rsidR="00381431">
        <w:rPr>
          <w:rFonts w:ascii="Times New Roman" w:hAnsi="Times New Roman"/>
          <w:sz w:val="28"/>
          <w:szCs w:val="28"/>
        </w:rPr>
        <w:t xml:space="preserve">решения Муниципального Совета </w:t>
      </w:r>
      <w:proofErr w:type="spellStart"/>
      <w:r w:rsidR="00381431" w:rsidRPr="00381431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81431" w:rsidRPr="00381431">
        <w:rPr>
          <w:rFonts w:ascii="Times New Roman" w:hAnsi="Times New Roman"/>
          <w:sz w:val="28"/>
          <w:szCs w:val="28"/>
        </w:rPr>
        <w:t xml:space="preserve"> сельского поселения  «О  бюджете </w:t>
      </w:r>
      <w:proofErr w:type="spellStart"/>
      <w:r w:rsidR="00381431" w:rsidRPr="00381431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81431" w:rsidRPr="00381431">
        <w:rPr>
          <w:rFonts w:ascii="Times New Roman" w:hAnsi="Times New Roman"/>
          <w:sz w:val="28"/>
          <w:szCs w:val="28"/>
        </w:rPr>
        <w:t xml:space="preserve"> сельского поселения на 2017 год и плановый период 2018 и 2019 годов</w:t>
      </w:r>
      <w:r w:rsidR="00381431">
        <w:rPr>
          <w:rFonts w:ascii="Times New Roman" w:hAnsi="Times New Roman"/>
          <w:sz w:val="28"/>
          <w:szCs w:val="28"/>
        </w:rPr>
        <w:t>» (далее - проект бюджета)</w:t>
      </w:r>
      <w:r w:rsidR="00B136F8">
        <w:rPr>
          <w:rFonts w:ascii="Times New Roman" w:hAnsi="Times New Roman"/>
          <w:sz w:val="28"/>
          <w:szCs w:val="28"/>
        </w:rPr>
        <w:t xml:space="preserve"> </w:t>
      </w:r>
      <w:r w:rsidR="0032436B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 w:rsidR="0032436B"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 w:rsidR="0032436B"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B136F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B136F8">
        <w:rPr>
          <w:rFonts w:ascii="Times New Roman" w:hAnsi="Times New Roman"/>
          <w:sz w:val="28"/>
          <w:szCs w:val="28"/>
        </w:rPr>
        <w:t xml:space="preserve"> сельском</w:t>
      </w:r>
      <w:proofErr w:type="gramEnd"/>
      <w:r w:rsidR="00B13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6F8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B136F8">
        <w:rPr>
          <w:rFonts w:ascii="Times New Roman" w:hAnsi="Times New Roman"/>
          <w:sz w:val="28"/>
          <w:szCs w:val="28"/>
        </w:rPr>
        <w:t xml:space="preserve"> </w:t>
      </w:r>
      <w:r w:rsidR="004A369F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515007" w:rsidRDefault="0032436B" w:rsidP="00090776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871D7D">
        <w:rPr>
          <w:rFonts w:ascii="Times New Roman" w:hAnsi="Times New Roman"/>
          <w:sz w:val="28"/>
          <w:szCs w:val="28"/>
        </w:rPr>
        <w:t xml:space="preserve">бюджета </w:t>
      </w:r>
      <w:r w:rsidR="005B0DCF">
        <w:rPr>
          <w:rFonts w:ascii="Times New Roman" w:hAnsi="Times New Roman"/>
          <w:sz w:val="28"/>
          <w:szCs w:val="28"/>
        </w:rPr>
        <w:t>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034773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871D7D">
        <w:rPr>
          <w:rFonts w:ascii="Times New Roman" w:hAnsi="Times New Roman"/>
          <w:sz w:val="28"/>
          <w:szCs w:val="28"/>
        </w:rPr>
        <w:t>1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871D7D">
        <w:rPr>
          <w:rFonts w:ascii="Times New Roman" w:hAnsi="Times New Roman"/>
          <w:sz w:val="28"/>
          <w:szCs w:val="28"/>
        </w:rPr>
        <w:t>6</w:t>
      </w:r>
      <w:r w:rsidR="00515007">
        <w:rPr>
          <w:rFonts w:ascii="Times New Roman" w:hAnsi="Times New Roman"/>
          <w:sz w:val="28"/>
          <w:szCs w:val="28"/>
        </w:rPr>
        <w:t>г</w:t>
      </w:r>
      <w:r w:rsidR="00D258D1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515007" w:rsidP="00090776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D30A5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30A55">
        <w:rPr>
          <w:rFonts w:ascii="Times New Roman" w:hAnsi="Times New Roman"/>
          <w:sz w:val="28"/>
          <w:szCs w:val="28"/>
        </w:rPr>
        <w:t xml:space="preserve"> </w:t>
      </w:r>
      <w:r w:rsidR="00D30A55" w:rsidRPr="00560831">
        <w:rPr>
          <w:rFonts w:ascii="Times New Roman" w:hAnsi="Times New Roman"/>
          <w:sz w:val="28"/>
          <w:szCs w:val="28"/>
        </w:rPr>
        <w:t>муниципального района</w:t>
      </w:r>
      <w:r w:rsidR="00843CC3" w:rsidRPr="00560831">
        <w:rPr>
          <w:rFonts w:ascii="Times New Roman" w:hAnsi="Times New Roman"/>
          <w:sz w:val="28"/>
          <w:szCs w:val="28"/>
        </w:rPr>
        <w:t xml:space="preserve"> 1</w:t>
      </w:r>
      <w:r w:rsidR="00871D7D">
        <w:rPr>
          <w:rFonts w:ascii="Times New Roman" w:hAnsi="Times New Roman"/>
          <w:sz w:val="28"/>
          <w:szCs w:val="28"/>
        </w:rPr>
        <w:t>4</w:t>
      </w:r>
      <w:r w:rsidR="00843CC3" w:rsidRPr="00560831">
        <w:rPr>
          <w:rFonts w:ascii="Times New Roman" w:hAnsi="Times New Roman"/>
          <w:sz w:val="28"/>
          <w:szCs w:val="28"/>
        </w:rPr>
        <w:t>.11.201</w:t>
      </w:r>
      <w:r w:rsidR="00871D7D">
        <w:rPr>
          <w:rFonts w:ascii="Times New Roman" w:hAnsi="Times New Roman"/>
          <w:sz w:val="28"/>
          <w:szCs w:val="28"/>
        </w:rPr>
        <w:t>6</w:t>
      </w:r>
      <w:r w:rsidR="004C355E" w:rsidRPr="00560831">
        <w:rPr>
          <w:rFonts w:ascii="Times New Roman" w:hAnsi="Times New Roman"/>
          <w:sz w:val="28"/>
          <w:szCs w:val="28"/>
        </w:rPr>
        <w:t>г.</w:t>
      </w:r>
      <w:r w:rsidR="00843CC3" w:rsidRPr="00560831">
        <w:rPr>
          <w:rFonts w:ascii="Times New Roman" w:hAnsi="Times New Roman"/>
          <w:sz w:val="28"/>
          <w:szCs w:val="28"/>
        </w:rPr>
        <w:t xml:space="preserve"> (письмо от 1</w:t>
      </w:r>
      <w:r w:rsidR="00871D7D">
        <w:rPr>
          <w:rFonts w:ascii="Times New Roman" w:hAnsi="Times New Roman"/>
          <w:sz w:val="28"/>
          <w:szCs w:val="28"/>
        </w:rPr>
        <w:t>1</w:t>
      </w:r>
      <w:r w:rsidR="00843CC3" w:rsidRPr="00560831">
        <w:rPr>
          <w:rFonts w:ascii="Times New Roman" w:hAnsi="Times New Roman"/>
          <w:sz w:val="28"/>
          <w:szCs w:val="28"/>
        </w:rPr>
        <w:t>.11.201</w:t>
      </w:r>
      <w:r w:rsidR="00871D7D">
        <w:rPr>
          <w:rFonts w:ascii="Times New Roman" w:hAnsi="Times New Roman"/>
          <w:sz w:val="28"/>
          <w:szCs w:val="28"/>
        </w:rPr>
        <w:t>6</w:t>
      </w:r>
      <w:r w:rsidR="00843CC3" w:rsidRPr="00560831">
        <w:rPr>
          <w:rFonts w:ascii="Times New Roman" w:hAnsi="Times New Roman"/>
          <w:sz w:val="28"/>
          <w:szCs w:val="28"/>
        </w:rPr>
        <w:t xml:space="preserve"> </w:t>
      </w:r>
      <w:r w:rsidR="001973AC" w:rsidRPr="00560831">
        <w:rPr>
          <w:rFonts w:ascii="Times New Roman" w:hAnsi="Times New Roman"/>
          <w:sz w:val="28"/>
          <w:szCs w:val="28"/>
        </w:rPr>
        <w:t xml:space="preserve">г. </w:t>
      </w:r>
      <w:r w:rsidR="00843CC3" w:rsidRPr="00560831">
        <w:rPr>
          <w:rFonts w:ascii="Times New Roman" w:hAnsi="Times New Roman"/>
          <w:sz w:val="28"/>
          <w:szCs w:val="28"/>
        </w:rPr>
        <w:t>№ </w:t>
      </w:r>
      <w:r w:rsidR="00871D7D">
        <w:rPr>
          <w:rFonts w:ascii="Times New Roman" w:hAnsi="Times New Roman"/>
          <w:sz w:val="28"/>
          <w:szCs w:val="28"/>
        </w:rPr>
        <w:t>30</w:t>
      </w:r>
      <w:r w:rsidR="00843CC3" w:rsidRPr="00560831">
        <w:rPr>
          <w:rFonts w:ascii="Times New Roman" w:hAnsi="Times New Roman"/>
          <w:sz w:val="28"/>
          <w:szCs w:val="28"/>
        </w:rPr>
        <w:t>)</w:t>
      </w:r>
      <w:r w:rsidR="005B0DCF" w:rsidRPr="00560831">
        <w:rPr>
          <w:rFonts w:ascii="Times New Roman" w:hAnsi="Times New Roman"/>
          <w:sz w:val="28"/>
          <w:szCs w:val="28"/>
        </w:rPr>
        <w:t>.</w:t>
      </w:r>
    </w:p>
    <w:p w:rsidR="00D258D1" w:rsidRPr="00D258D1" w:rsidRDefault="00D258D1" w:rsidP="00D258D1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58D1">
        <w:rPr>
          <w:rFonts w:ascii="Times New Roman" w:hAnsi="Times New Roman"/>
          <w:sz w:val="28"/>
          <w:szCs w:val="28"/>
        </w:rPr>
        <w:t xml:space="preserve">  Проверкой </w:t>
      </w:r>
      <w:proofErr w:type="gramStart"/>
      <w:r w:rsidRPr="00D258D1">
        <w:rPr>
          <w:rFonts w:ascii="Times New Roman" w:hAnsi="Times New Roman"/>
          <w:sz w:val="28"/>
          <w:szCs w:val="28"/>
        </w:rPr>
        <w:t>соблюдения сроков внесения проекта бюджета</w:t>
      </w:r>
      <w:proofErr w:type="gramEnd"/>
      <w:r w:rsidRPr="00D258D1">
        <w:rPr>
          <w:rFonts w:ascii="Times New Roman" w:hAnsi="Times New Roman"/>
          <w:sz w:val="28"/>
          <w:szCs w:val="28"/>
        </w:rPr>
        <w:t xml:space="preserve"> на рассмотрение представительным органом муниципального образования, предусмотренных статьей 185 БК РФ, и сроков представления Проекта бюджета, документов и материалов, представляемых одновременно с ним в Контрольно-счетную комиссию Гаврилов-Ямского муниципального района (далее - Контрольно-счетная комиссия), нарушений не установлено.</w:t>
      </w:r>
    </w:p>
    <w:p w:rsidR="00D258D1" w:rsidRPr="00560831" w:rsidRDefault="00D258D1" w:rsidP="00090776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DCF" w:rsidRDefault="005B0DCF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33 Положения о бюджетном процессе в </w:t>
      </w:r>
      <w:proofErr w:type="spellStart"/>
      <w:r w:rsidR="00CC0A88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F75048" w:rsidRPr="004C41B9" w:rsidRDefault="00F75048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приложения </w:t>
      </w:r>
      <w:r w:rsidR="00E2144E">
        <w:rPr>
          <w:rFonts w:ascii="Times New Roman" w:hAnsi="Times New Roman"/>
          <w:sz w:val="28"/>
          <w:szCs w:val="28"/>
        </w:rPr>
        <w:t xml:space="preserve">к пояснительной записке </w:t>
      </w:r>
      <w:r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бюджетов;</w:t>
      </w:r>
    </w:p>
    <w:p w:rsidR="005B0DCF" w:rsidRPr="004C41B9" w:rsidRDefault="00D31E43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A1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815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EA5" w:rsidRPr="008156A1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 w:rsidRPr="008156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8156A1">
        <w:rPr>
          <w:rFonts w:ascii="Times New Roman" w:hAnsi="Times New Roman"/>
          <w:sz w:val="28"/>
          <w:szCs w:val="28"/>
        </w:rPr>
        <w:t xml:space="preserve"> </w:t>
      </w:r>
      <w:r w:rsidR="00D14ACB" w:rsidRPr="008156A1">
        <w:rPr>
          <w:rFonts w:ascii="Times New Roman" w:hAnsi="Times New Roman"/>
          <w:sz w:val="28"/>
          <w:szCs w:val="28"/>
        </w:rPr>
        <w:t>от </w:t>
      </w:r>
      <w:r w:rsidR="008156A1">
        <w:rPr>
          <w:rFonts w:ascii="Times New Roman" w:hAnsi="Times New Roman"/>
          <w:sz w:val="28"/>
          <w:szCs w:val="28"/>
        </w:rPr>
        <w:t>07</w:t>
      </w:r>
      <w:r w:rsidR="004C41B9" w:rsidRPr="008156A1">
        <w:rPr>
          <w:rFonts w:ascii="Times New Roman" w:hAnsi="Times New Roman"/>
          <w:sz w:val="28"/>
          <w:szCs w:val="28"/>
        </w:rPr>
        <w:t>.</w:t>
      </w:r>
      <w:r w:rsidR="00DB3FB3" w:rsidRPr="008156A1">
        <w:rPr>
          <w:rFonts w:ascii="Times New Roman" w:hAnsi="Times New Roman"/>
          <w:sz w:val="28"/>
          <w:szCs w:val="28"/>
        </w:rPr>
        <w:t>09.</w:t>
      </w:r>
      <w:r w:rsidR="004C41B9" w:rsidRPr="008156A1">
        <w:rPr>
          <w:rFonts w:ascii="Times New Roman" w:hAnsi="Times New Roman"/>
          <w:sz w:val="28"/>
          <w:szCs w:val="28"/>
        </w:rPr>
        <w:t>201</w:t>
      </w:r>
      <w:r w:rsidR="008156A1">
        <w:rPr>
          <w:rFonts w:ascii="Times New Roman" w:hAnsi="Times New Roman"/>
          <w:sz w:val="28"/>
          <w:szCs w:val="28"/>
        </w:rPr>
        <w:t>6</w:t>
      </w:r>
      <w:r w:rsidR="004C41B9" w:rsidRPr="008156A1">
        <w:rPr>
          <w:rFonts w:ascii="Times New Roman" w:hAnsi="Times New Roman"/>
          <w:sz w:val="28"/>
          <w:szCs w:val="28"/>
        </w:rPr>
        <w:t>г.</w:t>
      </w:r>
      <w:r w:rsidR="00D14ACB" w:rsidRPr="008156A1">
        <w:rPr>
          <w:rFonts w:ascii="Times New Roman" w:hAnsi="Times New Roman"/>
          <w:sz w:val="28"/>
          <w:szCs w:val="28"/>
        </w:rPr>
        <w:t xml:space="preserve"> №</w:t>
      </w:r>
      <w:r w:rsidR="008156A1">
        <w:rPr>
          <w:rFonts w:ascii="Times New Roman" w:hAnsi="Times New Roman"/>
          <w:sz w:val="28"/>
          <w:szCs w:val="28"/>
        </w:rPr>
        <w:t xml:space="preserve"> 230</w:t>
      </w:r>
      <w:r w:rsidRPr="008156A1">
        <w:rPr>
          <w:rFonts w:ascii="Times New Roman" w:hAnsi="Times New Roman"/>
          <w:sz w:val="28"/>
          <w:szCs w:val="28"/>
        </w:rPr>
        <w:t xml:space="preserve"> </w:t>
      </w:r>
      <w:r w:rsidR="005B0DCF" w:rsidRPr="008156A1">
        <w:rPr>
          <w:rFonts w:ascii="Times New Roman" w:hAnsi="Times New Roman"/>
          <w:sz w:val="28"/>
          <w:szCs w:val="28"/>
        </w:rPr>
        <w:t xml:space="preserve">«Об </w:t>
      </w:r>
      <w:r w:rsidR="00E57EA5" w:rsidRPr="008156A1">
        <w:rPr>
          <w:rFonts w:ascii="Times New Roman" w:hAnsi="Times New Roman"/>
          <w:sz w:val="28"/>
          <w:szCs w:val="28"/>
        </w:rPr>
        <w:t xml:space="preserve">утверждении </w:t>
      </w:r>
      <w:r w:rsidR="00EF2607" w:rsidRPr="008156A1">
        <w:rPr>
          <w:rFonts w:ascii="Times New Roman" w:hAnsi="Times New Roman"/>
          <w:sz w:val="28"/>
          <w:szCs w:val="28"/>
        </w:rPr>
        <w:t>о</w:t>
      </w:r>
      <w:r w:rsidR="005B0DCF" w:rsidRPr="008156A1">
        <w:rPr>
          <w:rFonts w:ascii="Times New Roman" w:hAnsi="Times New Roman"/>
          <w:sz w:val="28"/>
          <w:szCs w:val="28"/>
        </w:rPr>
        <w:t>сновных направлени</w:t>
      </w:r>
      <w:r w:rsidR="00E57EA5" w:rsidRPr="008156A1">
        <w:rPr>
          <w:rFonts w:ascii="Times New Roman" w:hAnsi="Times New Roman"/>
          <w:sz w:val="28"/>
          <w:szCs w:val="28"/>
        </w:rPr>
        <w:t>й</w:t>
      </w:r>
      <w:r w:rsidR="005B0DCF" w:rsidRPr="008156A1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8156A1">
        <w:rPr>
          <w:rFonts w:ascii="Times New Roman" w:hAnsi="Times New Roman"/>
          <w:sz w:val="28"/>
          <w:szCs w:val="28"/>
        </w:rPr>
        <w:t xml:space="preserve">логовой политики </w:t>
      </w:r>
      <w:proofErr w:type="spellStart"/>
      <w:r w:rsidR="00E57EA5" w:rsidRPr="008156A1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E57EA5" w:rsidRPr="008156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8156A1">
        <w:rPr>
          <w:rFonts w:ascii="Times New Roman" w:hAnsi="Times New Roman"/>
          <w:sz w:val="28"/>
          <w:szCs w:val="28"/>
        </w:rPr>
        <w:t xml:space="preserve"> на </w:t>
      </w:r>
      <w:r w:rsidR="00D14ACB" w:rsidRPr="008156A1">
        <w:rPr>
          <w:rFonts w:ascii="Times New Roman" w:hAnsi="Times New Roman"/>
          <w:sz w:val="28"/>
          <w:szCs w:val="28"/>
        </w:rPr>
        <w:t>201</w:t>
      </w:r>
      <w:r w:rsidR="004A439D">
        <w:rPr>
          <w:rFonts w:ascii="Times New Roman" w:hAnsi="Times New Roman"/>
          <w:sz w:val="28"/>
          <w:szCs w:val="28"/>
        </w:rPr>
        <w:t>7</w:t>
      </w:r>
      <w:r w:rsidR="00D14ACB" w:rsidRPr="008156A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A439D">
        <w:rPr>
          <w:rFonts w:ascii="Times New Roman" w:hAnsi="Times New Roman"/>
          <w:sz w:val="28"/>
          <w:szCs w:val="28"/>
        </w:rPr>
        <w:t>8</w:t>
      </w:r>
      <w:r w:rsidR="00D14ACB" w:rsidRPr="008156A1">
        <w:rPr>
          <w:rFonts w:ascii="Times New Roman" w:hAnsi="Times New Roman"/>
          <w:sz w:val="28"/>
          <w:szCs w:val="28"/>
        </w:rPr>
        <w:t xml:space="preserve"> и 201</w:t>
      </w:r>
      <w:r w:rsidR="004A439D">
        <w:rPr>
          <w:rFonts w:ascii="Times New Roman" w:hAnsi="Times New Roman"/>
          <w:sz w:val="28"/>
          <w:szCs w:val="28"/>
        </w:rPr>
        <w:t>9</w:t>
      </w:r>
      <w:r w:rsidRPr="008156A1">
        <w:rPr>
          <w:rFonts w:ascii="Times New Roman" w:hAnsi="Times New Roman"/>
          <w:sz w:val="28"/>
          <w:szCs w:val="28"/>
        </w:rPr>
        <w:t xml:space="preserve"> годов</w:t>
      </w:r>
      <w:r w:rsidR="005B0DCF" w:rsidRPr="008156A1">
        <w:rPr>
          <w:rFonts w:ascii="Times New Roman" w:hAnsi="Times New Roman"/>
          <w:sz w:val="28"/>
          <w:szCs w:val="28"/>
        </w:rPr>
        <w:t>»;</w:t>
      </w:r>
    </w:p>
    <w:p w:rsidR="002A4851" w:rsidRPr="00F0487B" w:rsidRDefault="005B0DCF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 xml:space="preserve">б </w:t>
      </w:r>
      <w:r w:rsidR="00370C86">
        <w:rPr>
          <w:rFonts w:ascii="Times New Roman" w:hAnsi="Times New Roman"/>
          <w:sz w:val="28"/>
          <w:szCs w:val="28"/>
        </w:rPr>
        <w:t xml:space="preserve">предварительных </w:t>
      </w:r>
      <w:r w:rsidR="002A4851" w:rsidRPr="00F0487B">
        <w:rPr>
          <w:rFonts w:ascii="Times New Roman" w:hAnsi="Times New Roman"/>
          <w:sz w:val="28"/>
          <w:szCs w:val="28"/>
        </w:rPr>
        <w:t>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spellStart"/>
      <w:r w:rsidR="00BC1F5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C1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F0487B">
        <w:rPr>
          <w:rFonts w:ascii="Times New Roman" w:hAnsi="Times New Roman"/>
          <w:sz w:val="28"/>
          <w:szCs w:val="28"/>
        </w:rPr>
        <w:t xml:space="preserve"> за </w:t>
      </w:r>
      <w:r w:rsidR="00696CBF">
        <w:rPr>
          <w:rFonts w:ascii="Times New Roman" w:hAnsi="Times New Roman"/>
          <w:sz w:val="28"/>
          <w:szCs w:val="28"/>
        </w:rPr>
        <w:t>8</w:t>
      </w:r>
      <w:r w:rsidR="00F0487B">
        <w:rPr>
          <w:rFonts w:ascii="Times New Roman" w:hAnsi="Times New Roman"/>
          <w:sz w:val="28"/>
          <w:szCs w:val="28"/>
        </w:rPr>
        <w:t xml:space="preserve"> месяцев 201</w:t>
      </w:r>
      <w:r w:rsidR="00696CBF">
        <w:rPr>
          <w:rFonts w:ascii="Times New Roman" w:hAnsi="Times New Roman"/>
          <w:sz w:val="28"/>
          <w:szCs w:val="28"/>
        </w:rPr>
        <w:t>6</w:t>
      </w:r>
      <w:r w:rsidR="002A4851" w:rsidRPr="00F0487B">
        <w:rPr>
          <w:rFonts w:ascii="Times New Roman" w:hAnsi="Times New Roman"/>
          <w:sz w:val="28"/>
          <w:szCs w:val="28"/>
        </w:rPr>
        <w:t> года</w:t>
      </w:r>
      <w:r w:rsidR="00F0487B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</w:t>
      </w:r>
      <w:r w:rsidR="002A4851" w:rsidRPr="00F0487B">
        <w:rPr>
          <w:rFonts w:ascii="Times New Roman" w:hAnsi="Times New Roman"/>
          <w:sz w:val="28"/>
          <w:szCs w:val="28"/>
        </w:rPr>
        <w:t>;</w:t>
      </w:r>
      <w:r w:rsidR="00820CE7" w:rsidRPr="00F0487B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264871">
        <w:rPr>
          <w:rFonts w:ascii="Times New Roman" w:hAnsi="Times New Roman"/>
          <w:sz w:val="28"/>
          <w:szCs w:val="28"/>
        </w:rPr>
        <w:t>инист</w:t>
      </w:r>
      <w:r w:rsidR="00D14ACB" w:rsidRPr="00264871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5F3838" w:rsidRPr="005F3838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5F3838" w:rsidRPr="005F3838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D14ACB" w:rsidRPr="00264871">
        <w:rPr>
          <w:rFonts w:ascii="Times New Roman" w:hAnsi="Times New Roman"/>
          <w:sz w:val="28"/>
          <w:szCs w:val="28"/>
        </w:rPr>
        <w:t>от </w:t>
      </w:r>
      <w:r w:rsidR="00FB1F18">
        <w:rPr>
          <w:rFonts w:ascii="Times New Roman" w:hAnsi="Times New Roman"/>
          <w:sz w:val="28"/>
          <w:szCs w:val="28"/>
        </w:rPr>
        <w:t>26</w:t>
      </w:r>
      <w:r w:rsidR="00494352">
        <w:rPr>
          <w:rFonts w:ascii="Times New Roman" w:hAnsi="Times New Roman"/>
          <w:sz w:val="28"/>
          <w:szCs w:val="28"/>
        </w:rPr>
        <w:t>.0</w:t>
      </w:r>
      <w:r w:rsidR="00FB1F18">
        <w:rPr>
          <w:rFonts w:ascii="Times New Roman" w:hAnsi="Times New Roman"/>
          <w:sz w:val="28"/>
          <w:szCs w:val="28"/>
        </w:rPr>
        <w:t>8</w:t>
      </w:r>
      <w:r w:rsidR="00494352">
        <w:rPr>
          <w:rFonts w:ascii="Times New Roman" w:hAnsi="Times New Roman"/>
          <w:sz w:val="28"/>
          <w:szCs w:val="28"/>
        </w:rPr>
        <w:t>.201</w:t>
      </w:r>
      <w:r w:rsidR="00FB1F18">
        <w:rPr>
          <w:rFonts w:ascii="Times New Roman" w:hAnsi="Times New Roman"/>
          <w:sz w:val="28"/>
          <w:szCs w:val="28"/>
        </w:rPr>
        <w:t>6</w:t>
      </w:r>
      <w:r w:rsidR="003D61EF">
        <w:rPr>
          <w:rFonts w:ascii="Times New Roman" w:hAnsi="Times New Roman"/>
          <w:sz w:val="28"/>
          <w:szCs w:val="28"/>
        </w:rPr>
        <w:t xml:space="preserve"> </w:t>
      </w:r>
      <w:r w:rsidR="00264871">
        <w:rPr>
          <w:rFonts w:ascii="Times New Roman" w:hAnsi="Times New Roman"/>
          <w:sz w:val="28"/>
          <w:szCs w:val="28"/>
        </w:rPr>
        <w:t>г.</w:t>
      </w:r>
      <w:r w:rsidR="00820CE7" w:rsidRPr="00264871">
        <w:rPr>
          <w:rFonts w:ascii="Times New Roman" w:hAnsi="Times New Roman"/>
          <w:sz w:val="28"/>
          <w:szCs w:val="28"/>
        </w:rPr>
        <w:t xml:space="preserve"> № </w:t>
      </w:r>
      <w:r w:rsidR="00FB1F18">
        <w:rPr>
          <w:rFonts w:ascii="Times New Roman" w:hAnsi="Times New Roman"/>
          <w:sz w:val="28"/>
          <w:szCs w:val="28"/>
        </w:rPr>
        <w:t xml:space="preserve"> 227</w:t>
      </w:r>
      <w:r w:rsidR="005B0DCF" w:rsidRPr="00264871">
        <w:rPr>
          <w:rFonts w:ascii="Times New Roman" w:hAnsi="Times New Roman"/>
          <w:sz w:val="28"/>
          <w:szCs w:val="28"/>
        </w:rPr>
        <w:t>«О</w:t>
      </w:r>
      <w:r w:rsid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прогноз</w:t>
      </w:r>
      <w:r w:rsidR="00264871">
        <w:rPr>
          <w:rFonts w:ascii="Times New Roman" w:hAnsi="Times New Roman"/>
          <w:sz w:val="28"/>
          <w:szCs w:val="28"/>
        </w:rPr>
        <w:t>е</w:t>
      </w:r>
      <w:r w:rsidR="005B0DCF" w:rsidRPr="0026487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D61EF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D61E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FB1F18">
        <w:rPr>
          <w:rFonts w:ascii="Times New Roman" w:hAnsi="Times New Roman"/>
          <w:sz w:val="28"/>
          <w:szCs w:val="28"/>
        </w:rPr>
        <w:t>7</w:t>
      </w:r>
      <w:r w:rsidR="00494352">
        <w:rPr>
          <w:rFonts w:ascii="Times New Roman" w:hAnsi="Times New Roman"/>
          <w:sz w:val="28"/>
          <w:szCs w:val="28"/>
        </w:rPr>
        <w:t>-201</w:t>
      </w:r>
      <w:r w:rsidR="00FB1F18">
        <w:rPr>
          <w:rFonts w:ascii="Times New Roman" w:hAnsi="Times New Roman"/>
          <w:sz w:val="28"/>
          <w:szCs w:val="28"/>
        </w:rPr>
        <w:t>9</w:t>
      </w:r>
      <w:r w:rsidR="00494352">
        <w:rPr>
          <w:rFonts w:ascii="Times New Roman" w:hAnsi="Times New Roman"/>
          <w:sz w:val="28"/>
          <w:szCs w:val="28"/>
        </w:rPr>
        <w:t xml:space="preserve"> годы»</w:t>
      </w:r>
      <w:r w:rsidR="005B0DCF" w:rsidRPr="00264871">
        <w:rPr>
          <w:rFonts w:ascii="Times New Roman" w:hAnsi="Times New Roman"/>
          <w:sz w:val="28"/>
          <w:szCs w:val="28"/>
        </w:rPr>
        <w:t>;</w:t>
      </w:r>
    </w:p>
    <w:p w:rsidR="00CD0B7E" w:rsidRDefault="00494352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D0B7E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CD0B7E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D0B7E">
        <w:rPr>
          <w:rFonts w:ascii="Times New Roman" w:hAnsi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/>
          <w:sz w:val="28"/>
          <w:szCs w:val="28"/>
        </w:rPr>
        <w:t>1</w:t>
      </w:r>
      <w:r w:rsidR="005F3838">
        <w:rPr>
          <w:rFonts w:ascii="Times New Roman" w:hAnsi="Times New Roman"/>
          <w:sz w:val="28"/>
          <w:szCs w:val="28"/>
        </w:rPr>
        <w:t>0</w:t>
      </w:r>
      <w:r w:rsidR="00CD0B7E">
        <w:rPr>
          <w:rFonts w:ascii="Times New Roman" w:hAnsi="Times New Roman"/>
          <w:sz w:val="28"/>
          <w:szCs w:val="28"/>
        </w:rPr>
        <w:t>.11.201</w:t>
      </w:r>
      <w:r w:rsidR="005F3838">
        <w:rPr>
          <w:rFonts w:ascii="Times New Roman" w:hAnsi="Times New Roman"/>
          <w:sz w:val="28"/>
          <w:szCs w:val="28"/>
        </w:rPr>
        <w:t>6</w:t>
      </w:r>
      <w:r w:rsidR="00CD0B7E">
        <w:rPr>
          <w:rFonts w:ascii="Times New Roman" w:hAnsi="Times New Roman"/>
          <w:sz w:val="28"/>
          <w:szCs w:val="28"/>
        </w:rPr>
        <w:t xml:space="preserve"> № </w:t>
      </w:r>
      <w:r w:rsidR="005F3838">
        <w:rPr>
          <w:rFonts w:ascii="Times New Roman" w:hAnsi="Times New Roman"/>
          <w:sz w:val="28"/>
          <w:szCs w:val="28"/>
        </w:rPr>
        <w:t>317</w:t>
      </w:r>
      <w:r w:rsidR="00CD0B7E">
        <w:rPr>
          <w:rFonts w:ascii="Times New Roman" w:hAnsi="Times New Roman"/>
          <w:sz w:val="28"/>
          <w:szCs w:val="28"/>
        </w:rPr>
        <w:t xml:space="preserve"> «Об утверждении среднесрочного финансового плана </w:t>
      </w:r>
      <w:proofErr w:type="spellStart"/>
      <w:r w:rsidR="00CD0B7E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D0B7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5F3838">
        <w:rPr>
          <w:rFonts w:ascii="Times New Roman" w:hAnsi="Times New Roman"/>
          <w:sz w:val="28"/>
          <w:szCs w:val="28"/>
        </w:rPr>
        <w:t>7</w:t>
      </w:r>
      <w:r w:rsidR="00CD0B7E">
        <w:rPr>
          <w:rFonts w:ascii="Times New Roman" w:hAnsi="Times New Roman"/>
          <w:sz w:val="28"/>
          <w:szCs w:val="28"/>
        </w:rPr>
        <w:t>-201</w:t>
      </w:r>
      <w:r w:rsidR="005F3838">
        <w:rPr>
          <w:rFonts w:ascii="Times New Roman" w:hAnsi="Times New Roman"/>
          <w:sz w:val="28"/>
          <w:szCs w:val="28"/>
        </w:rPr>
        <w:t>9</w:t>
      </w:r>
      <w:r w:rsidR="00CD0B7E">
        <w:rPr>
          <w:rFonts w:ascii="Times New Roman" w:hAnsi="Times New Roman"/>
          <w:sz w:val="28"/>
          <w:szCs w:val="28"/>
        </w:rPr>
        <w:t xml:space="preserve"> годы»</w:t>
      </w:r>
      <w:r w:rsidR="00CE6B23">
        <w:rPr>
          <w:rFonts w:ascii="Times New Roman" w:hAnsi="Times New Roman"/>
          <w:sz w:val="28"/>
          <w:szCs w:val="28"/>
        </w:rPr>
        <w:t>;</w:t>
      </w:r>
    </w:p>
    <w:p w:rsidR="00F75048" w:rsidRDefault="00F75048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201</w:t>
      </w:r>
      <w:r w:rsidR="005F38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Default="00C6690A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F3838">
        <w:rPr>
          <w:rFonts w:ascii="Times New Roman" w:hAnsi="Times New Roman"/>
          <w:sz w:val="28"/>
          <w:szCs w:val="28"/>
        </w:rPr>
        <w:t xml:space="preserve">проекты изменений в </w:t>
      </w:r>
      <w:r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4F2040">
        <w:rPr>
          <w:rFonts w:ascii="Times New Roman" w:hAnsi="Times New Roman"/>
          <w:sz w:val="28"/>
          <w:szCs w:val="28"/>
        </w:rPr>
        <w:t>,</w:t>
      </w:r>
    </w:p>
    <w:p w:rsidR="004F2040" w:rsidRPr="004F2040" w:rsidRDefault="004F2040" w:rsidP="004F2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реестр источников доходов не предоставлен. Причина отсутствия объясняется в Дополнении к перечню, представленным п</w:t>
      </w:r>
      <w:r w:rsidRPr="004F2040">
        <w:rPr>
          <w:rFonts w:ascii="Times New Roman" w:hAnsi="Times New Roman"/>
          <w:sz w:val="28"/>
          <w:szCs w:val="28"/>
        </w:rPr>
        <w:t>исьмом от 21.11.2016 № ИС- 87</w:t>
      </w:r>
      <w:r>
        <w:rPr>
          <w:rFonts w:ascii="Times New Roman" w:hAnsi="Times New Roman"/>
          <w:sz w:val="28"/>
          <w:szCs w:val="28"/>
        </w:rPr>
        <w:t>.</w:t>
      </w:r>
      <w:r w:rsidRPr="004F2040">
        <w:rPr>
          <w:rFonts w:ascii="Times New Roman" w:hAnsi="Times New Roman"/>
          <w:sz w:val="28"/>
          <w:szCs w:val="28"/>
        </w:rPr>
        <w:t xml:space="preserve"> </w:t>
      </w:r>
    </w:p>
    <w:p w:rsidR="00AB7EA7" w:rsidRPr="00AB7EA7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 xml:space="preserve">Рассматриваемый проект соответствует нормам статьи 184.1,184.2  Бюджетного Кодекса РФ. </w:t>
      </w:r>
    </w:p>
    <w:p w:rsidR="00AB7EA7" w:rsidRPr="00AB7EA7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 xml:space="preserve">1.2. Согласно статье 33 Бюджетного кодекса соблюден принцип сбалансированности бюджета </w:t>
      </w:r>
      <w:proofErr w:type="spellStart"/>
      <w:r>
        <w:rPr>
          <w:rFonts w:ascii="Times New Roman" w:hAnsi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AB7EA7">
        <w:rPr>
          <w:rFonts w:ascii="Times New Roman" w:hAnsi="Times New Roman"/>
          <w:sz w:val="28"/>
          <w:szCs w:val="28"/>
        </w:rPr>
        <w:t>поселения</w:t>
      </w:r>
      <w:r w:rsidR="009E3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9E3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сельское поселение,</w:t>
      </w:r>
      <w:r w:rsidR="009E3106">
        <w:rPr>
          <w:rFonts w:ascii="Times New Roman" w:hAnsi="Times New Roman"/>
          <w:sz w:val="28"/>
          <w:szCs w:val="28"/>
        </w:rPr>
        <w:t xml:space="preserve"> поселение)</w:t>
      </w:r>
      <w:r w:rsidRPr="00AB7EA7">
        <w:rPr>
          <w:rFonts w:ascii="Times New Roman" w:hAnsi="Times New Roman"/>
          <w:sz w:val="28"/>
          <w:szCs w:val="28"/>
        </w:rPr>
        <w:t>,</w:t>
      </w:r>
      <w:r w:rsidR="009E3106">
        <w:rPr>
          <w:rFonts w:ascii="Times New Roman" w:hAnsi="Times New Roman"/>
          <w:sz w:val="28"/>
          <w:szCs w:val="28"/>
        </w:rPr>
        <w:t xml:space="preserve"> </w:t>
      </w:r>
      <w:r w:rsidRPr="00AB7EA7">
        <w:rPr>
          <w:rFonts w:ascii="Times New Roman" w:hAnsi="Times New Roman"/>
          <w:sz w:val="28"/>
          <w:szCs w:val="28"/>
        </w:rPr>
        <w:t>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AB7EA7" w:rsidRPr="00AB7EA7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>1.3. 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AB7EA7" w:rsidRPr="00AB7EA7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 xml:space="preserve">1.4. Постановлением Администрации </w:t>
      </w:r>
      <w:r w:rsidR="00020323">
        <w:rPr>
          <w:rFonts w:ascii="Times New Roman" w:hAnsi="Times New Roman"/>
          <w:sz w:val="28"/>
          <w:szCs w:val="28"/>
        </w:rPr>
        <w:t xml:space="preserve">сельского </w:t>
      </w:r>
      <w:r w:rsidRPr="00AB7EA7">
        <w:rPr>
          <w:rFonts w:ascii="Times New Roman" w:hAnsi="Times New Roman"/>
          <w:sz w:val="28"/>
          <w:szCs w:val="28"/>
        </w:rPr>
        <w:t>поселения Гаврилов-Ям</w:t>
      </w:r>
      <w:r w:rsidRPr="00AB7EA7">
        <w:rPr>
          <w:rFonts w:ascii="Times New Roman" w:hAnsi="Times New Roman"/>
          <w:iCs/>
          <w:sz w:val="28"/>
          <w:szCs w:val="28"/>
        </w:rPr>
        <w:t xml:space="preserve"> от </w:t>
      </w:r>
      <w:r w:rsidR="00020323">
        <w:rPr>
          <w:rFonts w:ascii="Times New Roman" w:hAnsi="Times New Roman"/>
          <w:iCs/>
          <w:sz w:val="28"/>
          <w:szCs w:val="28"/>
        </w:rPr>
        <w:t>16</w:t>
      </w:r>
      <w:r w:rsidRPr="00AB7EA7">
        <w:rPr>
          <w:rFonts w:ascii="Times New Roman" w:hAnsi="Times New Roman"/>
          <w:iCs/>
          <w:sz w:val="28"/>
          <w:szCs w:val="28"/>
        </w:rPr>
        <w:t xml:space="preserve">.11.2016 г. № </w:t>
      </w:r>
      <w:r w:rsidR="00020323">
        <w:rPr>
          <w:rFonts w:ascii="Times New Roman" w:hAnsi="Times New Roman"/>
          <w:iCs/>
          <w:sz w:val="28"/>
          <w:szCs w:val="28"/>
        </w:rPr>
        <w:t>322</w:t>
      </w:r>
      <w:r w:rsidRPr="00AB7EA7">
        <w:rPr>
          <w:rFonts w:ascii="Times New Roman" w:hAnsi="Times New Roman"/>
          <w:iCs/>
          <w:sz w:val="28"/>
          <w:szCs w:val="28"/>
        </w:rPr>
        <w:t xml:space="preserve"> «</w:t>
      </w:r>
      <w:r w:rsidRPr="00AB7EA7">
        <w:rPr>
          <w:rFonts w:ascii="Times New Roman" w:hAnsi="Times New Roman"/>
          <w:sz w:val="28"/>
          <w:szCs w:val="28"/>
        </w:rPr>
        <w:t>О</w:t>
      </w:r>
      <w:r w:rsidRPr="00AB7EA7">
        <w:rPr>
          <w:rFonts w:ascii="Times New Roman" w:hAnsi="Times New Roman"/>
          <w:bCs/>
          <w:sz w:val="28"/>
          <w:szCs w:val="28"/>
        </w:rPr>
        <w:t xml:space="preserve">  проведении публичных слушаний» </w:t>
      </w:r>
      <w:r w:rsidRPr="00AB7EA7">
        <w:rPr>
          <w:rFonts w:ascii="Times New Roman" w:hAnsi="Times New Roman"/>
          <w:iCs/>
          <w:sz w:val="28"/>
          <w:szCs w:val="28"/>
        </w:rPr>
        <w:t>определена дата публичных слушаний по обсуждению проекта бюджета на</w:t>
      </w:r>
      <w:r w:rsidRPr="00AB7EA7">
        <w:rPr>
          <w:rFonts w:ascii="Times New Roman" w:hAnsi="Times New Roman"/>
          <w:sz w:val="28"/>
          <w:szCs w:val="28"/>
        </w:rPr>
        <w:t xml:space="preserve">  </w:t>
      </w:r>
      <w:r w:rsidR="00020323">
        <w:rPr>
          <w:rFonts w:ascii="Times New Roman" w:hAnsi="Times New Roman"/>
          <w:sz w:val="28"/>
          <w:szCs w:val="28"/>
        </w:rPr>
        <w:t>09</w:t>
      </w:r>
      <w:r w:rsidRPr="00AB7EA7">
        <w:rPr>
          <w:rFonts w:ascii="Times New Roman" w:hAnsi="Times New Roman"/>
          <w:sz w:val="28"/>
          <w:szCs w:val="28"/>
        </w:rPr>
        <w:t xml:space="preserve"> </w:t>
      </w:r>
      <w:r w:rsidR="00D16497">
        <w:rPr>
          <w:rFonts w:ascii="Times New Roman" w:hAnsi="Times New Roman"/>
          <w:sz w:val="28"/>
          <w:szCs w:val="28"/>
        </w:rPr>
        <w:t>декабря</w:t>
      </w:r>
      <w:r w:rsidRPr="00AB7EA7">
        <w:rPr>
          <w:rFonts w:ascii="Times New Roman" w:hAnsi="Times New Roman"/>
          <w:sz w:val="28"/>
          <w:szCs w:val="28"/>
        </w:rPr>
        <w:t xml:space="preserve"> 2016 года, что соответствует статье 28 Федерального закона от 06.10.2003 № 131-ФЗ «Об общих принципах организации местного самоуправления в Российской Федерации". </w:t>
      </w:r>
      <w:r w:rsidR="00955E42">
        <w:rPr>
          <w:rFonts w:ascii="Times New Roman" w:hAnsi="Times New Roman"/>
          <w:sz w:val="28"/>
          <w:szCs w:val="28"/>
        </w:rPr>
        <w:t xml:space="preserve"> </w:t>
      </w:r>
      <w:r w:rsidR="00955E42" w:rsidRPr="00955E42">
        <w:rPr>
          <w:rFonts w:ascii="Times New Roman" w:hAnsi="Times New Roman"/>
          <w:sz w:val="28"/>
          <w:szCs w:val="28"/>
        </w:rPr>
        <w:t>«Положение о</w:t>
      </w:r>
      <w:r w:rsidRPr="00955E42">
        <w:rPr>
          <w:rFonts w:ascii="Times New Roman" w:hAnsi="Times New Roman"/>
          <w:sz w:val="28"/>
          <w:szCs w:val="28"/>
        </w:rPr>
        <w:t xml:space="preserve"> публичных слушаниях» утверждено </w:t>
      </w:r>
      <w:r w:rsidRPr="00955E42">
        <w:rPr>
          <w:rFonts w:ascii="Times New Roman" w:hAnsi="Times New Roman"/>
          <w:sz w:val="28"/>
          <w:szCs w:val="28"/>
        </w:rPr>
        <w:lastRenderedPageBreak/>
        <w:t xml:space="preserve">Муниципальным Советом </w:t>
      </w:r>
      <w:proofErr w:type="spellStart"/>
      <w:r w:rsidR="00955E42" w:rsidRPr="00955E42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955E42" w:rsidRPr="00955E42">
        <w:rPr>
          <w:rFonts w:ascii="Times New Roman" w:hAnsi="Times New Roman"/>
          <w:sz w:val="28"/>
          <w:szCs w:val="28"/>
        </w:rPr>
        <w:t xml:space="preserve"> сельского </w:t>
      </w:r>
      <w:r w:rsidRPr="00955E42">
        <w:rPr>
          <w:rFonts w:ascii="Times New Roman" w:hAnsi="Times New Roman"/>
          <w:sz w:val="28"/>
          <w:szCs w:val="28"/>
        </w:rPr>
        <w:t xml:space="preserve">поселения </w:t>
      </w:r>
      <w:r w:rsidR="00955E42" w:rsidRPr="00955E42">
        <w:rPr>
          <w:rFonts w:ascii="Times New Roman" w:hAnsi="Times New Roman"/>
          <w:sz w:val="28"/>
          <w:szCs w:val="28"/>
        </w:rPr>
        <w:t>14</w:t>
      </w:r>
      <w:r w:rsidRPr="00955E42">
        <w:rPr>
          <w:rFonts w:ascii="Times New Roman" w:hAnsi="Times New Roman"/>
          <w:sz w:val="28"/>
          <w:szCs w:val="28"/>
        </w:rPr>
        <w:t>.0</w:t>
      </w:r>
      <w:r w:rsidR="00955E42" w:rsidRPr="00955E42">
        <w:rPr>
          <w:rFonts w:ascii="Times New Roman" w:hAnsi="Times New Roman"/>
          <w:sz w:val="28"/>
          <w:szCs w:val="28"/>
        </w:rPr>
        <w:t>8</w:t>
      </w:r>
      <w:r w:rsidRPr="00955E42">
        <w:rPr>
          <w:rFonts w:ascii="Times New Roman" w:hAnsi="Times New Roman"/>
          <w:sz w:val="28"/>
          <w:szCs w:val="28"/>
        </w:rPr>
        <w:t xml:space="preserve">.2008 № </w:t>
      </w:r>
      <w:r w:rsidRPr="00AB7EA7">
        <w:rPr>
          <w:rFonts w:ascii="Times New Roman" w:hAnsi="Times New Roman"/>
          <w:sz w:val="28"/>
          <w:szCs w:val="28"/>
        </w:rPr>
        <w:t>1</w:t>
      </w:r>
      <w:r w:rsidR="00955E42">
        <w:rPr>
          <w:rFonts w:ascii="Times New Roman" w:hAnsi="Times New Roman"/>
          <w:sz w:val="28"/>
          <w:szCs w:val="28"/>
        </w:rPr>
        <w:t>28</w:t>
      </w:r>
      <w:r w:rsidRPr="00AB7EA7">
        <w:rPr>
          <w:rFonts w:ascii="Times New Roman" w:hAnsi="Times New Roman"/>
          <w:sz w:val="28"/>
          <w:szCs w:val="28"/>
        </w:rPr>
        <w:t>.</w:t>
      </w:r>
    </w:p>
    <w:p w:rsidR="00AB7EA7" w:rsidRPr="00AB7EA7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>1.5. Решений о предоставлении налоговых льгот, муниципальных гарантий на 2017 год не принималось.</w:t>
      </w:r>
    </w:p>
    <w:p w:rsidR="00AB7EA7" w:rsidRPr="00D75F9B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>1.6. 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</w:t>
      </w:r>
      <w:r w:rsidR="00063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789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63789">
        <w:rPr>
          <w:rFonts w:ascii="Times New Roman" w:hAnsi="Times New Roman"/>
          <w:sz w:val="28"/>
          <w:szCs w:val="28"/>
        </w:rPr>
        <w:t xml:space="preserve"> сельского</w:t>
      </w:r>
      <w:r w:rsidRPr="00AB7EA7">
        <w:rPr>
          <w:rFonts w:ascii="Times New Roman" w:hAnsi="Times New Roman"/>
          <w:sz w:val="28"/>
          <w:szCs w:val="28"/>
        </w:rPr>
        <w:t xml:space="preserve"> поселения </w:t>
      </w:r>
      <w:r w:rsidR="00063789">
        <w:rPr>
          <w:rFonts w:ascii="Times New Roman" w:hAnsi="Times New Roman"/>
          <w:sz w:val="28"/>
          <w:szCs w:val="28"/>
        </w:rPr>
        <w:t>Я</w:t>
      </w:r>
      <w:r w:rsidRPr="00AB7EA7">
        <w:rPr>
          <w:rFonts w:ascii="Times New Roman" w:hAnsi="Times New Roman"/>
          <w:sz w:val="28"/>
          <w:szCs w:val="28"/>
        </w:rPr>
        <w:t>рославской области:</w:t>
      </w:r>
      <w:r w:rsidR="00063789">
        <w:rPr>
          <w:rFonts w:ascii="Times New Roman" w:hAnsi="Times New Roman"/>
          <w:sz w:val="28"/>
          <w:szCs w:val="28"/>
        </w:rPr>
        <w:t xml:space="preserve"> Документы, </w:t>
      </w:r>
      <w:r w:rsidR="00D75F9B">
        <w:rPr>
          <w:rFonts w:ascii="Times New Roman" w:hAnsi="Times New Roman"/>
          <w:sz w:val="28"/>
          <w:szCs w:val="28"/>
        </w:rPr>
        <w:t xml:space="preserve">проекты НПА </w:t>
      </w:r>
      <w:r w:rsidR="00D75F9B" w:rsidRPr="00D75F9B">
        <w:rPr>
          <w:rFonts w:ascii="Times New Roman" w:hAnsi="Times New Roman"/>
          <w:sz w:val="28"/>
          <w:szCs w:val="28"/>
        </w:rPr>
        <w:t>http://www.shopshinskoe.ru/documents/581.html</w:t>
      </w:r>
      <w:r w:rsidRPr="00AB7EA7">
        <w:rPr>
          <w:rFonts w:ascii="Times New Roman" w:hAnsi="Times New Roman"/>
          <w:sz w:val="28"/>
          <w:szCs w:val="28"/>
        </w:rPr>
        <w:t xml:space="preserve">  </w:t>
      </w:r>
      <w:r w:rsidR="00D75F9B" w:rsidRPr="00D75F9B">
        <w:rPr>
          <w:rFonts w:ascii="Times New Roman" w:hAnsi="Times New Roman"/>
          <w:sz w:val="28"/>
          <w:szCs w:val="28"/>
        </w:rPr>
        <w:t>16</w:t>
      </w:r>
      <w:r w:rsidRPr="00D75F9B">
        <w:rPr>
          <w:rFonts w:ascii="Times New Roman" w:hAnsi="Times New Roman"/>
          <w:sz w:val="28"/>
          <w:szCs w:val="28"/>
        </w:rPr>
        <w:t>.1</w:t>
      </w:r>
      <w:r w:rsidR="00D75F9B" w:rsidRPr="00D75F9B">
        <w:rPr>
          <w:rFonts w:ascii="Times New Roman" w:hAnsi="Times New Roman"/>
          <w:sz w:val="28"/>
          <w:szCs w:val="28"/>
        </w:rPr>
        <w:t>2</w:t>
      </w:r>
      <w:r w:rsidRPr="00D75F9B">
        <w:rPr>
          <w:rFonts w:ascii="Times New Roman" w:hAnsi="Times New Roman"/>
          <w:sz w:val="28"/>
          <w:szCs w:val="28"/>
        </w:rPr>
        <w:t xml:space="preserve">.2016г. </w:t>
      </w:r>
    </w:p>
    <w:p w:rsidR="00682691" w:rsidRPr="00F25FE9" w:rsidRDefault="00105436" w:rsidP="006731E3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673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673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673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776EFB" w:rsidRDefault="00776EFB" w:rsidP="00C47CEA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691" w:rsidRPr="00682691" w:rsidRDefault="00682691" w:rsidP="00C47CEA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spellStart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205708" w:rsidRDefault="00682691" w:rsidP="00C47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708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205708" w:rsidRPr="00205708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</w:t>
      </w:r>
      <w:r w:rsidR="002057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3309" w:rsidRDefault="00682691" w:rsidP="00C47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proofErr w:type="spellStart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C833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5FDF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8330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C83309" w:rsidRDefault="00682691" w:rsidP="00C47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направлениях </w:t>
      </w:r>
      <w:r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политики </w:t>
      </w:r>
      <w:proofErr w:type="spellStart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C833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DD1F38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CB68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C833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776EFB" w:rsidRDefault="00776EFB" w:rsidP="00C47CEA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FCE" w:rsidRPr="00A51431" w:rsidRDefault="003915BC" w:rsidP="00C47CEA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03DC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BF37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BF37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F37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одобрен постановлением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BB0B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>шинского</w:t>
      </w:r>
      <w:proofErr w:type="spellEnd"/>
      <w:r w:rsidR="005703DC"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BB0B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F37FA" w:rsidRPr="00A5143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C3448" w:rsidRPr="00A51431">
        <w:rPr>
          <w:rFonts w:ascii="Times New Roman" w:hAnsi="Times New Roman"/>
          <w:sz w:val="28"/>
          <w:szCs w:val="28"/>
        </w:rPr>
        <w:t>.0</w:t>
      </w:r>
      <w:r w:rsidR="00BF37FA" w:rsidRPr="00A51431">
        <w:rPr>
          <w:rFonts w:ascii="Times New Roman" w:hAnsi="Times New Roman"/>
          <w:sz w:val="28"/>
          <w:szCs w:val="28"/>
        </w:rPr>
        <w:t>8</w:t>
      </w:r>
      <w:r w:rsidR="00DC3448" w:rsidRPr="00A51431">
        <w:rPr>
          <w:rFonts w:ascii="Times New Roman" w:hAnsi="Times New Roman"/>
          <w:sz w:val="28"/>
          <w:szCs w:val="28"/>
        </w:rPr>
        <w:t>.201</w:t>
      </w:r>
      <w:r w:rsidR="00BF37FA" w:rsidRPr="00A51431">
        <w:rPr>
          <w:rFonts w:ascii="Times New Roman" w:hAnsi="Times New Roman"/>
          <w:sz w:val="28"/>
          <w:szCs w:val="28"/>
        </w:rPr>
        <w:t>6</w:t>
      </w:r>
      <w:r w:rsidR="00DC3448" w:rsidRPr="00A51431">
        <w:rPr>
          <w:rFonts w:ascii="Times New Roman" w:hAnsi="Times New Roman"/>
          <w:sz w:val="28"/>
          <w:szCs w:val="28"/>
        </w:rPr>
        <w:t xml:space="preserve"> г. №</w:t>
      </w:r>
      <w:r w:rsidR="00BF37FA" w:rsidRPr="00A51431">
        <w:rPr>
          <w:rFonts w:ascii="Times New Roman" w:hAnsi="Times New Roman"/>
          <w:sz w:val="28"/>
          <w:szCs w:val="28"/>
        </w:rPr>
        <w:t xml:space="preserve"> 227</w:t>
      </w:r>
      <w:r w:rsidR="00DC3448" w:rsidRPr="00A51431">
        <w:rPr>
          <w:rFonts w:ascii="Times New Roman" w:hAnsi="Times New Roman"/>
          <w:sz w:val="28"/>
          <w:szCs w:val="28"/>
        </w:rPr>
        <w:t>.</w:t>
      </w:r>
    </w:p>
    <w:p w:rsidR="003915BC" w:rsidRDefault="006E6F9A" w:rsidP="00C47CE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904C3E" w:rsidRPr="00904C3E" w:rsidRDefault="003915BC" w:rsidP="00C47CE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r w:rsidRPr="00E812B8">
        <w:rPr>
          <w:sz w:val="28"/>
          <w:szCs w:val="28"/>
        </w:rPr>
        <w:t xml:space="preserve">остановлением  </w:t>
      </w:r>
      <w:r w:rsidR="00DC3448">
        <w:rPr>
          <w:sz w:val="28"/>
          <w:szCs w:val="28"/>
        </w:rPr>
        <w:t>А</w:t>
      </w:r>
      <w:r w:rsidRPr="00E812B8">
        <w:rPr>
          <w:sz w:val="28"/>
          <w:szCs w:val="28"/>
        </w:rPr>
        <w:t xml:space="preserve">дминистрации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D00323">
        <w:rPr>
          <w:sz w:val="28"/>
          <w:szCs w:val="28"/>
        </w:rPr>
        <w:t>25</w:t>
      </w:r>
      <w:r w:rsidR="00CA4C19">
        <w:rPr>
          <w:sz w:val="28"/>
          <w:szCs w:val="28"/>
        </w:rPr>
        <w:t xml:space="preserve"> августа </w:t>
      </w:r>
      <w:r w:rsidRPr="00E812B8">
        <w:rPr>
          <w:sz w:val="28"/>
          <w:szCs w:val="28"/>
        </w:rPr>
        <w:t>201</w:t>
      </w:r>
      <w:r w:rsidR="00D00323">
        <w:rPr>
          <w:sz w:val="28"/>
          <w:szCs w:val="28"/>
        </w:rPr>
        <w:t>6</w:t>
      </w:r>
      <w:r w:rsidRPr="00E812B8">
        <w:rPr>
          <w:sz w:val="28"/>
          <w:szCs w:val="28"/>
        </w:rPr>
        <w:t xml:space="preserve">г. № </w:t>
      </w:r>
      <w:r w:rsidR="00D00323">
        <w:rPr>
          <w:sz w:val="28"/>
          <w:szCs w:val="28"/>
        </w:rPr>
        <w:t>226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D00323">
        <w:rPr>
          <w:sz w:val="28"/>
          <w:szCs w:val="28"/>
        </w:rPr>
        <w:t>7</w:t>
      </w:r>
      <w:r w:rsidRPr="00E812B8">
        <w:rPr>
          <w:sz w:val="28"/>
          <w:szCs w:val="28"/>
        </w:rPr>
        <w:t xml:space="preserve"> год и плановый период 201</w:t>
      </w:r>
      <w:r w:rsidR="00D00323">
        <w:rPr>
          <w:sz w:val="28"/>
          <w:szCs w:val="28"/>
        </w:rPr>
        <w:t>8</w:t>
      </w:r>
      <w:r w:rsidRPr="00E812B8">
        <w:rPr>
          <w:sz w:val="28"/>
          <w:szCs w:val="28"/>
        </w:rPr>
        <w:t>-201</w:t>
      </w:r>
      <w:r w:rsidR="00D00323">
        <w:rPr>
          <w:sz w:val="28"/>
          <w:szCs w:val="28"/>
        </w:rPr>
        <w:t>9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proofErr w:type="spellStart"/>
      <w:r w:rsidR="00CA4C19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CA4C19">
        <w:rPr>
          <w:sz w:val="28"/>
          <w:szCs w:val="28"/>
          <w:lang w:eastAsia="ru-RU"/>
        </w:rPr>
        <w:t>шинского</w:t>
      </w:r>
      <w:proofErr w:type="spellEnd"/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D00323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</w:t>
      </w:r>
      <w:r w:rsidR="004E581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D0032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0032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D1897">
        <w:rPr>
          <w:sz w:val="28"/>
          <w:szCs w:val="28"/>
        </w:rPr>
        <w:t xml:space="preserve">годов установлен </w:t>
      </w:r>
      <w:r w:rsidR="00DC3448" w:rsidRPr="00ED1897">
        <w:rPr>
          <w:sz w:val="28"/>
          <w:szCs w:val="28"/>
        </w:rPr>
        <w:t xml:space="preserve">до </w:t>
      </w:r>
      <w:r w:rsidR="00D00323" w:rsidRPr="00ED1897">
        <w:rPr>
          <w:sz w:val="28"/>
          <w:szCs w:val="28"/>
        </w:rPr>
        <w:t>01.09.</w:t>
      </w:r>
      <w:r w:rsidRPr="00ED1897">
        <w:rPr>
          <w:sz w:val="28"/>
          <w:szCs w:val="28"/>
        </w:rPr>
        <w:t>201</w:t>
      </w:r>
      <w:r w:rsidR="00D00323" w:rsidRPr="00ED1897">
        <w:rPr>
          <w:sz w:val="28"/>
          <w:szCs w:val="28"/>
        </w:rPr>
        <w:t>6</w:t>
      </w:r>
      <w:r w:rsidRPr="00ED1897">
        <w:rPr>
          <w:sz w:val="28"/>
          <w:szCs w:val="28"/>
        </w:rPr>
        <w:t>г.</w:t>
      </w:r>
      <w:r w:rsidR="00ED1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897">
        <w:rPr>
          <w:sz w:val="28"/>
          <w:szCs w:val="28"/>
        </w:rPr>
        <w:t>Установленные сроки разработки документа соблюдены</w:t>
      </w:r>
      <w:r w:rsidR="00904C3E">
        <w:rPr>
          <w:sz w:val="28"/>
          <w:szCs w:val="28"/>
        </w:rPr>
        <w:t xml:space="preserve">, </w:t>
      </w:r>
      <w:r w:rsidR="00904C3E" w:rsidRPr="00904C3E">
        <w:rPr>
          <w:sz w:val="28"/>
          <w:szCs w:val="28"/>
        </w:rPr>
        <w:t xml:space="preserve">что  соответствует  ст. 169 БК РФ. </w:t>
      </w:r>
      <w:proofErr w:type="gramEnd"/>
    </w:p>
    <w:p w:rsidR="00EE4618" w:rsidRDefault="003915BC" w:rsidP="00C47CEA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spellStart"/>
      <w:r w:rsidR="002363DD">
        <w:rPr>
          <w:sz w:val="28"/>
          <w:szCs w:val="28"/>
          <w:lang w:eastAsia="ru-RU"/>
        </w:rPr>
        <w:t>Шо</w:t>
      </w:r>
      <w:r w:rsidR="00936BB8">
        <w:rPr>
          <w:sz w:val="28"/>
          <w:szCs w:val="28"/>
          <w:lang w:eastAsia="ru-RU"/>
        </w:rPr>
        <w:t>п</w:t>
      </w:r>
      <w:r w:rsidR="002363DD">
        <w:rPr>
          <w:sz w:val="28"/>
          <w:szCs w:val="28"/>
          <w:lang w:eastAsia="ru-RU"/>
        </w:rPr>
        <w:t>шинского</w:t>
      </w:r>
      <w:proofErr w:type="spellEnd"/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EB3058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A9638B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A9638B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>-201</w:t>
      </w:r>
      <w:r w:rsidR="00A9638B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Среднесрочный финансовый план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на 201</w:t>
      </w:r>
      <w:r w:rsidR="00A9638B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-201</w:t>
      </w:r>
      <w:r w:rsidR="00A9638B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proofErr w:type="spellStart"/>
      <w:r w:rsidR="008B16DF">
        <w:rPr>
          <w:sz w:val="28"/>
          <w:szCs w:val="28"/>
          <w:lang w:eastAsia="ru-RU"/>
        </w:rPr>
        <w:t>Шопшинского</w:t>
      </w:r>
      <w:proofErr w:type="spellEnd"/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747A88">
        <w:rPr>
          <w:sz w:val="28"/>
          <w:szCs w:val="28"/>
        </w:rPr>
        <w:t xml:space="preserve">от </w:t>
      </w:r>
      <w:r w:rsidR="00A9638B">
        <w:rPr>
          <w:sz w:val="28"/>
          <w:szCs w:val="28"/>
        </w:rPr>
        <w:t>10</w:t>
      </w:r>
      <w:r w:rsidR="00747A88">
        <w:rPr>
          <w:sz w:val="28"/>
          <w:szCs w:val="28"/>
        </w:rPr>
        <w:t>.11.201</w:t>
      </w:r>
      <w:r w:rsidR="00A9638B">
        <w:rPr>
          <w:sz w:val="28"/>
          <w:szCs w:val="28"/>
        </w:rPr>
        <w:t>6</w:t>
      </w:r>
      <w:r w:rsidR="00747A88">
        <w:rPr>
          <w:sz w:val="28"/>
          <w:szCs w:val="28"/>
        </w:rPr>
        <w:t xml:space="preserve"> № </w:t>
      </w:r>
      <w:r w:rsidR="00A9638B">
        <w:rPr>
          <w:sz w:val="28"/>
          <w:szCs w:val="28"/>
        </w:rPr>
        <w:t>317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</w:t>
      </w:r>
      <w:r w:rsidR="00747A88">
        <w:rPr>
          <w:sz w:val="28"/>
          <w:szCs w:val="28"/>
          <w:lang w:eastAsia="ru-RU"/>
        </w:rPr>
        <w:t>1</w:t>
      </w:r>
      <w:r w:rsidR="008B16DF">
        <w:rPr>
          <w:sz w:val="28"/>
          <w:szCs w:val="28"/>
          <w:lang w:eastAsia="ru-RU"/>
        </w:rPr>
        <w:t>.201</w:t>
      </w:r>
      <w:r w:rsidR="00A9638B">
        <w:rPr>
          <w:sz w:val="28"/>
          <w:szCs w:val="28"/>
          <w:lang w:eastAsia="ru-RU"/>
        </w:rPr>
        <w:t>6</w:t>
      </w:r>
      <w:r w:rsidR="008B16DF">
        <w:rPr>
          <w:sz w:val="28"/>
          <w:szCs w:val="28"/>
          <w:lang w:eastAsia="ru-RU"/>
        </w:rPr>
        <w:t>г.</w:t>
      </w:r>
    </w:p>
    <w:p w:rsidR="0080104C" w:rsidRPr="004364BC" w:rsidRDefault="008B16DF" w:rsidP="0080104C">
      <w:pPr>
        <w:pStyle w:val="ac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2D0A5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80104C" w:rsidRPr="004364BC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Default="00F25FE9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spellStart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CF08A7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B947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CF08A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F44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CF08A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A178D5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proofErr w:type="spellStart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44B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44B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44BF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B947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758" w:rsidRDefault="00813758" w:rsidP="00A1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</w:t>
      </w:r>
      <w:r w:rsidR="00B94790">
        <w:rPr>
          <w:rFonts w:ascii="Times New Roman" w:hAnsi="Times New Roman"/>
          <w:sz w:val="28"/>
          <w:szCs w:val="28"/>
        </w:rPr>
        <w:t xml:space="preserve">политики </w:t>
      </w:r>
      <w:r w:rsidRPr="005B5A24">
        <w:rPr>
          <w:rFonts w:ascii="Times New Roman" w:hAnsi="Times New Roman"/>
          <w:sz w:val="28"/>
          <w:szCs w:val="28"/>
        </w:rPr>
        <w:t xml:space="preserve">и </w:t>
      </w:r>
      <w:r w:rsidR="00B94790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Pr="005B5A24">
        <w:rPr>
          <w:rFonts w:ascii="Times New Roman" w:hAnsi="Times New Roman"/>
          <w:sz w:val="28"/>
          <w:szCs w:val="28"/>
        </w:rPr>
        <w:t xml:space="preserve">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/>
          <w:sz w:val="28"/>
          <w:szCs w:val="28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9479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947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год и на плановый период 201</w:t>
      </w:r>
      <w:r w:rsidR="00B947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B947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E74CB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.09.201</w:t>
      </w:r>
      <w:r w:rsidR="00E74C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 </w:t>
      </w:r>
      <w:r w:rsidR="00E74CB4">
        <w:rPr>
          <w:rFonts w:ascii="Times New Roman" w:hAnsi="Times New Roman"/>
          <w:sz w:val="28"/>
          <w:szCs w:val="28"/>
        </w:rPr>
        <w:t>230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BE0334" w:rsidRDefault="00BE0334" w:rsidP="00A178D5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E74CB4">
        <w:rPr>
          <w:sz w:val="28"/>
          <w:szCs w:val="28"/>
        </w:rPr>
        <w:t>25</w:t>
      </w:r>
      <w:r>
        <w:rPr>
          <w:sz w:val="28"/>
          <w:szCs w:val="28"/>
        </w:rPr>
        <w:t>.08.201</w:t>
      </w:r>
      <w:r w:rsidR="00E74CB4"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№ </w:t>
      </w:r>
      <w:r w:rsidR="00E74CB4">
        <w:rPr>
          <w:sz w:val="28"/>
          <w:szCs w:val="28"/>
        </w:rPr>
        <w:t xml:space="preserve"> 226 </w:t>
      </w:r>
      <w:r w:rsidRPr="00FA1685">
        <w:rPr>
          <w:sz w:val="28"/>
          <w:szCs w:val="28"/>
        </w:rPr>
        <w:t xml:space="preserve">«Об утверждении плана </w:t>
      </w:r>
      <w:r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E74CB4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 и плановый период 201</w:t>
      </w:r>
      <w:r w:rsidR="00E74CB4">
        <w:rPr>
          <w:sz w:val="28"/>
          <w:szCs w:val="28"/>
        </w:rPr>
        <w:t>8</w:t>
      </w:r>
      <w:r w:rsidRPr="00FA1685">
        <w:rPr>
          <w:sz w:val="28"/>
          <w:szCs w:val="28"/>
        </w:rPr>
        <w:t>-201</w:t>
      </w:r>
      <w:r w:rsidR="00E74CB4">
        <w:rPr>
          <w:sz w:val="28"/>
          <w:szCs w:val="28"/>
        </w:rPr>
        <w:t>9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proofErr w:type="spellStart"/>
      <w:r>
        <w:rPr>
          <w:sz w:val="28"/>
          <w:szCs w:val="28"/>
          <w:lang w:eastAsia="ru-RU"/>
        </w:rPr>
        <w:t>Шопшинского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E74CB4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 и плановый период 201</w:t>
      </w:r>
      <w:r w:rsidR="00E74CB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74CB4">
        <w:rPr>
          <w:sz w:val="28"/>
          <w:szCs w:val="28"/>
        </w:rPr>
        <w:t>9</w:t>
      </w:r>
      <w:r w:rsidRPr="00FA1685">
        <w:rPr>
          <w:sz w:val="28"/>
          <w:szCs w:val="28"/>
        </w:rPr>
        <w:t xml:space="preserve"> годов установлен  до </w:t>
      </w:r>
      <w:r w:rsidR="00E74CB4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="00E74CB4">
        <w:rPr>
          <w:sz w:val="28"/>
          <w:szCs w:val="28"/>
        </w:rPr>
        <w:t>9</w:t>
      </w:r>
      <w:r w:rsidRPr="00FA1685">
        <w:rPr>
          <w:sz w:val="28"/>
          <w:szCs w:val="28"/>
        </w:rPr>
        <w:t>.201</w:t>
      </w:r>
      <w:r w:rsidR="00E74CB4"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г. </w:t>
      </w:r>
    </w:p>
    <w:p w:rsidR="00BE0334" w:rsidRDefault="00BE0334" w:rsidP="00A178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6F9A">
        <w:rPr>
          <w:rFonts w:ascii="Times New Roman" w:eastAsia="Times New Roman" w:hAnsi="Times New Roman"/>
          <w:sz w:val="28"/>
          <w:szCs w:val="28"/>
          <w:lang w:eastAsia="ar-SA"/>
        </w:rPr>
        <w:t xml:space="preserve">      Установленные сроки разработки документа соблюдены, что  соответствует  ст. 169 БК РФ. </w:t>
      </w:r>
    </w:p>
    <w:p w:rsidR="00A45151" w:rsidRDefault="00DE1C31" w:rsidP="00A45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2691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важные из которых установлены указами Президента Российской Федерации от 7 мая 2012 г.</w:t>
      </w:r>
      <w:proofErr w:type="gramEnd"/>
    </w:p>
    <w:p w:rsidR="00DD2387" w:rsidRDefault="00DD2387" w:rsidP="004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как составная часть экономической политики сельского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8F4BBD" w:rsidRPr="008F4BBD" w:rsidRDefault="00A45151" w:rsidP="004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D2387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сельского поселения будет формироваться в рамках направлений и приоритетов, обозначенных в Основных направлениях налоговой политики Российской Федерации и Ярославской области на предстоящий период.</w:t>
      </w:r>
      <w:r w:rsidR="00A8298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формирования доходного потенциала будет продолжена работа по увеличению собираемости на территории поселения имущественных налогов.</w:t>
      </w:r>
    </w:p>
    <w:p w:rsidR="00B70E8F" w:rsidRPr="008F4BBD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spellStart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E6041B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E6041B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E6041B">
        <w:rPr>
          <w:rFonts w:ascii="Times New Roman" w:hAnsi="Times New Roman"/>
          <w:b/>
          <w:sz w:val="28"/>
          <w:szCs w:val="28"/>
        </w:rPr>
        <w:t>9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33388" w:rsidRDefault="00433388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22797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C4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15 11</w:t>
      </w:r>
      <w:r w:rsidR="001B2A4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13 367,0 тыс</w:t>
      </w:r>
      <w:proofErr w:type="gramStart"/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ублей, на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 xml:space="preserve"> 7 427,0 тыс.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1B2A4B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1B2A4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proofErr w:type="gramStart"/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 xml:space="preserve"> 13 367,0тыс.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33388">
        <w:rPr>
          <w:rFonts w:ascii="Times New Roman" w:eastAsia="Times New Roman" w:hAnsi="Times New Roman"/>
          <w:sz w:val="28"/>
          <w:szCs w:val="28"/>
          <w:lang w:eastAsia="ar-SA"/>
        </w:rPr>
        <w:t>7 427,0тыс.</w:t>
      </w:r>
      <w:r w:rsidR="00CF194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Pr="00FF6C32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плановый период 2018-2019 годы не прогнозируется.</w:t>
      </w:r>
    </w:p>
    <w:p w:rsidR="00D42039" w:rsidRPr="003D0C39" w:rsidRDefault="006A27D3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746E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864EA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2F620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11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</w:p>
    <w:p w:rsidR="00134AE2" w:rsidRPr="00B94E80" w:rsidRDefault="00486DA7" w:rsidP="00134AE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CF0CF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134AE2" w:rsidRPr="00B63122">
        <w:rPr>
          <w:rFonts w:ascii="Times New Roman" w:hAnsi="Times New Roman"/>
          <w:b/>
          <w:iCs/>
          <w:color w:val="000000"/>
          <w:sz w:val="28"/>
          <w:szCs w:val="28"/>
        </w:rPr>
        <w:t>Общая характеристика</w:t>
      </w:r>
      <w:r w:rsidR="00134AE2" w:rsidRPr="00B63122">
        <w:rPr>
          <w:rFonts w:ascii="Times New Roman" w:hAnsi="Times New Roman"/>
          <w:b/>
          <w:sz w:val="28"/>
          <w:szCs w:val="28"/>
        </w:rPr>
        <w:t xml:space="preserve"> доходов, расходов, дефицита бюджета </w:t>
      </w:r>
      <w:r w:rsidR="00134AE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134AE2" w:rsidRPr="00B63122">
        <w:rPr>
          <w:rFonts w:ascii="Times New Roman" w:hAnsi="Times New Roman"/>
          <w:b/>
          <w:sz w:val="28"/>
          <w:szCs w:val="28"/>
        </w:rPr>
        <w:t xml:space="preserve">по проекту бюджета в динамике </w:t>
      </w:r>
      <w:r w:rsidR="00134AE2" w:rsidRPr="00B94E80">
        <w:rPr>
          <w:rFonts w:ascii="Times New Roman" w:hAnsi="Times New Roman"/>
          <w:sz w:val="28"/>
          <w:szCs w:val="28"/>
        </w:rPr>
        <w:t>представлена в таблице 1:</w:t>
      </w:r>
    </w:p>
    <w:p w:rsidR="00134AE2" w:rsidRDefault="00134AE2" w:rsidP="00134AE2">
      <w:pPr>
        <w:spacing w:after="0" w:line="240" w:lineRule="auto"/>
        <w:ind w:firstLine="709"/>
      </w:pPr>
      <w:r w:rsidRPr="00B615E7">
        <w:t xml:space="preserve">                                                                                                                                           </w:t>
      </w:r>
    </w:p>
    <w:p w:rsidR="00134AE2" w:rsidRPr="00B615E7" w:rsidRDefault="00134AE2" w:rsidP="00134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B615E7">
        <w:t xml:space="preserve">       </w:t>
      </w:r>
      <w:r w:rsidRPr="00B615E7">
        <w:rPr>
          <w:rFonts w:ascii="Times New Roman" w:hAnsi="Times New Roman"/>
          <w:sz w:val="28"/>
          <w:szCs w:val="28"/>
        </w:rPr>
        <w:t>Таблица 1</w:t>
      </w:r>
    </w:p>
    <w:p w:rsidR="00134AE2" w:rsidRPr="004E5AC9" w:rsidRDefault="00134AE2" w:rsidP="00134A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AF5418" w:rsidRPr="004E5AC9">
        <w:rPr>
          <w:rFonts w:ascii="Times New Roman" w:hAnsi="Times New Roman"/>
          <w:sz w:val="28"/>
          <w:szCs w:val="28"/>
        </w:rPr>
        <w:t xml:space="preserve">         </w:t>
      </w:r>
      <w:r w:rsidR="004E5AC9" w:rsidRPr="004E5AC9">
        <w:rPr>
          <w:rFonts w:ascii="Times New Roman" w:hAnsi="Times New Roman"/>
          <w:sz w:val="28"/>
          <w:szCs w:val="28"/>
        </w:rPr>
        <w:t>тыс. руб.</w:t>
      </w:r>
      <w:r w:rsidR="00AF5418" w:rsidRPr="004E5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47CEA" w:rsidRPr="004E5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AF5418" w:rsidRPr="004E5AC9">
        <w:rPr>
          <w:rFonts w:ascii="Times New Roman" w:hAnsi="Times New Roman"/>
          <w:sz w:val="28"/>
          <w:szCs w:val="28"/>
        </w:rPr>
        <w:t xml:space="preserve">  </w:t>
      </w:r>
      <w:r w:rsidRPr="004E5AC9">
        <w:rPr>
          <w:rFonts w:ascii="Times New Roman" w:hAnsi="Times New Roman"/>
          <w:sz w:val="28"/>
          <w:szCs w:val="28"/>
        </w:rPr>
        <w:t xml:space="preserve">      </w:t>
      </w:r>
      <w:r w:rsidR="004E5AC9" w:rsidRPr="004E5AC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W w:w="97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3261"/>
        <w:gridCol w:w="1134"/>
        <w:gridCol w:w="1417"/>
        <w:gridCol w:w="1135"/>
        <w:gridCol w:w="1134"/>
        <w:gridCol w:w="1134"/>
      </w:tblGrid>
      <w:tr w:rsidR="00134AE2" w:rsidRPr="00D9589F" w:rsidTr="000B2090">
        <w:trPr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на </w:t>
            </w:r>
          </w:p>
          <w:p w:rsidR="00134AE2" w:rsidRPr="00D9589F" w:rsidRDefault="00134AE2" w:rsidP="000B2090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Ожидаемая оценка </w:t>
            </w:r>
          </w:p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134AE2" w:rsidRPr="00D9589F" w:rsidTr="000B2090">
        <w:trPr>
          <w:tblHeader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E2" w:rsidRPr="00D9589F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D9589F" w:rsidRDefault="00134AE2" w:rsidP="000B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Доходы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5" w:rsidRDefault="001D7095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4AE2" w:rsidRPr="00ED5352" w:rsidRDefault="00F04A81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6E6710" w:rsidP="000B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13E5D">
              <w:rPr>
                <w:rFonts w:ascii="Times New Roman" w:hAnsi="Times New Roman"/>
                <w:b/>
                <w:bCs/>
                <w:sz w:val="24"/>
                <w:szCs w:val="24"/>
              </w:rPr>
              <w:t>19 732,0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DC39E6" w:rsidP="00DC39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1511</w:t>
            </w:r>
            <w:r w:rsidR="001B2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ED25FF" w:rsidP="000B209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ED25FF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7 427,0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470F96" w:rsidRDefault="00134AE2" w:rsidP="000B20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Pr="00470F96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55,5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D9589F" w:rsidRDefault="00134AE2" w:rsidP="000B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1" w:rsidRDefault="00F04A81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4AE2" w:rsidRPr="007E3FFF" w:rsidRDefault="00F04A81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313E5D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DC39E6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ED25FF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ED25FF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6602,0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470F96" w:rsidRDefault="00134AE2" w:rsidP="000B20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101,9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D9589F" w:rsidRDefault="00134AE2" w:rsidP="000B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Pr="00ED5352" w:rsidRDefault="00F04A81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313E5D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DC39E6" w:rsidP="000B2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ED25FF" w:rsidP="000B209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ED25FF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470F96" w:rsidRDefault="00134AE2" w:rsidP="000B20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Pr="00470F96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470F96" w:rsidRDefault="004D5480" w:rsidP="000B209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134AE2" w:rsidRPr="003556BD" w:rsidTr="000B2090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D9589F" w:rsidRDefault="00134AE2" w:rsidP="000B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Pr="00ED5352" w:rsidRDefault="007E5076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313E5D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DC39E6" w:rsidP="001B2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15 11</w:t>
            </w:r>
            <w:r w:rsidR="001B2A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C14933" w:rsidP="000B209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C14933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7 427,0</w:t>
            </w:r>
          </w:p>
        </w:tc>
      </w:tr>
      <w:tr w:rsidR="00134AE2" w:rsidRPr="00E20BBB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E20BBB" w:rsidRDefault="00134AE2" w:rsidP="000B20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Pr="00E20BBB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20BBB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20BBB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20BBB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20BBB" w:rsidRDefault="004D5480" w:rsidP="000B2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55,5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D9589F" w:rsidRDefault="00134AE2" w:rsidP="000B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- Дефицит бюджета</w:t>
            </w:r>
          </w:p>
          <w:p w:rsidR="00134AE2" w:rsidRPr="00D9589F" w:rsidRDefault="00134AE2" w:rsidP="000B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(+ профицит)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5" w:rsidRDefault="001D7095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AE2" w:rsidRPr="007E3FFF" w:rsidRDefault="001D7095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7E3FFF" w:rsidRDefault="00313E5D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4A12A6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8C455C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8C455C" w:rsidP="000B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4AE2" w:rsidRPr="003556BD" w:rsidTr="000B2090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E2" w:rsidRPr="006872D0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4AE2" w:rsidRPr="00D9589F" w:rsidRDefault="00134AE2" w:rsidP="000B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 xml:space="preserve">В процентах к доходам бюджета,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2" w:rsidRPr="00ED5352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E2" w:rsidRPr="00ED5352" w:rsidRDefault="00134AE2" w:rsidP="000B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B0B" w:rsidRDefault="00D21EBA" w:rsidP="00CF0CF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A93B03" w:rsidRPr="003E34A1" w:rsidRDefault="00A93B03" w:rsidP="00A93B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350C14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37E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Доходы бюджета поселения на 2017 год планируются в объеме</w:t>
      </w:r>
      <w:r w:rsidR="00937E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3E64">
        <w:rPr>
          <w:rFonts w:ascii="Times New Roman" w:eastAsia="Times New Roman" w:hAnsi="Times New Roman"/>
          <w:sz w:val="28"/>
          <w:szCs w:val="28"/>
          <w:lang w:eastAsia="ar-SA"/>
        </w:rPr>
        <w:t>15 115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,0 тыс. руб., со снижением по сравнению с ожидаемым исполнением 2016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C43E64">
        <w:rPr>
          <w:rFonts w:ascii="Times New Roman" w:eastAsia="Times New Roman" w:hAnsi="Times New Roman"/>
          <w:sz w:val="28"/>
          <w:szCs w:val="28"/>
          <w:lang w:eastAsia="ar-SA"/>
        </w:rPr>
        <w:t>4617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уб. или на  </w:t>
      </w:r>
      <w:r w:rsidR="00C43E64">
        <w:rPr>
          <w:rFonts w:ascii="Times New Roman" w:eastAsia="Times New Roman" w:hAnsi="Times New Roman"/>
          <w:sz w:val="28"/>
          <w:szCs w:val="28"/>
          <w:lang w:eastAsia="ar-SA"/>
        </w:rPr>
        <w:t>23,4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A93B03" w:rsidRDefault="00A93B03" w:rsidP="00A93B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937E6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2018 году доходы бюджета прогнозируются в объеме  </w:t>
      </w:r>
      <w:r w:rsidR="00041DE6">
        <w:rPr>
          <w:rFonts w:ascii="Times New Roman" w:eastAsia="Times New Roman" w:hAnsi="Times New Roman"/>
          <w:sz w:val="28"/>
          <w:szCs w:val="28"/>
          <w:lang w:eastAsia="ar-SA"/>
        </w:rPr>
        <w:t>13 367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тыс. руб. с</w:t>
      </w:r>
      <w:r w:rsidR="00041DE6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2017 годом на </w:t>
      </w:r>
      <w:r w:rsidR="00041DE6">
        <w:rPr>
          <w:rFonts w:ascii="Times New Roman" w:eastAsia="Times New Roman" w:hAnsi="Times New Roman"/>
          <w:sz w:val="28"/>
          <w:szCs w:val="28"/>
          <w:lang w:eastAsia="ar-SA"/>
        </w:rPr>
        <w:t>1748,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уб. или на </w:t>
      </w:r>
      <w:r w:rsidR="00041DE6">
        <w:rPr>
          <w:rFonts w:ascii="Times New Roman" w:eastAsia="Times New Roman" w:hAnsi="Times New Roman"/>
          <w:sz w:val="28"/>
          <w:szCs w:val="28"/>
          <w:lang w:eastAsia="ar-SA"/>
        </w:rPr>
        <w:t>11,6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A93B03" w:rsidRDefault="00A93B03" w:rsidP="00A93B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0B209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2019 году </w:t>
      </w:r>
      <w:r w:rsidR="000B2090">
        <w:rPr>
          <w:rFonts w:ascii="Times New Roman" w:eastAsia="Times New Roman" w:hAnsi="Times New Roman"/>
          <w:sz w:val="28"/>
          <w:szCs w:val="28"/>
          <w:lang w:eastAsia="ar-SA"/>
        </w:rPr>
        <w:t>7 427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уб. или со снижением по сравнению с 2018 годом на </w:t>
      </w:r>
      <w:r w:rsidR="008E092E">
        <w:rPr>
          <w:rFonts w:ascii="Times New Roman" w:eastAsia="Times New Roman" w:hAnsi="Times New Roman"/>
          <w:sz w:val="28"/>
          <w:szCs w:val="28"/>
          <w:lang w:eastAsia="ar-SA"/>
        </w:rPr>
        <w:t>5940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руб.(на </w:t>
      </w:r>
      <w:r w:rsidR="008E092E">
        <w:rPr>
          <w:rFonts w:ascii="Times New Roman" w:eastAsia="Times New Roman" w:hAnsi="Times New Roman"/>
          <w:sz w:val="28"/>
          <w:szCs w:val="28"/>
          <w:lang w:eastAsia="ar-SA"/>
        </w:rPr>
        <w:t>44,5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A93B03" w:rsidRPr="009D544E" w:rsidRDefault="00A93B03" w:rsidP="00A93B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По налоговым и неналоговым доходам в 2017 году планируется увеличение к ожидаемому поступлению за 2016 год на </w:t>
      </w:r>
      <w:r w:rsidR="00D271D7">
        <w:rPr>
          <w:rFonts w:ascii="Times New Roman" w:eastAsia="Times New Roman" w:hAnsi="Times New Roman"/>
          <w:sz w:val="28"/>
          <w:szCs w:val="28"/>
          <w:lang w:eastAsia="ar-SA"/>
        </w:rPr>
        <w:t>882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D271D7">
        <w:rPr>
          <w:rFonts w:ascii="Times New Roman" w:eastAsia="Times New Roman" w:hAnsi="Times New Roman"/>
          <w:sz w:val="28"/>
          <w:szCs w:val="28"/>
          <w:lang w:eastAsia="ar-SA"/>
        </w:rPr>
        <w:t>16,1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%. 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420F04" w:rsidRDefault="009D544E" w:rsidP="00D271D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E92E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spellStart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>Шопшинского</w:t>
      </w:r>
      <w:proofErr w:type="spellEnd"/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D271D7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D271D7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D271D7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40417" w:rsidRDefault="00485434" w:rsidP="00E4041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5686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     </w:t>
      </w:r>
      <w:r w:rsidR="009C5212" w:rsidRPr="00075686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="00D968E0" w:rsidRPr="004435FC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 w:rsidRPr="004435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0417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E40417" w:rsidRDefault="00E40417" w:rsidP="00E4041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1 «Перечень главных администраторов доходов бюджета и источников финансирования:</w:t>
      </w:r>
    </w:p>
    <w:p w:rsidR="00E40417" w:rsidRDefault="00E40417" w:rsidP="00E4041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856 -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</w:p>
    <w:p w:rsidR="00E40417" w:rsidRDefault="00E40417" w:rsidP="00E4041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Приложение № 2 «Прогнозируемые доходы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соответствии с классификацией доходов бюджетов Российской Федерации на 2017 год,</w:t>
      </w:r>
    </w:p>
    <w:p w:rsidR="00E40417" w:rsidRDefault="00E40417" w:rsidP="00E4041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Приложение № 3 «Прогнозируемые доходы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соответствии с классификацией доходов бюджетов Российской Федерации на 2018 год и на 2019 год».</w:t>
      </w:r>
    </w:p>
    <w:p w:rsidR="00485434" w:rsidRPr="00485434" w:rsidRDefault="00981B07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CF194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5434" w:rsidRPr="004435FC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="00485434" w:rsidRPr="004435FC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3D52DF" w:rsidRPr="004435F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 w:rsidRPr="004435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5434" w:rsidRPr="004435FC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="00485434" w:rsidRPr="004435FC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575DCE" w:rsidRPr="004435F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5434" w:rsidRPr="0007568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 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575DC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575DC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575DC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</w:t>
      </w:r>
      <w:proofErr w:type="spellStart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575DC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575DC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575DCE">
        <w:rPr>
          <w:rFonts w:ascii="Times New Roman" w:eastAsia="Times New Roman" w:hAnsi="Times New Roman"/>
          <w:sz w:val="28"/>
          <w:szCs w:val="28"/>
          <w:lang w:eastAsia="ar-SA"/>
        </w:rPr>
        <w:t xml:space="preserve">9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динамики налоговых поступлений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Использованы макроэкономические показатели по второму варианту развития, который исходит из более благоприятных внешних и внутренних условий развития экономики и социальной сферы.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0" w:name="YANDEX_73"/>
      <w:bookmarkEnd w:id="10"/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ч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 xml:space="preserve">тены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бюджетно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 xml:space="preserve">го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и налогово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 xml:space="preserve">а Российской Федерации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и законодательств</w:t>
      </w:r>
      <w:r w:rsidR="003C1D6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8356DA" w:rsidRPr="002D12DE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D12DE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</w:t>
      </w:r>
      <w:r w:rsidR="00CF194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планируемыми существенными колебаниями безвозмездных поступлений</w:t>
      </w:r>
      <w:r w:rsidR="00CF194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CF19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CF1940" w:rsidRPr="00C97C73">
        <w:rPr>
          <w:rFonts w:ascii="Times New Roman" w:eastAsia="Times New Roman" w:hAnsi="Times New Roman"/>
          <w:b/>
          <w:sz w:val="28"/>
          <w:szCs w:val="28"/>
          <w:lang w:eastAsia="ar-SA"/>
        </w:rPr>
        <w:t>рост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7C73">
        <w:rPr>
          <w:rFonts w:ascii="Times New Roman" w:eastAsia="Times New Roman" w:hAnsi="Times New Roman"/>
          <w:sz w:val="28"/>
          <w:szCs w:val="28"/>
          <w:lang w:eastAsia="ar-SA"/>
        </w:rPr>
        <w:t>16,1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BC51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E582B" w:rsidRPr="00702A5C" w:rsidRDefault="00BE582B" w:rsidP="00590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BC51C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BC51C9">
        <w:rPr>
          <w:rFonts w:ascii="Times New Roman" w:eastAsia="Times New Roman" w:hAnsi="Times New Roman"/>
          <w:sz w:val="28"/>
          <w:szCs w:val="28"/>
          <w:lang w:eastAsia="ar-SA"/>
        </w:rPr>
        <w:t>8 758,0</w:t>
      </w:r>
      <w:r w:rsidR="00A873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532D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что составляет </w:t>
      </w:r>
      <w:r w:rsidR="00BC51C9">
        <w:rPr>
          <w:rFonts w:ascii="Times New Roman" w:eastAsia="Times New Roman" w:hAnsi="Times New Roman"/>
          <w:sz w:val="28"/>
          <w:szCs w:val="28"/>
          <w:lang w:eastAsia="ar-SA"/>
        </w:rPr>
        <w:t>всего 61,4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уровня ожидаемого поступления  201</w:t>
      </w:r>
      <w:r w:rsidR="00BC51C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Данное снижение обусловлено отсутствием на момент разработки проекта решения данных по размеру ряда субсидий</w:t>
      </w:r>
      <w:r w:rsidR="00A873E6">
        <w:rPr>
          <w:rFonts w:ascii="Times New Roman" w:eastAsia="Times New Roman" w:hAnsi="Times New Roman"/>
          <w:sz w:val="28"/>
          <w:szCs w:val="28"/>
          <w:lang w:eastAsia="ar-SA"/>
        </w:rPr>
        <w:t xml:space="preserve">, субвенций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из вышестоящих бюджетов.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98466F" w:rsidRDefault="0098466F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24F9" w:rsidRDefault="005324F9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B30AD3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</w:p>
    <w:p w:rsidR="001C1112" w:rsidRDefault="00B30AD3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Pr="00B30AD3" w:rsidRDefault="008E0802" w:rsidP="005324F9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6F30B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677"/>
        <w:gridCol w:w="1783"/>
        <w:gridCol w:w="1663"/>
        <w:gridCol w:w="1758"/>
      </w:tblGrid>
      <w:tr w:rsidR="00D911BB" w:rsidRPr="00311486" w:rsidTr="00800DC9">
        <w:trPr>
          <w:trHeight w:val="985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32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D911BB" w:rsidRPr="008E0802" w:rsidRDefault="00D911BB" w:rsidP="00A83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 w:rsidR="00A83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   т</w:t>
            </w:r>
            <w:r w:rsidR="005324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532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32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6F30B0" w:rsidRDefault="00D911BB" w:rsidP="00532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6F3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6F3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32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F30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</w:t>
            </w:r>
            <w:r w:rsidR="00771E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32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bCs/>
                <w:lang w:eastAsia="ru-RU"/>
              </w:rPr>
              <w:t>Всего  собственных доходов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4F6BE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5475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52374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6357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42F1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116,1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4F6BE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5332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272DA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6291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42F1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990EBE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990EBE">
              <w:rPr>
                <w:rFonts w:ascii="Times New Roman" w:eastAsia="Times New Roman" w:hAnsi="Times New Roman"/>
                <w:b/>
                <w:lang w:eastAsia="ru-RU"/>
              </w:rPr>
              <w:t>9,0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Налог на доходы физических лиц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46263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52374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A42F1C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D911BB" w:rsidRPr="0053369F" w:rsidTr="00800DC9">
        <w:trPr>
          <w:trHeight w:val="1040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30AD3" w:rsidP="00800DC9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hAnsi="Times New Roman"/>
                <w:i/>
              </w:rPr>
              <w:t xml:space="preserve">Акцизы по подакцизным товарам (продукции), </w:t>
            </w:r>
            <w:proofErr w:type="spellStart"/>
            <w:r w:rsidRPr="0053369F">
              <w:rPr>
                <w:rFonts w:ascii="Times New Roman" w:hAnsi="Times New Roman"/>
                <w:i/>
              </w:rPr>
              <w:t>роизводимым</w:t>
            </w:r>
            <w:proofErr w:type="spellEnd"/>
            <w:r w:rsidRPr="0053369F">
              <w:rPr>
                <w:rFonts w:ascii="Times New Roman" w:hAnsi="Times New Roman"/>
                <w:i/>
              </w:rPr>
              <w:t xml:space="preserve"> на территории Российской Федерации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462638" w:rsidP="00A83A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1152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52374" w:rsidP="006505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53F3D" w:rsidP="004375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17,2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131D57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46263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A75F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B53F3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Земельный налог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7C4676" w:rsidP="007C4676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3449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A75F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4221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5C544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66,4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Единый  сельхозналог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46263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1615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5C544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</w:tr>
      <w:tr w:rsidR="00C26B2D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C2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Theme="minorHAnsi" w:hAnsi="Times New Roman"/>
                <w:i/>
                <w:iCs/>
              </w:rPr>
              <w:t>Задолженность и пересчеты  по отмененным налогам и сборам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7C4676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2D" w:rsidRPr="0053369F" w:rsidRDefault="00C26B2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4F6BE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272DA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5C544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B65594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bCs/>
                <w:i/>
                <w:lang w:eastAsia="ru-RU"/>
              </w:rPr>
              <w:t>Доходы</w:t>
            </w:r>
            <w:r w:rsidR="00B65594" w:rsidRPr="0053369F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от использования имущества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9B113F" w:rsidP="006505B6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Default="00272DA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  <w:p w:rsidR="00272DA5" w:rsidRDefault="00272DA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  <w:p w:rsidR="00272DA5" w:rsidRPr="0053369F" w:rsidRDefault="00272DA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5C544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4427E5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4427E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53369F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Доходы от оказания платных  услуг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9B113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272DA5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5C544E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FB5A49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D911BB" w:rsidRPr="0053369F" w:rsidTr="004D720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57" w:rsidRPr="0053369F" w:rsidRDefault="00131D57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lang w:eastAsia="ru-RU"/>
              </w:rPr>
            </w:pPr>
            <w:r w:rsidRPr="0053369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гос</w:t>
            </w:r>
            <w:proofErr w:type="gramStart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.с</w:t>
            </w:r>
            <w:proofErr w:type="gramEnd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>обственность</w:t>
            </w:r>
            <w:proofErr w:type="spellEnd"/>
            <w:r w:rsidRPr="0053369F">
              <w:rPr>
                <w:rFonts w:ascii="Times New Roman" w:eastAsia="Times New Roman" w:hAnsi="Times New Roman"/>
                <w:i/>
                <w:lang w:eastAsia="ru-RU"/>
              </w:rPr>
              <w:t xml:space="preserve"> на которые не разграничена 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9B113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53369F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27159A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B137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B1372">
        <w:rPr>
          <w:rFonts w:ascii="Times New Roman" w:eastAsia="Times New Roman" w:hAnsi="Times New Roman"/>
          <w:sz w:val="28"/>
          <w:szCs w:val="28"/>
          <w:lang w:eastAsia="ar-SA"/>
        </w:rPr>
        <w:t>6,4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8B137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B22C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1372">
        <w:rPr>
          <w:rFonts w:ascii="Times New Roman" w:eastAsia="Times New Roman" w:hAnsi="Times New Roman"/>
          <w:sz w:val="28"/>
          <w:szCs w:val="28"/>
          <w:lang w:eastAsia="ar-SA"/>
        </w:rPr>
        <w:t>4221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рублей, 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>что на 2</w:t>
      </w:r>
      <w:r w:rsidR="008B1372">
        <w:rPr>
          <w:rFonts w:ascii="Times New Roman" w:eastAsia="Times New Roman" w:hAnsi="Times New Roman"/>
          <w:sz w:val="28"/>
          <w:szCs w:val="28"/>
          <w:lang w:eastAsia="ar-SA"/>
        </w:rPr>
        <w:t>2,3</w:t>
      </w:r>
      <w:r w:rsidR="00F110D7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8B1372">
        <w:rPr>
          <w:rFonts w:ascii="Times New Roman" w:eastAsia="Times New Roman" w:hAnsi="Times New Roman"/>
          <w:sz w:val="28"/>
          <w:szCs w:val="28"/>
          <w:lang w:eastAsia="ar-SA"/>
        </w:rPr>
        <w:t>выше</w:t>
      </w:r>
      <w:r w:rsidR="00D003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8B137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8E6C84" w:rsidRDefault="00E1464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D31B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E6C84">
        <w:rPr>
          <w:rFonts w:ascii="Times New Roman" w:eastAsia="Times New Roman" w:hAnsi="Times New Roman"/>
          <w:sz w:val="28"/>
          <w:szCs w:val="28"/>
          <w:lang w:eastAsia="ar-SA"/>
        </w:rPr>
        <w:t>Земельный налог рас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8E6C84">
        <w:rPr>
          <w:rFonts w:ascii="Times New Roman" w:eastAsia="Times New Roman" w:hAnsi="Times New Roman"/>
          <w:sz w:val="28"/>
          <w:szCs w:val="28"/>
          <w:lang w:eastAsia="ar-SA"/>
        </w:rPr>
        <w:t>читан исходя из ожидаемого поступления за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E6C8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 учетом изменений по кадастровой стоимости.</w:t>
      </w:r>
    </w:p>
    <w:p w:rsidR="00FA2610" w:rsidRPr="002155C1" w:rsidRDefault="0027159A" w:rsidP="00DE3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зачисления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налог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( далее НДФЛ)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201</w:t>
      </w:r>
      <w:r w:rsidR="002155C1">
        <w:rPr>
          <w:rFonts w:ascii="Times New Roman" w:eastAsia="Times New Roman" w:hAnsi="Times New Roman"/>
          <w:i/>
          <w:sz w:val="28"/>
          <w:szCs w:val="28"/>
          <w:lang w:eastAsia="ar-SA"/>
        </w:rPr>
        <w:t>7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год  - </w:t>
      </w:r>
      <w:r w:rsidR="002155C1">
        <w:rPr>
          <w:rFonts w:ascii="Times New Roman" w:eastAsia="Times New Roman" w:hAnsi="Times New Roman"/>
          <w:i/>
          <w:sz w:val="28"/>
          <w:szCs w:val="28"/>
          <w:lang w:eastAsia="ar-SA"/>
        </w:rPr>
        <w:t>513</w:t>
      </w:r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,0 тыс</w:t>
      </w:r>
      <w:proofErr w:type="gramStart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.р</w:t>
      </w:r>
      <w:proofErr w:type="gramEnd"/>
      <w:r w:rsidR="00DE39DE">
        <w:rPr>
          <w:rFonts w:ascii="Times New Roman" w:eastAsia="Times New Roman" w:hAnsi="Times New Roman"/>
          <w:i/>
          <w:sz w:val="28"/>
          <w:szCs w:val="28"/>
          <w:lang w:eastAsia="ar-SA"/>
        </w:rPr>
        <w:t>уб.</w:t>
      </w:r>
      <w:r w:rsidR="002155C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Прогноз на 2017 год рассчитан исходя из темпов роста фонда заработной платы – 103,6%.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</w:t>
      </w:r>
      <w:r w:rsidR="00AB4006">
        <w:rPr>
          <w:rFonts w:ascii="Times New Roman" w:eastAsia="Times New Roman" w:hAnsi="Times New Roman"/>
          <w:sz w:val="28"/>
          <w:szCs w:val="28"/>
          <w:lang w:eastAsia="ar-SA"/>
        </w:rPr>
        <w:t xml:space="preserve">и неналоговых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доходов бюджета поселения в 201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 </w:t>
      </w:r>
      <w:r w:rsidR="001C20E9">
        <w:rPr>
          <w:rFonts w:ascii="Times New Roman" w:eastAsia="Times New Roman" w:hAnsi="Times New Roman"/>
          <w:sz w:val="28"/>
          <w:szCs w:val="28"/>
          <w:lang w:eastAsia="ar-SA"/>
        </w:rPr>
        <w:t>8,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FD6236" w:rsidRDefault="00FD623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Прогноз на 201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ра</w:t>
      </w:r>
      <w:r w:rsidR="00CD096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считан с применением коэффициента роста ФЗП 1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06,8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составил 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548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тыс. руб., прогноз на 201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AB400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коэффициент роста 1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07,3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составил </w:t>
      </w:r>
      <w:r w:rsidR="002155C1">
        <w:rPr>
          <w:rFonts w:ascii="Times New Roman" w:eastAsia="Times New Roman" w:hAnsi="Times New Roman"/>
          <w:sz w:val="28"/>
          <w:szCs w:val="28"/>
          <w:lang w:eastAsia="ar-SA"/>
        </w:rPr>
        <w:t>588,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тыс. руб.</w:t>
      </w:r>
    </w:p>
    <w:p w:rsidR="003D184D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Налог с а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>кциз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 xml:space="preserve"> на нефтепродукты рассчитывался в зависимости от протяженности автомобильных дорог, расположенных на территории поселения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и состави</w:t>
      </w:r>
      <w:r w:rsidR="00DE39DE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1096,0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96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>,0 тыс. рублей, на 201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C46FD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D03F2E">
        <w:rPr>
          <w:rFonts w:ascii="Times New Roman" w:eastAsia="Times New Roman" w:hAnsi="Times New Roman"/>
          <w:sz w:val="28"/>
          <w:szCs w:val="28"/>
          <w:lang w:eastAsia="ar-SA"/>
        </w:rPr>
        <w:t>96,0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CF2C6C" w:rsidRPr="00CF2C6C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gramStart"/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</w:t>
      </w:r>
      <w:r w:rsidR="003A61A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г </w:t>
      </w:r>
      <w:r w:rsidR="00CF2C6C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>рассчитаны  исходя из собранной</w:t>
      </w:r>
      <w:r w:rsid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2C6C"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 от сельхозпредприятий - плательщиков налога.</w:t>
      </w:r>
      <w:proofErr w:type="gramEnd"/>
    </w:p>
    <w:p w:rsidR="00CF2C6C" w:rsidRPr="00CF2C6C" w:rsidRDefault="00CF2C6C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361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Ожидаемое поступление за 201</w:t>
      </w:r>
      <w:r w:rsidR="003A61A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г- 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A61AA">
        <w:rPr>
          <w:rFonts w:ascii="Times New Roman" w:eastAsia="Times New Roman" w:hAnsi="Times New Roman"/>
          <w:sz w:val="28"/>
          <w:szCs w:val="28"/>
          <w:lang w:eastAsia="ar-SA"/>
        </w:rPr>
        <w:t>05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уб.; 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3A61A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од и на плановый период 201</w:t>
      </w:r>
      <w:r w:rsidR="003A61A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A61AA">
        <w:rPr>
          <w:rFonts w:ascii="Times New Roman" w:eastAsia="Times New Roman" w:hAnsi="Times New Roman"/>
          <w:sz w:val="28"/>
          <w:szCs w:val="28"/>
          <w:lang w:eastAsia="ar-SA"/>
        </w:rPr>
        <w:t xml:space="preserve">9 </w:t>
      </w:r>
      <w:r w:rsidR="004B43A7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ступления налога </w:t>
      </w:r>
      <w:r w:rsidR="003A61AA">
        <w:rPr>
          <w:rFonts w:ascii="Times New Roman" w:eastAsia="Times New Roman" w:hAnsi="Times New Roman"/>
          <w:sz w:val="28"/>
          <w:szCs w:val="28"/>
          <w:lang w:eastAsia="ar-SA"/>
        </w:rPr>
        <w:t>по 90,0 тыс. руб.</w:t>
      </w:r>
      <w:r w:rsidR="00AD661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586E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7546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4F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456D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прогнозируются в размере 66,0 тыс. руб., что </w:t>
      </w:r>
      <w:r w:rsidR="000456DB">
        <w:rPr>
          <w:rFonts w:ascii="Times New Roman" w:eastAsia="Times New Roman" w:hAnsi="Times New Roman"/>
          <w:sz w:val="28"/>
          <w:szCs w:val="28"/>
          <w:lang w:eastAsia="ar-SA"/>
        </w:rPr>
        <w:t xml:space="preserve"> на 54,0%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 xml:space="preserve"> меньше 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ожидаемым поступлением 201</w:t>
      </w:r>
      <w:r w:rsidR="000456D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E431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06BC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0456D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66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proofErr w:type="gramStart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ублей, на 201</w:t>
      </w:r>
      <w:r w:rsidR="000456D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614E1">
        <w:rPr>
          <w:rFonts w:ascii="Times New Roman" w:eastAsia="Times New Roman" w:hAnsi="Times New Roman"/>
          <w:sz w:val="28"/>
          <w:szCs w:val="28"/>
          <w:lang w:eastAsia="ar-SA"/>
        </w:rPr>
        <w:t>так же 66</w:t>
      </w:r>
      <w:r w:rsidR="00017546">
        <w:rPr>
          <w:rFonts w:ascii="Times New Roman" w:eastAsia="Times New Roman" w:hAnsi="Times New Roman"/>
          <w:sz w:val="28"/>
          <w:szCs w:val="28"/>
          <w:lang w:eastAsia="ar-SA"/>
        </w:rPr>
        <w:t>,0 тыс. рублей</w:t>
      </w:r>
      <w:r w:rsidR="0056593C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56593C" w:rsidRDefault="0056593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- </w:t>
      </w:r>
      <w:r w:rsidRPr="0056593C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поступления от использования имущества, находящегося в собственности сельских поселений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456D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прогнозируется в сумме -  36,0 тыс. руб., </w:t>
      </w:r>
    </w:p>
    <w:p w:rsidR="0056593C" w:rsidRDefault="0056593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6593C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доходы от оказания платных услуг (работ) получателями средств бюджетов сельских поселений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17E0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0456D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D517E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 30,0 тыс. руб.</w:t>
      </w:r>
    </w:p>
    <w:p w:rsidR="00AF1E28" w:rsidRPr="00A803B0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D9191D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</w:t>
      </w:r>
      <w:r w:rsidR="00EE6DCD">
        <w:rPr>
          <w:rFonts w:ascii="Times New Roman" w:eastAsia="Times New Roman" w:hAnsi="Times New Roman"/>
          <w:sz w:val="28"/>
          <w:szCs w:val="28"/>
          <w:lang w:eastAsia="ar-SA"/>
        </w:rPr>
        <w:t>8758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>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E6DC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60BD1">
        <w:rPr>
          <w:rFonts w:ascii="Times New Roman" w:eastAsia="Times New Roman" w:hAnsi="Times New Roman"/>
          <w:sz w:val="28"/>
          <w:szCs w:val="28"/>
          <w:lang w:eastAsia="ar-SA"/>
        </w:rPr>
        <w:t>5499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560B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560BD1">
        <w:rPr>
          <w:rFonts w:ascii="Times New Roman" w:eastAsia="Times New Roman" w:hAnsi="Times New Roman"/>
          <w:sz w:val="28"/>
          <w:szCs w:val="28"/>
          <w:lang w:eastAsia="ar-SA"/>
        </w:rPr>
        <w:t>38,6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60BD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60BD1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560BD1">
        <w:rPr>
          <w:rFonts w:ascii="Times New Roman" w:eastAsia="Times New Roman" w:hAnsi="Times New Roman"/>
          <w:sz w:val="28"/>
          <w:szCs w:val="28"/>
          <w:lang w:eastAsia="ar-SA"/>
        </w:rPr>
        <w:t xml:space="preserve"> 5499</w:t>
      </w:r>
      <w:r w:rsidR="0031413A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560BD1">
        <w:rPr>
          <w:rFonts w:ascii="Times New Roman" w:eastAsia="Times New Roman" w:hAnsi="Times New Roman"/>
          <w:sz w:val="28"/>
          <w:szCs w:val="28"/>
          <w:lang w:eastAsia="ar-SA"/>
        </w:rPr>
        <w:t>38,6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6890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1868</w:t>
      </w:r>
      <w:r w:rsidR="001512A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F944F6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21,3</w:t>
      </w:r>
      <w:r w:rsidR="00CA7395"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825,0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6F0B"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значительно 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меньше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 xml:space="preserve">6065,0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F944F6">
        <w:rPr>
          <w:rFonts w:ascii="Times New Roman" w:eastAsia="Times New Roman" w:hAnsi="Times New Roman"/>
          <w:sz w:val="28"/>
          <w:szCs w:val="28"/>
          <w:lang w:eastAsia="ar-SA"/>
        </w:rPr>
        <w:t xml:space="preserve"> 88,1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21CF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21CF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421CF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spellStart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Шопшинского</w:t>
      </w:r>
      <w:proofErr w:type="spell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CA5B75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="005C67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CA5B75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CA5B75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5C6756">
        <w:rPr>
          <w:rFonts w:ascii="Times New Roman" w:hAnsi="Times New Roman"/>
          <w:sz w:val="28"/>
          <w:szCs w:val="28"/>
        </w:rPr>
        <w:t>7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5C6756">
        <w:rPr>
          <w:rFonts w:ascii="Times New Roman" w:hAnsi="Times New Roman"/>
          <w:sz w:val="28"/>
          <w:szCs w:val="28"/>
        </w:rPr>
        <w:t>15 115</w:t>
      </w:r>
      <w:r w:rsidR="008F2652">
        <w:rPr>
          <w:rFonts w:ascii="Times New Roman" w:hAnsi="Times New Roman"/>
          <w:sz w:val="28"/>
          <w:szCs w:val="28"/>
        </w:rPr>
        <w:t>,</w:t>
      </w:r>
      <w:r w:rsidR="00DD0E1E">
        <w:rPr>
          <w:rFonts w:ascii="Times New Roman" w:hAnsi="Times New Roman"/>
          <w:sz w:val="28"/>
          <w:szCs w:val="28"/>
        </w:rPr>
        <w:t>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5C6756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5C6756">
        <w:rPr>
          <w:rFonts w:ascii="Times New Roman" w:hAnsi="Times New Roman"/>
          <w:sz w:val="28"/>
          <w:szCs w:val="28"/>
        </w:rPr>
        <w:t>13 367</w:t>
      </w:r>
      <w:r w:rsidR="008F2652">
        <w:rPr>
          <w:rFonts w:ascii="Times New Roman" w:hAnsi="Times New Roman"/>
          <w:sz w:val="28"/>
          <w:szCs w:val="28"/>
        </w:rPr>
        <w:t>,0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5C6756">
        <w:rPr>
          <w:rFonts w:ascii="Times New Roman" w:hAnsi="Times New Roman"/>
          <w:sz w:val="28"/>
          <w:szCs w:val="28"/>
        </w:rPr>
        <w:t>9</w:t>
      </w:r>
      <w:r w:rsidR="00332360">
        <w:rPr>
          <w:rFonts w:ascii="Times New Roman" w:hAnsi="Times New Roman"/>
          <w:sz w:val="28"/>
          <w:szCs w:val="28"/>
        </w:rPr>
        <w:t xml:space="preserve"> год –</w:t>
      </w:r>
      <w:r w:rsidR="005C6756">
        <w:rPr>
          <w:rFonts w:ascii="Times New Roman" w:hAnsi="Times New Roman"/>
          <w:sz w:val="28"/>
          <w:szCs w:val="28"/>
        </w:rPr>
        <w:t>7 427</w:t>
      </w:r>
      <w:r w:rsidR="008F2652">
        <w:rPr>
          <w:rFonts w:ascii="Times New Roman" w:hAnsi="Times New Roman"/>
          <w:sz w:val="28"/>
          <w:szCs w:val="28"/>
        </w:rPr>
        <w:t>,0</w:t>
      </w:r>
      <w:r w:rsidR="00332360">
        <w:rPr>
          <w:rFonts w:ascii="Times New Roman" w:hAnsi="Times New Roman"/>
          <w:sz w:val="28"/>
          <w:szCs w:val="28"/>
        </w:rPr>
        <w:t>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A46C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46C5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A46C50">
        <w:rPr>
          <w:rFonts w:ascii="Times New Roman" w:eastAsia="Times New Roman" w:hAnsi="Times New Roman"/>
          <w:sz w:val="28"/>
          <w:szCs w:val="28"/>
          <w:lang w:eastAsia="ru-RU"/>
        </w:rPr>
        <w:t>5052</w:t>
      </w:r>
      <w:r w:rsidR="00E0413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A46C50">
        <w:rPr>
          <w:rFonts w:ascii="Times New Roman" w:eastAsia="Times New Roman" w:hAnsi="Times New Roman"/>
          <w:sz w:val="28"/>
          <w:szCs w:val="28"/>
          <w:lang w:eastAsia="ru-RU"/>
        </w:rPr>
        <w:t>25,1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1D3A">
        <w:rPr>
          <w:rFonts w:ascii="Times New Roman" w:hAnsi="Times New Roman"/>
          <w:sz w:val="28"/>
          <w:szCs w:val="28"/>
        </w:rPr>
        <w:t>поселения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340084">
        <w:rPr>
          <w:rFonts w:ascii="Times New Roman" w:hAnsi="Times New Roman"/>
          <w:sz w:val="28"/>
          <w:szCs w:val="28"/>
        </w:rPr>
        <w:t>7</w:t>
      </w:r>
      <w:r w:rsidRPr="004C454A">
        <w:rPr>
          <w:rFonts w:ascii="Times New Roman" w:hAnsi="Times New Roman"/>
          <w:sz w:val="28"/>
          <w:szCs w:val="28"/>
        </w:rPr>
        <w:t> – 201</w:t>
      </w:r>
      <w:r w:rsidR="00340084">
        <w:rPr>
          <w:rFonts w:ascii="Times New Roman" w:hAnsi="Times New Roman"/>
          <w:sz w:val="28"/>
          <w:szCs w:val="28"/>
        </w:rPr>
        <w:t>9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="00C90156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</w:t>
      </w:r>
      <w:r w:rsidR="00575D9C">
        <w:rPr>
          <w:rFonts w:ascii="Times New Roman" w:hAnsi="Times New Roman"/>
          <w:sz w:val="28"/>
          <w:szCs w:val="28"/>
        </w:rPr>
        <w:t>10 7614</w:t>
      </w:r>
      <w:r w:rsidR="00696F9B">
        <w:rPr>
          <w:rFonts w:ascii="Times New Roman" w:hAnsi="Times New Roman"/>
          <w:sz w:val="28"/>
          <w:szCs w:val="28"/>
        </w:rPr>
        <w:t>,</w:t>
      </w:r>
      <w:r w:rsidR="007F7A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575D9C">
        <w:rPr>
          <w:rFonts w:ascii="Times New Roman" w:hAnsi="Times New Roman"/>
          <w:sz w:val="28"/>
          <w:szCs w:val="28"/>
        </w:rPr>
        <w:t>4 351,0</w:t>
      </w:r>
      <w:r w:rsidR="00696F9B">
        <w:rPr>
          <w:rFonts w:ascii="Times New Roman" w:hAnsi="Times New Roman"/>
          <w:sz w:val="28"/>
          <w:szCs w:val="28"/>
        </w:rPr>
        <w:t>0</w:t>
      </w:r>
      <w:r w:rsidR="00984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4801D1" w:rsidRPr="00364723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F4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911F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682188" w:rsidRDefault="00682188" w:rsidP="0068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 w:rsidRPr="005345D1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,</w:t>
      </w:r>
      <w:r w:rsidRPr="005345D1">
        <w:rPr>
          <w:rFonts w:ascii="Times New Roman" w:hAnsi="Times New Roman"/>
          <w:sz w:val="28"/>
          <w:szCs w:val="28"/>
        </w:rPr>
        <w:t>5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2538CE" w:rsidRDefault="002538CE" w:rsidP="00253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на </w:t>
      </w:r>
      <w:r w:rsidR="00076B38">
        <w:rPr>
          <w:rFonts w:ascii="Times New Roman" w:hAnsi="Times New Roman"/>
          <w:sz w:val="28"/>
          <w:szCs w:val="28"/>
        </w:rPr>
        <w:t>29,1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531E3A" w:rsidRDefault="00531E3A" w:rsidP="005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на  </w:t>
      </w:r>
      <w:r w:rsidR="005345D1">
        <w:rPr>
          <w:rFonts w:ascii="Times New Roman" w:hAnsi="Times New Roman"/>
          <w:sz w:val="28"/>
          <w:szCs w:val="28"/>
        </w:rPr>
        <w:t>15,2</w:t>
      </w:r>
      <w:r w:rsidRPr="007936DA">
        <w:rPr>
          <w:rFonts w:ascii="Times New Roman" w:hAnsi="Times New Roman"/>
          <w:sz w:val="28"/>
          <w:szCs w:val="28"/>
        </w:rPr>
        <w:t>%;</w:t>
      </w:r>
    </w:p>
    <w:p w:rsidR="00A8258B" w:rsidRDefault="00A8258B" w:rsidP="00A82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культура, кинематография – на </w:t>
      </w:r>
      <w:r w:rsidR="00771492">
        <w:rPr>
          <w:rFonts w:ascii="Times New Roman" w:hAnsi="Times New Roman"/>
          <w:sz w:val="28"/>
          <w:szCs w:val="28"/>
        </w:rPr>
        <w:t>13,8</w:t>
      </w:r>
      <w:r>
        <w:rPr>
          <w:rFonts w:ascii="Times New Roman" w:hAnsi="Times New Roman"/>
          <w:sz w:val="28"/>
          <w:szCs w:val="28"/>
        </w:rPr>
        <w:t>%;</w:t>
      </w:r>
    </w:p>
    <w:p w:rsidR="0036001F" w:rsidRDefault="0036001F" w:rsidP="00360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>- социальная политика –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39CC">
        <w:rPr>
          <w:rFonts w:ascii="Times New Roman" w:hAnsi="Times New Roman"/>
          <w:sz w:val="28"/>
          <w:szCs w:val="28"/>
        </w:rPr>
        <w:t>66,1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3724D1" w:rsidRDefault="003724D1" w:rsidP="00360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физическая культура и спорт – на 7,4%.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A955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36001F" w:rsidRDefault="0036001F" w:rsidP="00360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 w:rsidR="00A955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,6</w:t>
      </w:r>
      <w:r w:rsidRPr="00236828">
        <w:rPr>
          <w:rFonts w:ascii="Times New Roman" w:hAnsi="Times New Roman"/>
          <w:sz w:val="28"/>
          <w:szCs w:val="28"/>
        </w:rPr>
        <w:t>%;</w:t>
      </w:r>
    </w:p>
    <w:p w:rsidR="00CE6EB2" w:rsidRDefault="00CE6EB2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на</w:t>
      </w:r>
      <w:r w:rsidR="0036001F">
        <w:rPr>
          <w:rFonts w:ascii="Times New Roman" w:hAnsi="Times New Roman"/>
          <w:sz w:val="28"/>
          <w:szCs w:val="28"/>
        </w:rPr>
        <w:t xml:space="preserve"> 0,</w:t>
      </w:r>
      <w:r w:rsidR="00A955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101CF4" w:rsidRPr="00044F2B" w:rsidRDefault="00044F2B" w:rsidP="00101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101CF4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101CF4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101CF4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101CF4">
        <w:rPr>
          <w:rFonts w:ascii="Times New Roman" w:hAnsi="Times New Roman"/>
          <w:b/>
          <w:iCs/>
          <w:sz w:val="28"/>
          <w:szCs w:val="28"/>
        </w:rPr>
        <w:t>Шопшинского</w:t>
      </w:r>
      <w:proofErr w:type="spellEnd"/>
      <w:r w:rsidR="00101CF4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101CF4" w:rsidRDefault="00101CF4" w:rsidP="00101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 xml:space="preserve"> на 201</w:t>
      </w:r>
      <w:r w:rsidR="0032104C">
        <w:rPr>
          <w:rFonts w:ascii="Times New Roman" w:hAnsi="Times New Roman"/>
          <w:b/>
          <w:sz w:val="28"/>
          <w:szCs w:val="28"/>
        </w:rPr>
        <w:t>7</w:t>
      </w:r>
      <w:r w:rsidRPr="004A6380">
        <w:rPr>
          <w:rFonts w:ascii="Times New Roman" w:hAnsi="Times New Roman"/>
          <w:b/>
          <w:sz w:val="28"/>
          <w:szCs w:val="28"/>
        </w:rPr>
        <w:t xml:space="preserve"> год в программном формате</w:t>
      </w:r>
    </w:p>
    <w:p w:rsidR="00101CF4" w:rsidRDefault="00101CF4" w:rsidP="00101C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3D0" w:rsidRDefault="009D43D0" w:rsidP="009D4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</w:t>
      </w:r>
      <w:r>
        <w:rPr>
          <w:rFonts w:ascii="Times New Roman" w:hAnsi="Times New Roman"/>
          <w:sz w:val="28"/>
          <w:szCs w:val="28"/>
        </w:rPr>
        <w:t>, проектов изменений в паспорта муниципальные программы.</w:t>
      </w:r>
    </w:p>
    <w:p w:rsidR="009D43D0" w:rsidRDefault="009D43D0" w:rsidP="009D4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lastRenderedPageBreak/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32104C">
        <w:rPr>
          <w:rFonts w:ascii="Times New Roman" w:hAnsi="Times New Roman"/>
          <w:sz w:val="28"/>
          <w:szCs w:val="28"/>
        </w:rPr>
        <w:t xml:space="preserve"> (муниципальных программах)</w:t>
      </w:r>
      <w:r w:rsidRPr="000B7232">
        <w:rPr>
          <w:rFonts w:ascii="Times New Roman" w:hAnsi="Times New Roman"/>
          <w:sz w:val="28"/>
          <w:szCs w:val="28"/>
        </w:rPr>
        <w:t xml:space="preserve">. </w:t>
      </w:r>
    </w:p>
    <w:p w:rsidR="009D43D0" w:rsidRPr="0095481D" w:rsidRDefault="009D43D0" w:rsidP="009D4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В соответствии с Бюджетным кодексом Российской Федерации проект бюджета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Шопшинского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на 201</w:t>
      </w:r>
      <w:r w:rsidR="0032104C">
        <w:rPr>
          <w:rFonts w:ascii="Times New Roman" w:eastAsiaTheme="minorHAnsi" w:hAnsi="Times New Roman"/>
          <w:sz w:val="28"/>
          <w:szCs w:val="28"/>
        </w:rPr>
        <w:t>7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906A16">
        <w:rPr>
          <w:rFonts w:ascii="Times New Roman" w:eastAsiaTheme="minorHAnsi" w:hAnsi="Times New Roman"/>
          <w:b/>
          <w:bCs/>
          <w:sz w:val="28"/>
          <w:szCs w:val="28"/>
        </w:rPr>
        <w:t>7</w:t>
      </w:r>
      <w:r>
        <w:rPr>
          <w:rFonts w:ascii="Times New Roman" w:eastAsiaTheme="minorHAnsi" w:hAnsi="Times New Roman"/>
          <w:b/>
          <w:bCs/>
          <w:sz w:val="28"/>
          <w:szCs w:val="28"/>
        </w:rPr>
        <w:t>(</w:t>
      </w:r>
      <w:r w:rsidR="00906A16">
        <w:rPr>
          <w:rFonts w:ascii="Times New Roman" w:eastAsiaTheme="minorHAnsi" w:hAnsi="Times New Roman"/>
          <w:b/>
          <w:bCs/>
          <w:sz w:val="28"/>
          <w:szCs w:val="28"/>
        </w:rPr>
        <w:t>семи</w:t>
      </w:r>
      <w:r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программ. </w:t>
      </w:r>
    </w:p>
    <w:p w:rsidR="009D43D0" w:rsidRDefault="009D43D0" w:rsidP="009D43D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E40BFC">
        <w:rPr>
          <w:rFonts w:ascii="Times New Roman" w:eastAsiaTheme="minorHAnsi" w:hAnsi="Times New Roman"/>
          <w:sz w:val="28"/>
          <w:szCs w:val="28"/>
        </w:rPr>
        <w:t>7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муниципальных программ</w:t>
      </w:r>
      <w:r w:rsidR="00B07F10">
        <w:rPr>
          <w:rFonts w:ascii="Times New Roman" w:eastAsiaTheme="minorHAnsi" w:hAnsi="Times New Roman"/>
          <w:sz w:val="28"/>
          <w:szCs w:val="28"/>
        </w:rPr>
        <w:t>ы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 утверждены нормативно-правовым актом Администрации </w:t>
      </w:r>
      <w:proofErr w:type="spellStart"/>
      <w:r w:rsidR="002F1F04">
        <w:rPr>
          <w:rFonts w:ascii="Times New Roman" w:eastAsiaTheme="minorHAnsi" w:hAnsi="Times New Roman"/>
          <w:sz w:val="28"/>
          <w:szCs w:val="28"/>
        </w:rPr>
        <w:t>Шопшинского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>и  предусмотрены Перечнем, утвержденным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сельского поселения от </w:t>
      </w:r>
      <w:r w:rsidRPr="00BD502C">
        <w:rPr>
          <w:rFonts w:ascii="Times New Roman" w:eastAsia="Times New Roman" w:hAnsi="Times New Roman"/>
          <w:sz w:val="28"/>
          <w:szCs w:val="28"/>
          <w:lang w:eastAsia="ar-SA"/>
        </w:rPr>
        <w:t xml:space="preserve">28.11.2013  №  138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(в ред. постановлений Администрации от  21.11.2014 № 141, от 03.07.2015 № 92</w:t>
      </w:r>
      <w:r w:rsidR="002F1F04">
        <w:rPr>
          <w:rFonts w:ascii="Times New Roman" w:eastAsia="Times New Roman" w:hAnsi="Times New Roman"/>
          <w:sz w:val="28"/>
          <w:szCs w:val="28"/>
          <w:lang w:eastAsia="ar-SA"/>
        </w:rPr>
        <w:t>, от 20.11.2015 № 225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основным нормативно-правовым актом  для формирования программного бюджета на 201</w:t>
      </w:r>
      <w:r w:rsidR="00E40BF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E40BF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9D43D0" w:rsidRPr="00761BC7" w:rsidRDefault="009D43D0" w:rsidP="000B611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="000B6111" w:rsidRPr="003D6680">
        <w:rPr>
          <w:rFonts w:ascii="Times New Roman" w:hAnsi="Times New Roman"/>
          <w:sz w:val="28"/>
          <w:szCs w:val="28"/>
        </w:rPr>
        <w:t>Поряд</w:t>
      </w:r>
      <w:r w:rsidR="00A11F8B">
        <w:rPr>
          <w:rFonts w:ascii="Times New Roman" w:hAnsi="Times New Roman"/>
          <w:sz w:val="28"/>
          <w:szCs w:val="28"/>
        </w:rPr>
        <w:t>ком</w:t>
      </w:r>
      <w:r w:rsidR="000B6111" w:rsidRPr="003D6680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</w:t>
      </w:r>
      <w:proofErr w:type="spellStart"/>
      <w:r w:rsidR="000B6111" w:rsidRPr="003D6680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0B6111" w:rsidRPr="003D66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61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</w:t>
      </w:r>
      <w:r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</w:t>
      </w:r>
      <w:r w:rsidRPr="00BC01D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A601DA" w:rsidRPr="00BC01D4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Pr="00BC01D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601DA" w:rsidRPr="00BC01D4">
        <w:rPr>
          <w:rFonts w:ascii="Times New Roman" w:eastAsia="Times New Roman" w:hAnsi="Times New Roman"/>
          <w:sz w:val="28"/>
          <w:szCs w:val="28"/>
          <w:lang w:eastAsia="ar-SA"/>
        </w:rPr>
        <w:t>08.11.2013</w:t>
      </w:r>
      <w:r w:rsidRPr="00BC01D4">
        <w:rPr>
          <w:rFonts w:ascii="Times New Roman" w:eastAsia="Times New Roman" w:hAnsi="Times New Roman"/>
          <w:sz w:val="28"/>
          <w:szCs w:val="28"/>
          <w:lang w:eastAsia="ar-SA"/>
        </w:rPr>
        <w:t xml:space="preserve"> № 11</w:t>
      </w:r>
      <w:r w:rsidR="00A601DA" w:rsidRPr="00BC01D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03112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16.03.2016 №</w:t>
      </w:r>
      <w:r w:rsidR="00694C1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3112">
        <w:rPr>
          <w:rFonts w:ascii="Times New Roman" w:eastAsia="Times New Roman" w:hAnsi="Times New Roman"/>
          <w:sz w:val="28"/>
          <w:szCs w:val="28"/>
          <w:lang w:eastAsia="ar-SA"/>
        </w:rPr>
        <w:t>60)</w:t>
      </w:r>
      <w:r w:rsidRPr="00BC01D4">
        <w:rPr>
          <w:rFonts w:ascii="Times New Roman" w:eastAsia="Times New Roman" w:hAnsi="Times New Roman"/>
          <w:sz w:val="28"/>
          <w:szCs w:val="28"/>
          <w:lang w:eastAsia="ar-SA"/>
        </w:rPr>
        <w:t>, что соответствует стать</w:t>
      </w:r>
      <w:r w:rsidR="00A11F8B" w:rsidRPr="00BC01D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C01D4">
        <w:rPr>
          <w:rFonts w:ascii="Times New Roman" w:eastAsia="Times New Roman" w:hAnsi="Times New Roman"/>
          <w:sz w:val="28"/>
          <w:szCs w:val="28"/>
          <w:lang w:eastAsia="ar-SA"/>
        </w:rPr>
        <w:t xml:space="preserve"> 179 БК РФ.</w:t>
      </w:r>
    </w:p>
    <w:p w:rsidR="009D43D0" w:rsidRPr="00EF3E85" w:rsidRDefault="009D43D0" w:rsidP="009D43D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64B7"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47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3264B7" w:rsidRPr="00EF3E8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 показал</w:t>
      </w:r>
      <w:proofErr w:type="gramEnd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3264B7" w:rsidRPr="00EF3E8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Перечню.</w:t>
      </w: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B07F1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07249F">
        <w:rPr>
          <w:rFonts w:ascii="Times New Roman" w:hAnsi="Times New Roman"/>
          <w:sz w:val="28"/>
          <w:szCs w:val="28"/>
        </w:rPr>
        <w:t>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7F10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07F1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5114B7">
        <w:rPr>
          <w:rFonts w:ascii="Times New Roman" w:hAnsi="Times New Roman"/>
          <w:sz w:val="28"/>
          <w:szCs w:val="28"/>
        </w:rPr>
        <w:t>7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5114B7">
        <w:rPr>
          <w:rFonts w:ascii="Times New Roman" w:hAnsi="Times New Roman"/>
          <w:sz w:val="28"/>
          <w:szCs w:val="28"/>
        </w:rPr>
        <w:t>7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5114B7">
        <w:rPr>
          <w:rFonts w:ascii="Times New Roman" w:hAnsi="Times New Roman"/>
          <w:sz w:val="28"/>
          <w:szCs w:val="28"/>
        </w:rPr>
        <w:t>10 764,0 тыс.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1A7955">
        <w:rPr>
          <w:rFonts w:ascii="Times New Roman" w:hAnsi="Times New Roman"/>
          <w:sz w:val="28"/>
          <w:szCs w:val="28"/>
        </w:rPr>
        <w:t>7</w:t>
      </w:r>
      <w:r w:rsidR="005114B7">
        <w:rPr>
          <w:rFonts w:ascii="Times New Roman" w:hAnsi="Times New Roman"/>
          <w:sz w:val="28"/>
          <w:szCs w:val="28"/>
        </w:rPr>
        <w:t>1,2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="00AC074F">
        <w:rPr>
          <w:rFonts w:ascii="Times New Roman" w:hAnsi="Times New Roman"/>
          <w:sz w:val="28"/>
          <w:szCs w:val="28"/>
        </w:rPr>
        <w:t>.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gramEnd"/>
    </w:p>
    <w:p w:rsidR="00C11D95" w:rsidRDefault="00D45972" w:rsidP="00C11D9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45972">
        <w:rPr>
          <w:rFonts w:ascii="Times New Roman" w:hAnsi="Times New Roman"/>
          <w:sz w:val="28"/>
          <w:szCs w:val="28"/>
        </w:rPr>
        <w:t xml:space="preserve">   </w:t>
      </w:r>
      <w:r w:rsidR="00C11D95">
        <w:rPr>
          <w:rFonts w:ascii="Times New Roman" w:hAnsi="Times New Roman"/>
          <w:sz w:val="28"/>
          <w:szCs w:val="28"/>
        </w:rPr>
        <w:t xml:space="preserve">     </w:t>
      </w:r>
      <w:r w:rsidR="001F26E2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1F26E2">
        <w:rPr>
          <w:rFonts w:ascii="Times New Roman" w:hAnsi="Times New Roman"/>
          <w:sz w:val="28"/>
          <w:szCs w:val="28"/>
        </w:rPr>
        <w:t>сравнительном</w:t>
      </w:r>
      <w:proofErr w:type="gramEnd"/>
      <w:r w:rsidR="001F26E2">
        <w:rPr>
          <w:rFonts w:ascii="Times New Roman" w:hAnsi="Times New Roman"/>
          <w:sz w:val="28"/>
          <w:szCs w:val="28"/>
        </w:rPr>
        <w:t xml:space="preserve"> </w:t>
      </w:r>
      <w:r w:rsidR="00E519DD" w:rsidRPr="00E519DD">
        <w:rPr>
          <w:rFonts w:ascii="Times New Roman" w:eastAsia="Times New Roman" w:hAnsi="Times New Roman"/>
          <w:bCs/>
          <w:sz w:val="28"/>
          <w:szCs w:val="28"/>
          <w:lang w:eastAsia="ar-SA"/>
        </w:rPr>
        <w:t>плановых потребностей в бюджетных средствах, приведенных в паспортах муниципальных программ и  плановых бюджетных ассигнований, предлагаемых проектом бюджета (Приложение № 4) расхождений не выявлено.</w:t>
      </w:r>
    </w:p>
    <w:p w:rsidR="00A23955" w:rsidRPr="000528CD" w:rsidRDefault="00A23955" w:rsidP="00C11D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2CA4" w:rsidRDefault="00612CA4" w:rsidP="00612CA4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612CA4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0F39D8">
        <w:rPr>
          <w:b/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6</w:t>
      </w:r>
      <w:r w:rsidRPr="00F22A52">
        <w:rPr>
          <w:sz w:val="28"/>
          <w:szCs w:val="28"/>
        </w:rPr>
        <w:t xml:space="preserve"> году расходы бюджета</w:t>
      </w:r>
      <w:r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– Администрация </w:t>
      </w:r>
      <w:proofErr w:type="spellStart"/>
      <w:r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D70E56" w:rsidRDefault="00D70E56" w:rsidP="00D70E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E56">
        <w:rPr>
          <w:rFonts w:ascii="Times New Roman" w:eastAsia="Times New Roman" w:hAnsi="Times New Roman"/>
          <w:b/>
          <w:sz w:val="28"/>
          <w:szCs w:val="28"/>
          <w:lang w:eastAsia="ru-RU"/>
        </w:rPr>
        <w:t>6.4.</w:t>
      </w:r>
      <w:r w:rsidRPr="00D70E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0E56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на содержание органов местного самоуправления</w:t>
      </w:r>
      <w:r w:rsidRPr="00D70E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запланированы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3 943</w:t>
      </w:r>
      <w:r w:rsidRPr="00D70E56">
        <w:rPr>
          <w:rFonts w:ascii="Times New Roman" w:eastAsia="Times New Roman" w:hAnsi="Times New Roman"/>
          <w:sz w:val="28"/>
          <w:szCs w:val="28"/>
          <w:lang w:eastAsia="ru-RU"/>
        </w:rPr>
        <w:t>,0 тыс. руб</w:t>
      </w:r>
      <w:proofErr w:type="gramStart"/>
      <w:r w:rsidRPr="00D70E56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D70E5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разделу, подразделу 0102, 0103, 0104, 0106), что соответствует нормативу формирования расходов на содержание ОМС, установленные </w:t>
      </w:r>
      <w:r w:rsidRPr="00D70E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Ярославской области от 24.09.2008г. № 512-п  (в ред. действующей в отчетном году).</w:t>
      </w:r>
    </w:p>
    <w:p w:rsidR="00B438A1" w:rsidRDefault="00B438A1" w:rsidP="00B43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1E2">
        <w:rPr>
          <w:rFonts w:ascii="Times New Roman" w:hAnsi="Times New Roman"/>
          <w:b/>
          <w:sz w:val="28"/>
          <w:szCs w:val="28"/>
        </w:rPr>
        <w:t>6.</w:t>
      </w:r>
      <w:r w:rsidR="00271195">
        <w:rPr>
          <w:rFonts w:ascii="Times New Roman" w:hAnsi="Times New Roman"/>
          <w:b/>
          <w:sz w:val="28"/>
          <w:szCs w:val="28"/>
        </w:rPr>
        <w:t>5</w:t>
      </w:r>
      <w:r w:rsidRPr="003201E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3201E2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</w:t>
      </w:r>
      <w:r w:rsidRPr="003201E2">
        <w:rPr>
          <w:rFonts w:ascii="Times New Roman" w:hAnsi="Times New Roman"/>
          <w:sz w:val="28"/>
          <w:szCs w:val="28"/>
        </w:rPr>
        <w:t xml:space="preserve">на 2017 год и на плановый период 2017 и 2018 годов </w:t>
      </w:r>
      <w:r>
        <w:rPr>
          <w:rFonts w:ascii="Times New Roman" w:hAnsi="Times New Roman"/>
          <w:sz w:val="28"/>
          <w:szCs w:val="28"/>
        </w:rPr>
        <w:t xml:space="preserve">представлена в Приложении № 15 к проекту бюджета, что соответствует </w:t>
      </w:r>
      <w:r w:rsidRPr="003201E2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ям</w:t>
      </w:r>
      <w:r w:rsidRPr="003201E2">
        <w:rPr>
          <w:rFonts w:ascii="Times New Roman" w:hAnsi="Times New Roman"/>
          <w:sz w:val="28"/>
          <w:szCs w:val="28"/>
        </w:rPr>
        <w:t xml:space="preserve"> статьи 110.1 БК РФ, где  верхний предел муниципального долга, пределы муниципального долга и объемы </w:t>
      </w:r>
      <w:r>
        <w:rPr>
          <w:rFonts w:ascii="Times New Roman" w:hAnsi="Times New Roman"/>
          <w:sz w:val="28"/>
          <w:szCs w:val="28"/>
        </w:rPr>
        <w:t>расходов по обслуживанию долга на 2017 год и плановый период 2018-2019 годы не установлены.</w:t>
      </w:r>
      <w:proofErr w:type="gramEnd"/>
    </w:p>
    <w:p w:rsidR="001B7016" w:rsidRPr="000D6A3A" w:rsidRDefault="001B7016" w:rsidP="001B70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A3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6</w:t>
      </w:r>
      <w:r w:rsidRPr="000D6A3A">
        <w:rPr>
          <w:rFonts w:ascii="Times New Roman" w:hAnsi="Times New Roman"/>
          <w:b/>
          <w:sz w:val="28"/>
          <w:szCs w:val="28"/>
        </w:rPr>
        <w:t>. Резервные фонды.</w:t>
      </w:r>
    </w:p>
    <w:p w:rsidR="001B7016" w:rsidRPr="003756FB" w:rsidRDefault="001B7016" w:rsidP="001B70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56FB">
        <w:rPr>
          <w:rFonts w:ascii="Times New Roman" w:hAnsi="Times New Roman"/>
          <w:sz w:val="28"/>
          <w:szCs w:val="28"/>
        </w:rPr>
        <w:t xml:space="preserve">В соответствии со ст.81 БК РФ </w:t>
      </w:r>
      <w:r>
        <w:rPr>
          <w:rFonts w:ascii="Times New Roman" w:hAnsi="Times New Roman"/>
          <w:sz w:val="28"/>
          <w:szCs w:val="28"/>
        </w:rPr>
        <w:t>п</w:t>
      </w:r>
      <w:r w:rsidRPr="003756FB">
        <w:rPr>
          <w:rFonts w:ascii="Times New Roman" w:hAnsi="Times New Roman"/>
          <w:sz w:val="28"/>
          <w:szCs w:val="28"/>
        </w:rPr>
        <w:t xml:space="preserve">роектом бюджета установлен резервный фонд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3756FB">
        <w:rPr>
          <w:rFonts w:ascii="Times New Roman" w:hAnsi="Times New Roman"/>
          <w:sz w:val="28"/>
          <w:szCs w:val="28"/>
        </w:rPr>
        <w:t xml:space="preserve"> на 2017 год в размере  </w:t>
      </w:r>
      <w:r>
        <w:rPr>
          <w:rFonts w:ascii="Times New Roman" w:hAnsi="Times New Roman"/>
          <w:sz w:val="28"/>
          <w:szCs w:val="28"/>
        </w:rPr>
        <w:t>100</w:t>
      </w:r>
      <w:r w:rsidRPr="003756FB">
        <w:rPr>
          <w:rFonts w:ascii="Times New Roman" w:hAnsi="Times New Roman"/>
          <w:sz w:val="28"/>
          <w:szCs w:val="28"/>
        </w:rPr>
        <w:t xml:space="preserve">,0 тыс. рублей, на 2018 год установлен в размере </w:t>
      </w:r>
      <w:r>
        <w:rPr>
          <w:rFonts w:ascii="Times New Roman" w:hAnsi="Times New Roman"/>
          <w:sz w:val="28"/>
          <w:szCs w:val="28"/>
        </w:rPr>
        <w:t>5</w:t>
      </w:r>
      <w:r w:rsidRPr="003756FB">
        <w:rPr>
          <w:rFonts w:ascii="Times New Roman" w:hAnsi="Times New Roman"/>
          <w:sz w:val="28"/>
          <w:szCs w:val="28"/>
        </w:rPr>
        <w:t xml:space="preserve">0,0 тыс. рублей, на 2019 год – </w:t>
      </w:r>
      <w:r>
        <w:rPr>
          <w:rFonts w:ascii="Times New Roman" w:hAnsi="Times New Roman"/>
          <w:sz w:val="28"/>
          <w:szCs w:val="28"/>
        </w:rPr>
        <w:t>10</w:t>
      </w:r>
      <w:r w:rsidRPr="003756FB">
        <w:rPr>
          <w:rFonts w:ascii="Times New Roman" w:hAnsi="Times New Roman"/>
          <w:sz w:val="28"/>
          <w:szCs w:val="28"/>
        </w:rPr>
        <w:t>,0 тыс. рублей, что в соответствии с требованиями ч. 3 указанной статьи не превышает 3% общего объема расходов.</w:t>
      </w:r>
      <w:proofErr w:type="gramEnd"/>
      <w:r w:rsidRPr="003756FB">
        <w:rPr>
          <w:rFonts w:ascii="Times New Roman" w:hAnsi="Times New Roman"/>
          <w:sz w:val="28"/>
          <w:szCs w:val="28"/>
        </w:rPr>
        <w:t xml:space="preserve">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2CA4" w:rsidRDefault="00D637AA" w:rsidP="00612C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7AA">
        <w:rPr>
          <w:rFonts w:ascii="Times New Roman" w:eastAsia="Times New Roman" w:hAnsi="Times New Roman"/>
          <w:b/>
          <w:sz w:val="28"/>
          <w:szCs w:val="28"/>
          <w:lang w:eastAsia="ru-RU"/>
        </w:rPr>
        <w:t>7. Пояснительная записка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бюджета </w:t>
      </w:r>
      <w:r w:rsidR="00AD6C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сформированной </w:t>
      </w:r>
      <w:r w:rsidR="00FF64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расходной части в разрезе разделов, подразделов. </w:t>
      </w:r>
    </w:p>
    <w:p w:rsidR="00F72CBE" w:rsidRDefault="00AD6C21" w:rsidP="00F72CBE">
      <w:pPr>
        <w:keepNext/>
        <w:tabs>
          <w:tab w:val="center" w:pos="0"/>
          <w:tab w:val="left" w:pos="300"/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72CBE" w:rsidRPr="00F72CBE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отмечает, что в связи с тем, что расходная часть бюджета  сельского поселения на 201</w:t>
      </w:r>
      <w:r w:rsidR="00F72CB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F72CBE" w:rsidRPr="00F72CBE">
        <w:rPr>
          <w:rFonts w:ascii="Times New Roman" w:eastAsia="Times New Roman" w:hAnsi="Times New Roman"/>
          <w:sz w:val="28"/>
          <w:szCs w:val="28"/>
          <w:lang w:eastAsia="ar-SA"/>
        </w:rPr>
        <w:t xml:space="preserve"> – 201</w:t>
      </w:r>
      <w:r w:rsidR="00F72CB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F72CBE" w:rsidRPr="00F72C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сформирована в рамках муниципальных программ, в Пояснительной записке к отчету об исполнении бюджета  расходы бюджета следует раскрывать </w:t>
      </w:r>
      <w:r w:rsidR="00F72CBE" w:rsidRPr="00F72C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разрезе муниципальных программ. </w:t>
      </w:r>
    </w:p>
    <w:p w:rsidR="00442FF1" w:rsidRPr="00F72CBE" w:rsidRDefault="00442FF1" w:rsidP="00F72CBE">
      <w:pPr>
        <w:keepNext/>
        <w:tabs>
          <w:tab w:val="center" w:pos="0"/>
          <w:tab w:val="left" w:pos="300"/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Pr="00442FF1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экспертизы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представлена пояснительная записка в разрезе муниципальных программ.</w:t>
      </w:r>
    </w:p>
    <w:p w:rsidR="00FB3C0D" w:rsidRPr="00442FF1" w:rsidRDefault="00FB3C0D" w:rsidP="00612C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F8B" w:rsidRPr="004D382D" w:rsidRDefault="00FB3C0D" w:rsidP="00A11F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A11F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A11F8B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Результаты проверки и анализа </w:t>
      </w:r>
      <w:proofErr w:type="gramStart"/>
      <w:r w:rsidR="00A11F8B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соблюдения порядка применения</w:t>
      </w:r>
      <w:r w:rsidR="00A11F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1F8B"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  <w:proofErr w:type="gramEnd"/>
    </w:p>
    <w:p w:rsidR="00324189" w:rsidRDefault="00195D26" w:rsidP="00905E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65F0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636B0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00A42" w:rsidRDefault="00202B3D" w:rsidP="00000A4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338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000A42">
        <w:rPr>
          <w:rFonts w:ascii="Times New Roman" w:eastAsia="Times New Roman" w:hAnsi="Times New Roman"/>
          <w:sz w:val="28"/>
          <w:szCs w:val="28"/>
          <w:lang w:eastAsia="ar-SA"/>
        </w:rPr>
        <w:t xml:space="preserve">     Контрольно-счетная комиссия </w:t>
      </w:r>
      <w:proofErr w:type="gramStart"/>
      <w:r w:rsidR="00000A4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000A4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отмечает, что установлены </w:t>
      </w:r>
      <w:r w:rsidR="00000A42" w:rsidRPr="00307C65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нарушения Указаний о порядке применения бюджетной классификации РФ, утвержденных приказом Минфина 01.07.2013 № 65-н</w:t>
      </w:r>
      <w:r w:rsidR="00000A42">
        <w:rPr>
          <w:rFonts w:ascii="Times New Roman" w:eastAsia="Times New Roman" w:hAnsi="Times New Roman"/>
          <w:sz w:val="28"/>
          <w:szCs w:val="28"/>
          <w:lang w:eastAsia="ar-SA"/>
        </w:rPr>
        <w:t xml:space="preserve"> (в настоящей редакции)  (далее – Приказ Минфина 01.07.2013 № 65-н) при разработке:</w:t>
      </w:r>
    </w:p>
    <w:p w:rsidR="00000A42" w:rsidRDefault="00000A42" w:rsidP="00000A4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0A42" w:rsidRPr="00EE16B7" w:rsidRDefault="00000A42" w:rsidP="00000A4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16B7">
        <w:rPr>
          <w:rFonts w:ascii="Times New Roman" w:eastAsia="Times New Roman" w:hAnsi="Times New Roman"/>
          <w:sz w:val="28"/>
          <w:szCs w:val="28"/>
          <w:lang w:eastAsia="ar-SA"/>
        </w:rPr>
        <w:t xml:space="preserve">1.  Приложения № 1 к пояснительной записке проекта бюджета некоторые наименования кодов разделов и подразделов классификации расходов необходимо привести в соответствие приказу </w:t>
      </w:r>
      <w:proofErr w:type="spellStart"/>
      <w:r w:rsidRPr="00EE16B7">
        <w:rPr>
          <w:rFonts w:ascii="Times New Roman" w:eastAsia="Times New Roman" w:hAnsi="Times New Roman"/>
          <w:sz w:val="28"/>
          <w:szCs w:val="28"/>
          <w:lang w:eastAsia="ar-SA"/>
        </w:rPr>
        <w:t>МинФина</w:t>
      </w:r>
      <w:proofErr w:type="spellEnd"/>
      <w:r w:rsidRPr="00EE16B7">
        <w:rPr>
          <w:rFonts w:ascii="Times New Roman" w:eastAsia="Times New Roman" w:hAnsi="Times New Roman"/>
          <w:sz w:val="28"/>
          <w:szCs w:val="28"/>
          <w:lang w:eastAsia="ar-SA"/>
        </w:rPr>
        <w:t xml:space="preserve"> РФ от 01.07.2013 № 65н, согласно следующим данным: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969"/>
      </w:tblGrid>
      <w:tr w:rsidR="00000A42" w:rsidRPr="00EE16B7" w:rsidTr="002A4998">
        <w:trPr>
          <w:trHeight w:val="1102"/>
        </w:trPr>
        <w:tc>
          <w:tcPr>
            <w:tcW w:w="1951" w:type="dxa"/>
            <w:vAlign w:val="center"/>
            <w:hideMark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Код раздела и подраздела БК РФ</w:t>
            </w:r>
          </w:p>
        </w:tc>
        <w:tc>
          <w:tcPr>
            <w:tcW w:w="3544" w:type="dxa"/>
            <w:vAlign w:val="center"/>
            <w:hideMark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в Проекте решения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по приказу </w:t>
            </w:r>
            <w:proofErr w:type="spellStart"/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МинФина</w:t>
            </w:r>
            <w:proofErr w:type="spellEnd"/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РФ от 01.07.2013 № 65н</w:t>
            </w:r>
          </w:p>
        </w:tc>
      </w:tr>
      <w:tr w:rsidR="00000A42" w:rsidRPr="00EE16B7" w:rsidTr="002A4998">
        <w:trPr>
          <w:trHeight w:val="795"/>
        </w:trPr>
        <w:tc>
          <w:tcPr>
            <w:tcW w:w="1951" w:type="dxa"/>
            <w:noWrap/>
            <w:hideMark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0102</w:t>
            </w:r>
          </w:p>
        </w:tc>
        <w:tc>
          <w:tcPr>
            <w:tcW w:w="3544" w:type="dxa"/>
            <w:hideMark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000A42" w:rsidRPr="00EE16B7" w:rsidTr="002A4998">
        <w:trPr>
          <w:trHeight w:val="2682"/>
        </w:trPr>
        <w:tc>
          <w:tcPr>
            <w:tcW w:w="1951" w:type="dxa"/>
            <w:noWrap/>
            <w:hideMark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0104</w:t>
            </w:r>
          </w:p>
        </w:tc>
        <w:tc>
          <w:tcPr>
            <w:tcW w:w="3544" w:type="dxa"/>
            <w:hideMark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instrText xml:space="preserve"> LINK Excel.Sheet.12 "J:\\Планирование 2016\\Поселение\\Туношна\\Анализ осн показ бюдж прил 1 доходы.xlsx" "расходы!R19C2" \a \f 4 \h  \* MERGEFORMAT </w:instrText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EE16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000A42" w:rsidRPr="00EE16B7" w:rsidTr="00490EE6">
        <w:trPr>
          <w:trHeight w:val="824"/>
        </w:trPr>
        <w:tc>
          <w:tcPr>
            <w:tcW w:w="1951" w:type="dxa"/>
            <w:noWrap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3544" w:type="dxa"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42" w:rsidRPr="00EE16B7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00A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Дорожное хозяйство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(дорожные фонды)</w:t>
            </w:r>
          </w:p>
        </w:tc>
      </w:tr>
      <w:tr w:rsidR="00000A42" w:rsidRPr="00EE16B7" w:rsidTr="00490EE6">
        <w:trPr>
          <w:trHeight w:val="987"/>
        </w:trPr>
        <w:tc>
          <w:tcPr>
            <w:tcW w:w="1951" w:type="dxa"/>
            <w:noWrap/>
          </w:tcPr>
          <w:p w:rsidR="00000A42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0707</w:t>
            </w:r>
          </w:p>
        </w:tc>
        <w:tc>
          <w:tcPr>
            <w:tcW w:w="3544" w:type="dxa"/>
          </w:tcPr>
          <w:p w:rsidR="00000A42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42" w:rsidRPr="00000A42" w:rsidRDefault="00000A42" w:rsidP="002A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00A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Молодежная политика</w:t>
            </w:r>
          </w:p>
        </w:tc>
      </w:tr>
    </w:tbl>
    <w:p w:rsidR="00202B3D" w:rsidRPr="00A7338C" w:rsidRDefault="00202B3D" w:rsidP="00202B3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7338C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000A42" w:rsidRDefault="00000A42" w:rsidP="00000A4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</w:t>
      </w:r>
      <w:r w:rsidRPr="00195D26">
        <w:rPr>
          <w:rFonts w:ascii="Times New Roman" w:hAnsi="Times New Roman"/>
          <w:sz w:val="28"/>
          <w:szCs w:val="28"/>
        </w:rPr>
        <w:t>ри разработке:</w:t>
      </w:r>
    </w:p>
    <w:p w:rsidR="00000A42" w:rsidRDefault="00000A42" w:rsidP="00000A42">
      <w:pPr>
        <w:pStyle w:val="a5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2C5A">
        <w:rPr>
          <w:rFonts w:ascii="Times New Roman" w:hAnsi="Times New Roman"/>
          <w:sz w:val="28"/>
          <w:szCs w:val="28"/>
        </w:rPr>
        <w:t>Приложения № 2, № 3</w:t>
      </w:r>
      <w:r>
        <w:rPr>
          <w:rFonts w:ascii="Times New Roman" w:hAnsi="Times New Roman"/>
          <w:sz w:val="28"/>
          <w:szCs w:val="28"/>
        </w:rPr>
        <w:t xml:space="preserve">к проекту бюджета </w:t>
      </w:r>
      <w:r w:rsidRPr="00732C5A">
        <w:rPr>
          <w:rFonts w:ascii="Times New Roman" w:hAnsi="Times New Roman"/>
          <w:sz w:val="28"/>
          <w:szCs w:val="28"/>
        </w:rPr>
        <w:t xml:space="preserve"> - н</w:t>
      </w:r>
      <w:r w:rsidRPr="00732C5A">
        <w:rPr>
          <w:rFonts w:ascii="Times New Roman" w:eastAsia="Times New Roman" w:hAnsi="Times New Roman"/>
          <w:sz w:val="28"/>
          <w:szCs w:val="28"/>
          <w:lang w:eastAsia="ar-SA"/>
        </w:rPr>
        <w:t xml:space="preserve">е соблюден порядок указания кодов бюджетной классификации по доходам.  </w:t>
      </w:r>
    </w:p>
    <w:p w:rsidR="00000A42" w:rsidRDefault="00000A42" w:rsidP="00000A42">
      <w:pPr>
        <w:pStyle w:val="a5"/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 3 неверно указан Код целевой классификации 50.0.00.5118, следует указать 50.0.00.51180. </w:t>
      </w:r>
    </w:p>
    <w:p w:rsidR="00E636B0" w:rsidRPr="00E636B0" w:rsidRDefault="00E636B0" w:rsidP="00E636B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36B0" w:rsidRPr="00E636B0" w:rsidRDefault="00E636B0" w:rsidP="00E636B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1F2661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AE615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E636B0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распоряжением Администрации </w:t>
      </w:r>
      <w:proofErr w:type="spellStart"/>
      <w:r w:rsidRPr="00E636B0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Pr="00E636B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75177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51770" w:rsidRPr="0075177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751770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751770" w:rsidRPr="0075177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751770">
        <w:rPr>
          <w:rFonts w:ascii="Times New Roman" w:eastAsia="Times New Roman" w:hAnsi="Times New Roman"/>
          <w:sz w:val="28"/>
          <w:szCs w:val="28"/>
          <w:lang w:eastAsia="ar-SA"/>
        </w:rPr>
        <w:t>.2016 № 12</w:t>
      </w:r>
      <w:r w:rsidRPr="00E636B0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Порядок формирования целевых статей расходов бюджета и Перечень программных и непрограммных расходов.</w:t>
      </w:r>
    </w:p>
    <w:p w:rsidR="00E636B0" w:rsidRPr="00F82A70" w:rsidRDefault="00E636B0" w:rsidP="00E636B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 4 к проекту бюджета  и кодов в утвержденном Перечне, </w:t>
      </w:r>
      <w:r w:rsidRPr="00F82A70">
        <w:rPr>
          <w:rFonts w:ascii="Times New Roman" w:eastAsia="Times New Roman" w:hAnsi="Times New Roman"/>
          <w:b/>
          <w:sz w:val="28"/>
          <w:szCs w:val="28"/>
          <w:lang w:eastAsia="ar-SA"/>
        </w:rPr>
        <w:t>установлено несоответствие:</w:t>
      </w:r>
    </w:p>
    <w:p w:rsidR="00E636B0" w:rsidRPr="00E52AC8" w:rsidRDefault="00E636B0" w:rsidP="00E636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2AC8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Перечне по Коду 16040 - </w:t>
      </w:r>
      <w:r w:rsidRPr="00E52AC8">
        <w:rPr>
          <w:rFonts w:ascii="Times New Roman" w:hAnsi="Times New Roman"/>
          <w:sz w:val="28"/>
          <w:szCs w:val="28"/>
        </w:rPr>
        <w:t xml:space="preserve">Субсидия на возмещение недополученных доходов хозяйствующим субъектам, оказывающим населению услуги в общих отделениях и душевых аттестованных городских общественных бань, </w:t>
      </w:r>
    </w:p>
    <w:p w:rsidR="00E636B0" w:rsidRDefault="00E636B0" w:rsidP="00E636B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2AC8">
        <w:rPr>
          <w:rFonts w:ascii="Times New Roman" w:hAnsi="Times New Roman"/>
          <w:sz w:val="28"/>
          <w:szCs w:val="28"/>
        </w:rPr>
        <w:t xml:space="preserve">В Приложение № 4 </w:t>
      </w:r>
      <w:r>
        <w:rPr>
          <w:rFonts w:ascii="Times New Roman" w:hAnsi="Times New Roman"/>
          <w:sz w:val="28"/>
          <w:szCs w:val="28"/>
        </w:rPr>
        <w:t>–</w:t>
      </w:r>
      <w:r w:rsidRPr="00E5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коду 16040 – Субсидия на возмещение убытков, связанных с оказанием банных услуг по тарифам, не обеспечивающим возмещение издержек.</w:t>
      </w:r>
    </w:p>
    <w:p w:rsidR="00000A42" w:rsidRDefault="00000A42" w:rsidP="00000A42">
      <w:pPr>
        <w:tabs>
          <w:tab w:val="left" w:pos="31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01482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356E35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356E35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356E35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опшинского</w:t>
      </w:r>
      <w:proofErr w:type="spellEnd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соответствии с  Бюджетным  Кодексом, Положением о бюджетном процессе в </w:t>
      </w:r>
      <w:proofErr w:type="spellStart"/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Ш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опшинском</w:t>
      </w:r>
      <w:proofErr w:type="spellEnd"/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6E35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56E3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56E35">
        <w:rPr>
          <w:rFonts w:ascii="Times New Roman" w:eastAsia="Times New Roman" w:hAnsi="Times New Roman"/>
          <w:sz w:val="28"/>
          <w:szCs w:val="28"/>
          <w:lang w:eastAsia="ar-SA"/>
        </w:rPr>
        <w:t>226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бюджета </w:t>
      </w:r>
      <w:proofErr w:type="spellStart"/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Ш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опшинского</w:t>
      </w:r>
      <w:proofErr w:type="spellEnd"/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56E3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356E3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56E3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A176B0" w:rsidRDefault="0071126A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7A1E0B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7052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7A1E0B">
        <w:rPr>
          <w:rFonts w:ascii="Times New Roman" w:eastAsia="Times New Roman" w:hAnsi="Times New Roman"/>
          <w:sz w:val="28"/>
          <w:szCs w:val="28"/>
          <w:lang w:eastAsia="ar-SA"/>
        </w:rPr>
        <w:t>5 115</w:t>
      </w:r>
      <w:r w:rsidR="003D0E24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7A1E0B">
        <w:rPr>
          <w:rFonts w:ascii="Times New Roman" w:hAnsi="Times New Roman"/>
          <w:sz w:val="28"/>
          <w:szCs w:val="28"/>
        </w:rPr>
        <w:t>8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7A1E0B">
        <w:rPr>
          <w:rFonts w:ascii="Times New Roman" w:hAnsi="Times New Roman"/>
          <w:sz w:val="28"/>
          <w:szCs w:val="28"/>
        </w:rPr>
        <w:t>13 367</w:t>
      </w:r>
      <w:r w:rsidR="003D0E24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7A1E0B">
        <w:rPr>
          <w:rFonts w:ascii="Times New Roman" w:hAnsi="Times New Roman"/>
          <w:sz w:val="28"/>
          <w:szCs w:val="28"/>
        </w:rPr>
        <w:t>9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4A2E51">
        <w:rPr>
          <w:rFonts w:ascii="Times New Roman" w:hAnsi="Times New Roman"/>
          <w:sz w:val="28"/>
          <w:szCs w:val="28"/>
        </w:rPr>
        <w:t xml:space="preserve"> </w:t>
      </w:r>
      <w:r w:rsidR="007A1E0B">
        <w:rPr>
          <w:rFonts w:ascii="Times New Roman" w:hAnsi="Times New Roman"/>
          <w:sz w:val="28"/>
          <w:szCs w:val="28"/>
        </w:rPr>
        <w:t>7427</w:t>
      </w:r>
      <w:r w:rsidR="003D0E24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с</w:t>
      </w:r>
      <w:r w:rsidR="00EE24A1"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3360C4">
        <w:rPr>
          <w:rFonts w:ascii="Times New Roman" w:hAnsi="Times New Roman"/>
          <w:sz w:val="28"/>
          <w:szCs w:val="28"/>
        </w:rPr>
        <w:t>в 201</w:t>
      </w:r>
      <w:r w:rsidR="007A1E0B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году к уровню 201</w:t>
      </w:r>
      <w:r w:rsidR="007A1E0B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года на</w:t>
      </w:r>
      <w:r w:rsidR="00EE24A1">
        <w:rPr>
          <w:rFonts w:ascii="Times New Roman" w:hAnsi="Times New Roman"/>
          <w:sz w:val="28"/>
          <w:szCs w:val="28"/>
        </w:rPr>
        <w:t xml:space="preserve"> </w:t>
      </w:r>
      <w:r w:rsidR="0074782C">
        <w:rPr>
          <w:rFonts w:ascii="Times New Roman" w:hAnsi="Times New Roman"/>
          <w:sz w:val="28"/>
          <w:szCs w:val="28"/>
        </w:rPr>
        <w:t>23,0</w:t>
      </w:r>
      <w:r w:rsidR="00A176B0" w:rsidRPr="003360C4">
        <w:rPr>
          <w:rFonts w:ascii="Times New Roman" w:hAnsi="Times New Roman"/>
          <w:sz w:val="28"/>
          <w:szCs w:val="28"/>
        </w:rPr>
        <w:t>%</w:t>
      </w:r>
      <w:r w:rsidR="003D0E24">
        <w:rPr>
          <w:rFonts w:ascii="Times New Roman" w:hAnsi="Times New Roman"/>
          <w:sz w:val="28"/>
          <w:szCs w:val="28"/>
        </w:rPr>
        <w:t>.</w:t>
      </w:r>
      <w:r w:rsidR="00A176B0" w:rsidRPr="003360C4">
        <w:rPr>
          <w:rFonts w:ascii="Times New Roman" w:hAnsi="Times New Roman"/>
          <w:sz w:val="28"/>
          <w:szCs w:val="28"/>
        </w:rPr>
        <w:t xml:space="preserve"> </w:t>
      </w:r>
    </w:p>
    <w:p w:rsidR="00A176B0" w:rsidRPr="008D78E9" w:rsidRDefault="0071126A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9D6967">
        <w:rPr>
          <w:rFonts w:ascii="Times New Roman" w:hAnsi="Times New Roman"/>
          <w:i/>
          <w:sz w:val="28"/>
          <w:szCs w:val="28"/>
        </w:rPr>
        <w:t>.</w:t>
      </w:r>
      <w:r w:rsidR="00A176B0" w:rsidRPr="00360918">
        <w:rPr>
          <w:rFonts w:ascii="Times New Roman" w:hAnsi="Times New Roman"/>
          <w:i/>
          <w:sz w:val="28"/>
          <w:szCs w:val="28"/>
        </w:rPr>
        <w:t>Расходы</w:t>
      </w:r>
      <w:r w:rsidR="00A176B0"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B85B75">
        <w:rPr>
          <w:rFonts w:ascii="Times New Roman" w:hAnsi="Times New Roman"/>
          <w:sz w:val="28"/>
          <w:szCs w:val="28"/>
        </w:rPr>
        <w:t>7</w:t>
      </w:r>
      <w:r w:rsidR="00A176B0"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B85B75">
        <w:rPr>
          <w:rFonts w:ascii="Times New Roman" w:hAnsi="Times New Roman"/>
          <w:sz w:val="28"/>
          <w:szCs w:val="28"/>
        </w:rPr>
        <w:t>15115</w:t>
      </w:r>
      <w:r w:rsidR="003D0E24">
        <w:rPr>
          <w:rFonts w:ascii="Times New Roman" w:hAnsi="Times New Roman"/>
          <w:sz w:val="28"/>
          <w:szCs w:val="28"/>
        </w:rPr>
        <w:t>,0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6B0">
        <w:rPr>
          <w:rFonts w:ascii="Times New Roman" w:hAnsi="Times New Roman"/>
          <w:sz w:val="28"/>
          <w:szCs w:val="28"/>
        </w:rPr>
        <w:t>тыс</w:t>
      </w:r>
      <w:proofErr w:type="gramStart"/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="00A176B0"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="00A176B0" w:rsidRPr="008D78E9">
        <w:rPr>
          <w:rFonts w:ascii="Times New Roman" w:hAnsi="Times New Roman"/>
          <w:sz w:val="28"/>
          <w:szCs w:val="28"/>
        </w:rPr>
        <w:t>.</w:t>
      </w:r>
      <w:r w:rsidR="00A176B0">
        <w:rPr>
          <w:rFonts w:ascii="Times New Roman" w:hAnsi="Times New Roman"/>
          <w:sz w:val="28"/>
          <w:szCs w:val="28"/>
        </w:rPr>
        <w:t>,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в 201</w:t>
      </w:r>
      <w:r w:rsidR="00B85B75">
        <w:rPr>
          <w:rFonts w:ascii="Times New Roman" w:hAnsi="Times New Roman"/>
          <w:sz w:val="28"/>
          <w:szCs w:val="28"/>
        </w:rPr>
        <w:t>8</w:t>
      </w:r>
      <w:r w:rsidR="00A176B0">
        <w:rPr>
          <w:rFonts w:ascii="Times New Roman" w:hAnsi="Times New Roman"/>
          <w:sz w:val="28"/>
          <w:szCs w:val="28"/>
        </w:rPr>
        <w:t xml:space="preserve"> году –  </w:t>
      </w:r>
      <w:r w:rsidR="00B85B75">
        <w:rPr>
          <w:rFonts w:ascii="Times New Roman" w:hAnsi="Times New Roman"/>
          <w:sz w:val="28"/>
          <w:szCs w:val="28"/>
        </w:rPr>
        <w:t>13 367</w:t>
      </w:r>
      <w:r w:rsidR="003D0E24">
        <w:rPr>
          <w:rFonts w:ascii="Times New Roman" w:hAnsi="Times New Roman"/>
          <w:sz w:val="28"/>
          <w:szCs w:val="28"/>
        </w:rPr>
        <w:t>,0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тыс. руб., в 201</w:t>
      </w:r>
      <w:r w:rsidR="00B85B75">
        <w:rPr>
          <w:rFonts w:ascii="Times New Roman" w:hAnsi="Times New Roman"/>
          <w:sz w:val="28"/>
          <w:szCs w:val="28"/>
        </w:rPr>
        <w:t>9</w:t>
      </w:r>
      <w:r w:rsidR="00A176B0">
        <w:rPr>
          <w:rFonts w:ascii="Times New Roman" w:hAnsi="Times New Roman"/>
          <w:sz w:val="28"/>
          <w:szCs w:val="28"/>
        </w:rPr>
        <w:t xml:space="preserve"> году –</w:t>
      </w:r>
      <w:r w:rsidR="00C62E34">
        <w:rPr>
          <w:rFonts w:ascii="Times New Roman" w:hAnsi="Times New Roman"/>
          <w:sz w:val="28"/>
          <w:szCs w:val="28"/>
        </w:rPr>
        <w:t xml:space="preserve"> </w:t>
      </w:r>
      <w:r w:rsidR="00B85B75">
        <w:rPr>
          <w:rFonts w:ascii="Times New Roman" w:hAnsi="Times New Roman"/>
          <w:sz w:val="28"/>
          <w:szCs w:val="28"/>
        </w:rPr>
        <w:t>7427</w:t>
      </w:r>
      <w:r w:rsidR="003D0E24">
        <w:rPr>
          <w:rFonts w:ascii="Times New Roman" w:hAnsi="Times New Roman"/>
          <w:sz w:val="28"/>
          <w:szCs w:val="28"/>
        </w:rPr>
        <w:t>,0</w:t>
      </w:r>
      <w:r w:rsidR="009C4D03">
        <w:rPr>
          <w:rFonts w:ascii="Times New Roman" w:hAnsi="Times New Roman"/>
          <w:sz w:val="28"/>
          <w:szCs w:val="28"/>
        </w:rPr>
        <w:t xml:space="preserve"> т</w:t>
      </w:r>
      <w:r w:rsidR="00A176B0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</w:t>
      </w:r>
      <w:r w:rsidR="00B85B75"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C72122" w:rsidRDefault="0071126A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76B0">
        <w:rPr>
          <w:rFonts w:ascii="Times New Roman" w:hAnsi="Times New Roman"/>
          <w:sz w:val="28"/>
          <w:szCs w:val="28"/>
        </w:rPr>
        <w:t>.</w:t>
      </w:r>
      <w:r w:rsidR="007C3444">
        <w:rPr>
          <w:rFonts w:ascii="Times New Roman" w:hAnsi="Times New Roman"/>
          <w:sz w:val="28"/>
          <w:szCs w:val="28"/>
        </w:rPr>
        <w:t xml:space="preserve"> </w:t>
      </w:r>
      <w:r w:rsidR="00A176B0" w:rsidRPr="003360C4">
        <w:rPr>
          <w:rFonts w:ascii="Times New Roman" w:hAnsi="Times New Roman"/>
          <w:sz w:val="28"/>
          <w:szCs w:val="28"/>
        </w:rPr>
        <w:t>Характерн</w:t>
      </w:r>
      <w:r w:rsidR="00A176B0">
        <w:rPr>
          <w:rFonts w:ascii="Times New Roman" w:hAnsi="Times New Roman"/>
          <w:sz w:val="28"/>
          <w:szCs w:val="28"/>
        </w:rPr>
        <w:t>ой</w:t>
      </w:r>
      <w:r w:rsidR="00A176B0" w:rsidRPr="003360C4">
        <w:rPr>
          <w:rFonts w:ascii="Times New Roman" w:hAnsi="Times New Roman"/>
          <w:sz w:val="28"/>
          <w:szCs w:val="28"/>
        </w:rPr>
        <w:t xml:space="preserve"> особенност</w:t>
      </w:r>
      <w:r w:rsidR="00A176B0">
        <w:rPr>
          <w:rFonts w:ascii="Times New Roman" w:hAnsi="Times New Roman"/>
          <w:sz w:val="28"/>
          <w:szCs w:val="28"/>
        </w:rPr>
        <w:t>ью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проекта</w:t>
      </w:r>
      <w:r w:rsidR="00A176B0">
        <w:rPr>
          <w:rFonts w:ascii="Times New Roman" w:hAnsi="Times New Roman"/>
          <w:sz w:val="28"/>
          <w:szCs w:val="28"/>
        </w:rPr>
        <w:t xml:space="preserve"> бюджета</w:t>
      </w:r>
      <w:r w:rsidR="00A176B0" w:rsidRPr="003360C4">
        <w:rPr>
          <w:rFonts w:ascii="Times New Roman" w:hAnsi="Times New Roman"/>
          <w:sz w:val="28"/>
          <w:szCs w:val="28"/>
        </w:rPr>
        <w:t xml:space="preserve"> явля</w:t>
      </w:r>
      <w:r w:rsidR="00A176B0">
        <w:rPr>
          <w:rFonts w:ascii="Times New Roman" w:hAnsi="Times New Roman"/>
          <w:sz w:val="28"/>
          <w:szCs w:val="28"/>
        </w:rPr>
        <w:t>е</w:t>
      </w:r>
      <w:r w:rsidR="00A176B0" w:rsidRPr="003360C4">
        <w:rPr>
          <w:rFonts w:ascii="Times New Roman" w:hAnsi="Times New Roman"/>
          <w:sz w:val="28"/>
          <w:szCs w:val="28"/>
        </w:rPr>
        <w:t xml:space="preserve">тся формирование </w:t>
      </w:r>
      <w:r w:rsidR="00C72122">
        <w:rPr>
          <w:rFonts w:ascii="Times New Roman" w:hAnsi="Times New Roman"/>
          <w:sz w:val="28"/>
          <w:szCs w:val="28"/>
        </w:rPr>
        <w:t>бездефицитного бюджета.</w:t>
      </w:r>
    </w:p>
    <w:p w:rsidR="00A176B0" w:rsidRDefault="00C72122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126A"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</w:t>
      </w:r>
      <w:r w:rsidR="007B5049">
        <w:rPr>
          <w:rFonts w:ascii="Times New Roman" w:hAnsi="Times New Roman"/>
          <w:sz w:val="28"/>
          <w:szCs w:val="28"/>
        </w:rPr>
        <w:t>7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B5049">
        <w:rPr>
          <w:rFonts w:ascii="Times New Roman" w:hAnsi="Times New Roman"/>
          <w:sz w:val="28"/>
          <w:szCs w:val="28"/>
        </w:rPr>
        <w:t>0 764</w:t>
      </w:r>
      <w:r>
        <w:rPr>
          <w:rFonts w:ascii="Times New Roman" w:hAnsi="Times New Roman"/>
          <w:sz w:val="28"/>
          <w:szCs w:val="28"/>
        </w:rPr>
        <w:t>,0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A176B0" w:rsidRPr="0014525B">
        <w:rPr>
          <w:rFonts w:ascii="Times New Roman" w:hAnsi="Times New Roman"/>
          <w:sz w:val="28"/>
          <w:szCs w:val="28"/>
        </w:rPr>
        <w:t xml:space="preserve">составляет </w:t>
      </w:r>
      <w:r w:rsidR="00B43A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6,5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1A7B7E">
        <w:rPr>
          <w:rFonts w:ascii="Times New Roman" w:hAnsi="Times New Roman"/>
          <w:sz w:val="28"/>
          <w:szCs w:val="28"/>
        </w:rPr>
        <w:t>Ш</w:t>
      </w:r>
      <w:r w:rsidR="00F424B2">
        <w:rPr>
          <w:rFonts w:ascii="Times New Roman" w:hAnsi="Times New Roman"/>
          <w:sz w:val="28"/>
          <w:szCs w:val="28"/>
        </w:rPr>
        <w:t>опшинского</w:t>
      </w:r>
      <w:proofErr w:type="spellEnd"/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E93CC4" w:rsidRDefault="0071126A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>На 01.01.201</w:t>
      </w:r>
      <w:r w:rsidR="007B5049">
        <w:rPr>
          <w:sz w:val="28"/>
          <w:szCs w:val="28"/>
        </w:rPr>
        <w:t>7</w:t>
      </w:r>
      <w:r w:rsidR="00127BE1">
        <w:rPr>
          <w:sz w:val="28"/>
          <w:szCs w:val="28"/>
        </w:rPr>
        <w:t xml:space="preserve"> предельный </w:t>
      </w:r>
      <w:r w:rsidR="00A176B0" w:rsidRPr="00E93CC4">
        <w:rPr>
          <w:sz w:val="28"/>
          <w:szCs w:val="28"/>
        </w:rPr>
        <w:t xml:space="preserve"> 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 </w:t>
      </w:r>
      <w:r w:rsidR="007B5049">
        <w:rPr>
          <w:sz w:val="28"/>
          <w:szCs w:val="28"/>
        </w:rPr>
        <w:t>не прогнозируется.</w:t>
      </w:r>
    </w:p>
    <w:p w:rsidR="00A176B0" w:rsidRDefault="0071126A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8</w:t>
      </w:r>
      <w:r w:rsidR="00A176B0" w:rsidRPr="00EB1BCA">
        <w:rPr>
          <w:rFonts w:ascii="Times New Roman" w:hAnsi="Times New Roman"/>
          <w:sz w:val="28"/>
          <w:szCs w:val="28"/>
        </w:rPr>
        <w:t xml:space="preserve">. </w:t>
      </w:r>
      <w:r w:rsidR="00A176B0"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</w:t>
      </w:r>
      <w:r w:rsidR="007B5049">
        <w:rPr>
          <w:rFonts w:ascii="Times New Roman" w:eastAsia="Times New Roman" w:hAnsi="Times New Roman"/>
          <w:sz w:val="28"/>
          <w:szCs w:val="28"/>
          <w:lang w:eastAsia="ar-SA"/>
        </w:rPr>
        <w:t xml:space="preserve">, размер резервного фонда </w:t>
      </w:r>
      <w:r w:rsidR="00A176B0" w:rsidRPr="00EB1BCA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соответствуют требованиям Бюджетного кодекса РФ.</w:t>
      </w:r>
    </w:p>
    <w:p w:rsidR="00FF093E" w:rsidRDefault="005A065F" w:rsidP="00FF09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126A">
        <w:rPr>
          <w:rFonts w:ascii="Times New Roman" w:hAnsi="Times New Roman"/>
          <w:sz w:val="28"/>
          <w:szCs w:val="28"/>
        </w:rPr>
        <w:t xml:space="preserve">       9</w:t>
      </w:r>
      <w:r w:rsidR="00FF093E">
        <w:rPr>
          <w:rFonts w:ascii="Times New Roman" w:hAnsi="Times New Roman"/>
          <w:sz w:val="28"/>
          <w:szCs w:val="28"/>
        </w:rPr>
        <w:t xml:space="preserve">. </w:t>
      </w:r>
      <w:r w:rsidR="00FF093E" w:rsidRPr="00F85505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 статьи 21</w:t>
      </w:r>
      <w:r w:rsidR="00FF09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F093E" w:rsidRPr="00F85505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</w:t>
      </w:r>
      <w:r w:rsidR="00FF093E" w:rsidRPr="008639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093E"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FF093E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="00FF093E"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="00FF093E"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 w:rsidR="00FF093E">
        <w:rPr>
          <w:rFonts w:ascii="Times New Roman" w:eastAsia="Times New Roman" w:hAnsi="Times New Roman"/>
          <w:sz w:val="28"/>
          <w:szCs w:val="28"/>
          <w:lang w:eastAsia="ar-SA"/>
        </w:rPr>
        <w:t>в Приложении № 4 к проекту бюджета  и кодов в утвержденном Перечне установлены расхождения по кодам КЦК.</w:t>
      </w:r>
    </w:p>
    <w:p w:rsidR="00365296" w:rsidRDefault="005A065F" w:rsidP="0036529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71126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770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1126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B1770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17704" w:rsidRPr="00D774B4">
        <w:rPr>
          <w:rFonts w:ascii="Times New Roman" w:hAnsi="Times New Roman"/>
          <w:b/>
          <w:sz w:val="28"/>
          <w:szCs w:val="28"/>
        </w:rPr>
        <w:t>Установлены нарушения Указаний о порядке применения бюджетной классификации РФ,</w:t>
      </w:r>
      <w:r w:rsidR="00B17704" w:rsidRPr="00D774B4">
        <w:rPr>
          <w:rFonts w:ascii="Times New Roman" w:hAnsi="Times New Roman"/>
          <w:sz w:val="28"/>
          <w:szCs w:val="28"/>
        </w:rPr>
        <w:t xml:space="preserve"> утвержденных приказом Минфина 01.07.2013 № 65-н при разработке Приложений № 2, 3 к проекту бюджета </w:t>
      </w:r>
      <w:proofErr w:type="spellStart"/>
      <w:r w:rsidR="00B17704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B17704" w:rsidRPr="00D774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5296">
        <w:rPr>
          <w:rFonts w:ascii="Times New Roman" w:hAnsi="Times New Roman"/>
          <w:sz w:val="28"/>
          <w:szCs w:val="28"/>
        </w:rPr>
        <w:t xml:space="preserve">, </w:t>
      </w:r>
      <w:r w:rsidR="00B17704" w:rsidRPr="00D774B4">
        <w:rPr>
          <w:rFonts w:ascii="Times New Roman" w:hAnsi="Times New Roman"/>
          <w:sz w:val="28"/>
          <w:szCs w:val="28"/>
        </w:rPr>
        <w:t xml:space="preserve"> </w:t>
      </w:r>
      <w:r w:rsidR="008861CA">
        <w:rPr>
          <w:rFonts w:ascii="Times New Roman" w:hAnsi="Times New Roman"/>
          <w:sz w:val="28"/>
          <w:szCs w:val="28"/>
        </w:rPr>
        <w:t xml:space="preserve">Приложения № 1 к пояснительной записке </w:t>
      </w:r>
      <w:proofErr w:type="spellStart"/>
      <w:r w:rsidR="00365296">
        <w:rPr>
          <w:rFonts w:ascii="Times New Roman" w:hAnsi="Times New Roman"/>
          <w:sz w:val="28"/>
          <w:szCs w:val="28"/>
        </w:rPr>
        <w:t>Шопшинского</w:t>
      </w:r>
      <w:proofErr w:type="spellEnd"/>
      <w:r w:rsidR="00365296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8861CA">
        <w:rPr>
          <w:rFonts w:ascii="Times New Roman" w:hAnsi="Times New Roman"/>
          <w:sz w:val="28"/>
          <w:szCs w:val="28"/>
        </w:rPr>
        <w:t>7</w:t>
      </w:r>
      <w:r w:rsidR="00365296">
        <w:rPr>
          <w:rFonts w:ascii="Times New Roman" w:hAnsi="Times New Roman"/>
          <w:sz w:val="28"/>
          <w:szCs w:val="28"/>
        </w:rPr>
        <w:t xml:space="preserve"> год»</w:t>
      </w:r>
      <w:r w:rsidR="00F14569">
        <w:rPr>
          <w:rFonts w:ascii="Times New Roman" w:hAnsi="Times New Roman"/>
          <w:sz w:val="28"/>
          <w:szCs w:val="28"/>
        </w:rPr>
        <w:t>.</w:t>
      </w:r>
    </w:p>
    <w:p w:rsidR="00B17704" w:rsidRDefault="00B17704" w:rsidP="00FF09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61B5E" w:rsidRDefault="00C61B5E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ED0" w:rsidRPr="00585ED0" w:rsidRDefault="00585ED0" w:rsidP="00585E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  <w:r w:rsidRPr="00585ED0">
        <w:rPr>
          <w:rFonts w:ascii="Times New Roman" w:eastAsia="Times New Roman" w:hAnsi="Times New Roman"/>
          <w:sz w:val="28"/>
          <w:szCs w:val="28"/>
          <w:lang w:eastAsia="ar-SA"/>
        </w:rPr>
        <w:t>1. Привести в соответствие</w:t>
      </w:r>
      <w:r w:rsidR="00561E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4A02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674A02">
        <w:rPr>
          <w:rFonts w:ascii="Times New Roman" w:eastAsia="Times New Roman" w:hAnsi="Times New Roman"/>
          <w:sz w:val="28"/>
          <w:szCs w:val="28"/>
          <w:lang w:eastAsia="ar-SA"/>
        </w:rPr>
        <w:t>Приказ</w:t>
      </w:r>
      <w:r w:rsidR="00674A02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674A02">
        <w:rPr>
          <w:rFonts w:ascii="Times New Roman" w:eastAsia="Times New Roman" w:hAnsi="Times New Roman"/>
          <w:sz w:val="28"/>
          <w:szCs w:val="28"/>
          <w:lang w:eastAsia="ar-SA"/>
        </w:rPr>
        <w:t xml:space="preserve"> Минфина 01.07.2013 № 65-н</w:t>
      </w:r>
      <w:r w:rsidR="00674A02" w:rsidRPr="00561E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1" w:name="_GoBack"/>
      <w:bookmarkEnd w:id="11"/>
      <w:r w:rsidRPr="00585ED0">
        <w:rPr>
          <w:rFonts w:ascii="Times New Roman" w:eastAsia="Times New Roman" w:hAnsi="Times New Roman"/>
          <w:sz w:val="28"/>
          <w:szCs w:val="28"/>
          <w:lang w:eastAsia="ar-SA"/>
        </w:rPr>
        <w:t>приложения № 2, № 3, приложение № 1 к пояснительной записке к проекту бюджета</w:t>
      </w:r>
      <w:r w:rsidR="00561EC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85E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585ED0" w:rsidRPr="00651D74" w:rsidRDefault="00585ED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C66ED3" w:rsidRPr="00585ED0" w:rsidRDefault="00585ED0" w:rsidP="00585ED0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5ED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Привести в соответствие приложение № 4</w:t>
      </w:r>
      <w:r w:rsidR="00C66ED3" w:rsidRPr="00585ED0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поселения и перечня </w:t>
      </w:r>
      <w:r w:rsidR="009238C8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C66ED3" w:rsidRPr="00585ED0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бюджета </w:t>
      </w:r>
      <w:proofErr w:type="spellStart"/>
      <w:r w:rsidR="00C66ED3" w:rsidRPr="00585ED0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C66ED3" w:rsidRPr="00585ED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BA3E39" w:rsidRPr="00585E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0DE" w:rsidRDefault="001F12BB" w:rsidP="004860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0D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</w:t>
      </w:r>
    </w:p>
    <w:p w:rsidR="00A176B0" w:rsidRPr="00447341" w:rsidRDefault="00BC0903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</w:t>
      </w:r>
      <w:r w:rsidR="00DF11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proofErr w:type="spellStart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proofErr w:type="spellEnd"/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0416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20416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20416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48487D" w:rsidRPr="00651D74" w:rsidRDefault="0048487D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486DA7" w:rsidRDefault="00A176B0" w:rsidP="0036744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  <w:r w:rsidR="001C093E"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367449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</w:t>
      </w:r>
      <w:r w:rsidR="009736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736F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9736F2" w:rsidRDefault="009736F2" w:rsidP="00367449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A3899" w:rsidRDefault="00CA3899" w:rsidP="00367449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A1" w:rsidRDefault="002C70A1" w:rsidP="0039534C">
      <w:pPr>
        <w:spacing w:after="0" w:line="240" w:lineRule="auto"/>
      </w:pPr>
      <w:r>
        <w:separator/>
      </w:r>
    </w:p>
  </w:endnote>
  <w:endnote w:type="continuationSeparator" w:id="0">
    <w:p w:rsidR="002C70A1" w:rsidRDefault="002C70A1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A1" w:rsidRDefault="002C70A1" w:rsidP="0039534C">
      <w:pPr>
        <w:spacing w:after="0" w:line="240" w:lineRule="auto"/>
      </w:pPr>
      <w:r>
        <w:separator/>
      </w:r>
    </w:p>
  </w:footnote>
  <w:footnote w:type="continuationSeparator" w:id="0">
    <w:p w:rsidR="002C70A1" w:rsidRDefault="002C70A1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3C1D6C" w:rsidRDefault="00A033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A0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C1D6C" w:rsidRDefault="003C1D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6C" w:rsidRDefault="003C1D6C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533752"/>
    <w:multiLevelType w:val="hybridMultilevel"/>
    <w:tmpl w:val="075A8532"/>
    <w:lvl w:ilvl="0" w:tplc="8B9C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B6E3E1A"/>
    <w:multiLevelType w:val="hybridMultilevel"/>
    <w:tmpl w:val="5FAEFBF6"/>
    <w:lvl w:ilvl="0" w:tplc="FF1EB5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4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ED412A"/>
    <w:multiLevelType w:val="hybridMultilevel"/>
    <w:tmpl w:val="0546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6"/>
  </w:num>
  <w:num w:numId="4">
    <w:abstractNumId w:val="34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4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31"/>
  </w:num>
  <w:num w:numId="29">
    <w:abstractNumId w:val="32"/>
  </w:num>
  <w:num w:numId="30">
    <w:abstractNumId w:val="37"/>
  </w:num>
  <w:num w:numId="31">
    <w:abstractNumId w:val="20"/>
  </w:num>
  <w:num w:numId="32">
    <w:abstractNumId w:val="33"/>
  </w:num>
  <w:num w:numId="33">
    <w:abstractNumId w:val="26"/>
  </w:num>
  <w:num w:numId="34">
    <w:abstractNumId w:val="28"/>
  </w:num>
  <w:num w:numId="35">
    <w:abstractNumId w:val="25"/>
  </w:num>
  <w:num w:numId="36">
    <w:abstractNumId w:val="27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0A42"/>
    <w:rsid w:val="0000137F"/>
    <w:rsid w:val="00003C52"/>
    <w:rsid w:val="00004B90"/>
    <w:rsid w:val="00006CEA"/>
    <w:rsid w:val="00010E7E"/>
    <w:rsid w:val="00013BE6"/>
    <w:rsid w:val="000140B2"/>
    <w:rsid w:val="000147C1"/>
    <w:rsid w:val="00014826"/>
    <w:rsid w:val="00014D36"/>
    <w:rsid w:val="00014EDD"/>
    <w:rsid w:val="00015F25"/>
    <w:rsid w:val="00017546"/>
    <w:rsid w:val="00020323"/>
    <w:rsid w:val="00020A48"/>
    <w:rsid w:val="000211B9"/>
    <w:rsid w:val="000269FC"/>
    <w:rsid w:val="00026F0B"/>
    <w:rsid w:val="00030175"/>
    <w:rsid w:val="00032CF5"/>
    <w:rsid w:val="000346CB"/>
    <w:rsid w:val="00034773"/>
    <w:rsid w:val="00035D80"/>
    <w:rsid w:val="000361B2"/>
    <w:rsid w:val="000371A1"/>
    <w:rsid w:val="00041DE6"/>
    <w:rsid w:val="000435F2"/>
    <w:rsid w:val="00044219"/>
    <w:rsid w:val="00044701"/>
    <w:rsid w:val="00044F2B"/>
    <w:rsid w:val="000456DB"/>
    <w:rsid w:val="00045BAB"/>
    <w:rsid w:val="00047AEB"/>
    <w:rsid w:val="00050394"/>
    <w:rsid w:val="000513F8"/>
    <w:rsid w:val="00051AD8"/>
    <w:rsid w:val="0005592A"/>
    <w:rsid w:val="00056489"/>
    <w:rsid w:val="00056FD8"/>
    <w:rsid w:val="00057B5B"/>
    <w:rsid w:val="00060672"/>
    <w:rsid w:val="000608EB"/>
    <w:rsid w:val="00060A5E"/>
    <w:rsid w:val="00060C86"/>
    <w:rsid w:val="0006135F"/>
    <w:rsid w:val="00061F33"/>
    <w:rsid w:val="00063297"/>
    <w:rsid w:val="00063789"/>
    <w:rsid w:val="000712A8"/>
    <w:rsid w:val="000713FC"/>
    <w:rsid w:val="00071BA7"/>
    <w:rsid w:val="0007249F"/>
    <w:rsid w:val="000746EC"/>
    <w:rsid w:val="00075686"/>
    <w:rsid w:val="00076B38"/>
    <w:rsid w:val="000819CB"/>
    <w:rsid w:val="00083199"/>
    <w:rsid w:val="000831BD"/>
    <w:rsid w:val="00083F8B"/>
    <w:rsid w:val="00085F25"/>
    <w:rsid w:val="000862AC"/>
    <w:rsid w:val="000865FB"/>
    <w:rsid w:val="000869BF"/>
    <w:rsid w:val="00087EEC"/>
    <w:rsid w:val="00090776"/>
    <w:rsid w:val="00093BA9"/>
    <w:rsid w:val="000A25BB"/>
    <w:rsid w:val="000A384B"/>
    <w:rsid w:val="000A5C87"/>
    <w:rsid w:val="000A79D6"/>
    <w:rsid w:val="000B2090"/>
    <w:rsid w:val="000B6111"/>
    <w:rsid w:val="000B6EF2"/>
    <w:rsid w:val="000B7104"/>
    <w:rsid w:val="000B7232"/>
    <w:rsid w:val="000C2299"/>
    <w:rsid w:val="000C3261"/>
    <w:rsid w:val="000C394B"/>
    <w:rsid w:val="000C3A6F"/>
    <w:rsid w:val="000C4800"/>
    <w:rsid w:val="000C50E1"/>
    <w:rsid w:val="000C555A"/>
    <w:rsid w:val="000C585C"/>
    <w:rsid w:val="000C65BF"/>
    <w:rsid w:val="000C7844"/>
    <w:rsid w:val="000D1215"/>
    <w:rsid w:val="000D2B2A"/>
    <w:rsid w:val="000D31E5"/>
    <w:rsid w:val="000D3295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0F8F"/>
    <w:rsid w:val="000F39D8"/>
    <w:rsid w:val="000F3D00"/>
    <w:rsid w:val="000F53F2"/>
    <w:rsid w:val="000F5CC1"/>
    <w:rsid w:val="000F5EEF"/>
    <w:rsid w:val="000F6FA8"/>
    <w:rsid w:val="00101CF4"/>
    <w:rsid w:val="0010241E"/>
    <w:rsid w:val="0010256D"/>
    <w:rsid w:val="00102AFF"/>
    <w:rsid w:val="0010320D"/>
    <w:rsid w:val="0010476B"/>
    <w:rsid w:val="00104E60"/>
    <w:rsid w:val="00105436"/>
    <w:rsid w:val="00112A55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27BE1"/>
    <w:rsid w:val="00131004"/>
    <w:rsid w:val="001316E6"/>
    <w:rsid w:val="00131D57"/>
    <w:rsid w:val="00134AE2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4790B"/>
    <w:rsid w:val="00151258"/>
    <w:rsid w:val="001512A8"/>
    <w:rsid w:val="0015285B"/>
    <w:rsid w:val="00152C2C"/>
    <w:rsid w:val="00163B6F"/>
    <w:rsid w:val="0016470C"/>
    <w:rsid w:val="001649E3"/>
    <w:rsid w:val="001660C5"/>
    <w:rsid w:val="001704BE"/>
    <w:rsid w:val="00176063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5CE3"/>
    <w:rsid w:val="00195D26"/>
    <w:rsid w:val="001973AC"/>
    <w:rsid w:val="001A7955"/>
    <w:rsid w:val="001A7B7E"/>
    <w:rsid w:val="001B03FB"/>
    <w:rsid w:val="001B1B8B"/>
    <w:rsid w:val="001B2823"/>
    <w:rsid w:val="001B28EC"/>
    <w:rsid w:val="001B2A4B"/>
    <w:rsid w:val="001B429A"/>
    <w:rsid w:val="001B4B16"/>
    <w:rsid w:val="001B4E8D"/>
    <w:rsid w:val="001B7016"/>
    <w:rsid w:val="001C093E"/>
    <w:rsid w:val="001C1112"/>
    <w:rsid w:val="001C20E9"/>
    <w:rsid w:val="001C22DB"/>
    <w:rsid w:val="001C2381"/>
    <w:rsid w:val="001C287C"/>
    <w:rsid w:val="001C302F"/>
    <w:rsid w:val="001C6E89"/>
    <w:rsid w:val="001D03DE"/>
    <w:rsid w:val="001D17D5"/>
    <w:rsid w:val="001D2069"/>
    <w:rsid w:val="001D3011"/>
    <w:rsid w:val="001D7095"/>
    <w:rsid w:val="001E36BC"/>
    <w:rsid w:val="001E546D"/>
    <w:rsid w:val="001E7D69"/>
    <w:rsid w:val="001E7F31"/>
    <w:rsid w:val="001F12BB"/>
    <w:rsid w:val="001F1855"/>
    <w:rsid w:val="001F2661"/>
    <w:rsid w:val="001F26E2"/>
    <w:rsid w:val="001F28DE"/>
    <w:rsid w:val="001F2B1E"/>
    <w:rsid w:val="001F3876"/>
    <w:rsid w:val="001F46B6"/>
    <w:rsid w:val="001F4FE7"/>
    <w:rsid w:val="001F535B"/>
    <w:rsid w:val="001F7867"/>
    <w:rsid w:val="00200E5F"/>
    <w:rsid w:val="00202117"/>
    <w:rsid w:val="00202B3D"/>
    <w:rsid w:val="00203EA9"/>
    <w:rsid w:val="00204167"/>
    <w:rsid w:val="00205708"/>
    <w:rsid w:val="002108D9"/>
    <w:rsid w:val="00210BBA"/>
    <w:rsid w:val="00210F0F"/>
    <w:rsid w:val="002135ED"/>
    <w:rsid w:val="002141B0"/>
    <w:rsid w:val="002155C1"/>
    <w:rsid w:val="002202D3"/>
    <w:rsid w:val="002209AF"/>
    <w:rsid w:val="00220F73"/>
    <w:rsid w:val="00221B44"/>
    <w:rsid w:val="0022218E"/>
    <w:rsid w:val="002236D0"/>
    <w:rsid w:val="0022568F"/>
    <w:rsid w:val="00227BBC"/>
    <w:rsid w:val="00231DEB"/>
    <w:rsid w:val="00233924"/>
    <w:rsid w:val="00236322"/>
    <w:rsid w:val="002363DD"/>
    <w:rsid w:val="00236828"/>
    <w:rsid w:val="0024145E"/>
    <w:rsid w:val="00242441"/>
    <w:rsid w:val="00242990"/>
    <w:rsid w:val="0024567E"/>
    <w:rsid w:val="0024729F"/>
    <w:rsid w:val="00251000"/>
    <w:rsid w:val="002538CE"/>
    <w:rsid w:val="00257D2A"/>
    <w:rsid w:val="0026179B"/>
    <w:rsid w:val="002626C5"/>
    <w:rsid w:val="002628E3"/>
    <w:rsid w:val="0026353B"/>
    <w:rsid w:val="00264871"/>
    <w:rsid w:val="002667FC"/>
    <w:rsid w:val="002670ED"/>
    <w:rsid w:val="00271195"/>
    <w:rsid w:val="0027159A"/>
    <w:rsid w:val="00271AA0"/>
    <w:rsid w:val="00271D9C"/>
    <w:rsid w:val="00271DA3"/>
    <w:rsid w:val="0027229E"/>
    <w:rsid w:val="00272813"/>
    <w:rsid w:val="00272915"/>
    <w:rsid w:val="00272DA5"/>
    <w:rsid w:val="00272F6A"/>
    <w:rsid w:val="00274758"/>
    <w:rsid w:val="00274915"/>
    <w:rsid w:val="00274B5C"/>
    <w:rsid w:val="00275441"/>
    <w:rsid w:val="00277746"/>
    <w:rsid w:val="0028262D"/>
    <w:rsid w:val="00285FDE"/>
    <w:rsid w:val="00286A1B"/>
    <w:rsid w:val="00292322"/>
    <w:rsid w:val="002A1829"/>
    <w:rsid w:val="002A4851"/>
    <w:rsid w:val="002A6C0C"/>
    <w:rsid w:val="002B1439"/>
    <w:rsid w:val="002B266A"/>
    <w:rsid w:val="002B2991"/>
    <w:rsid w:val="002C2F44"/>
    <w:rsid w:val="002C32A3"/>
    <w:rsid w:val="002C384E"/>
    <w:rsid w:val="002C4202"/>
    <w:rsid w:val="002C43C8"/>
    <w:rsid w:val="002C4BF9"/>
    <w:rsid w:val="002C70A1"/>
    <w:rsid w:val="002D041F"/>
    <w:rsid w:val="002D0A59"/>
    <w:rsid w:val="002D0BB1"/>
    <w:rsid w:val="002D12DE"/>
    <w:rsid w:val="002D4399"/>
    <w:rsid w:val="002D6300"/>
    <w:rsid w:val="002D6848"/>
    <w:rsid w:val="002D72BE"/>
    <w:rsid w:val="002E0D8A"/>
    <w:rsid w:val="002E7034"/>
    <w:rsid w:val="002E7B97"/>
    <w:rsid w:val="002F0B5A"/>
    <w:rsid w:val="002F0FCA"/>
    <w:rsid w:val="002F163A"/>
    <w:rsid w:val="002F1F04"/>
    <w:rsid w:val="002F5242"/>
    <w:rsid w:val="002F6205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3CA6"/>
    <w:rsid w:val="00313E5D"/>
    <w:rsid w:val="0031413A"/>
    <w:rsid w:val="003147C8"/>
    <w:rsid w:val="0032104C"/>
    <w:rsid w:val="003224D7"/>
    <w:rsid w:val="003227DB"/>
    <w:rsid w:val="00324189"/>
    <w:rsid w:val="0032436B"/>
    <w:rsid w:val="0032439F"/>
    <w:rsid w:val="003264B7"/>
    <w:rsid w:val="00330550"/>
    <w:rsid w:val="00332360"/>
    <w:rsid w:val="00333B85"/>
    <w:rsid w:val="0033411A"/>
    <w:rsid w:val="00334E2B"/>
    <w:rsid w:val="00335F5B"/>
    <w:rsid w:val="00336641"/>
    <w:rsid w:val="00340084"/>
    <w:rsid w:val="0034081A"/>
    <w:rsid w:val="00340BBE"/>
    <w:rsid w:val="0034505B"/>
    <w:rsid w:val="00345CDB"/>
    <w:rsid w:val="003502B0"/>
    <w:rsid w:val="00350C14"/>
    <w:rsid w:val="003524DF"/>
    <w:rsid w:val="00353FCE"/>
    <w:rsid w:val="003546FF"/>
    <w:rsid w:val="0035520E"/>
    <w:rsid w:val="00356E35"/>
    <w:rsid w:val="0036001F"/>
    <w:rsid w:val="00361D64"/>
    <w:rsid w:val="0036318B"/>
    <w:rsid w:val="00364168"/>
    <w:rsid w:val="00364723"/>
    <w:rsid w:val="00365296"/>
    <w:rsid w:val="0036586E"/>
    <w:rsid w:val="00365B8D"/>
    <w:rsid w:val="0036638D"/>
    <w:rsid w:val="00367449"/>
    <w:rsid w:val="00370C86"/>
    <w:rsid w:val="003710E9"/>
    <w:rsid w:val="003717CB"/>
    <w:rsid w:val="003724D1"/>
    <w:rsid w:val="00373408"/>
    <w:rsid w:val="0037393E"/>
    <w:rsid w:val="00374A02"/>
    <w:rsid w:val="00375BF1"/>
    <w:rsid w:val="00377D3C"/>
    <w:rsid w:val="0038035C"/>
    <w:rsid w:val="00380551"/>
    <w:rsid w:val="00380FC4"/>
    <w:rsid w:val="00381059"/>
    <w:rsid w:val="00381431"/>
    <w:rsid w:val="003825B5"/>
    <w:rsid w:val="00386E79"/>
    <w:rsid w:val="00386EC0"/>
    <w:rsid w:val="003915BC"/>
    <w:rsid w:val="00392285"/>
    <w:rsid w:val="00392D4B"/>
    <w:rsid w:val="0039336A"/>
    <w:rsid w:val="0039534C"/>
    <w:rsid w:val="003973AD"/>
    <w:rsid w:val="0039782E"/>
    <w:rsid w:val="003A0A41"/>
    <w:rsid w:val="003A0B00"/>
    <w:rsid w:val="003A128A"/>
    <w:rsid w:val="003A51C5"/>
    <w:rsid w:val="003A61AA"/>
    <w:rsid w:val="003B00D1"/>
    <w:rsid w:val="003B35D8"/>
    <w:rsid w:val="003B493E"/>
    <w:rsid w:val="003B4A96"/>
    <w:rsid w:val="003B6141"/>
    <w:rsid w:val="003B622A"/>
    <w:rsid w:val="003B769A"/>
    <w:rsid w:val="003C037B"/>
    <w:rsid w:val="003C142F"/>
    <w:rsid w:val="003C1D6C"/>
    <w:rsid w:val="003C2140"/>
    <w:rsid w:val="003C5686"/>
    <w:rsid w:val="003D0C39"/>
    <w:rsid w:val="003D0E24"/>
    <w:rsid w:val="003D1438"/>
    <w:rsid w:val="003D184D"/>
    <w:rsid w:val="003D52DF"/>
    <w:rsid w:val="003D5BDC"/>
    <w:rsid w:val="003D61EF"/>
    <w:rsid w:val="003D61F4"/>
    <w:rsid w:val="003D6680"/>
    <w:rsid w:val="003E0759"/>
    <w:rsid w:val="003E0C3B"/>
    <w:rsid w:val="003E12A6"/>
    <w:rsid w:val="003E2615"/>
    <w:rsid w:val="003E2FD5"/>
    <w:rsid w:val="003E6601"/>
    <w:rsid w:val="003F1F65"/>
    <w:rsid w:val="003F519B"/>
    <w:rsid w:val="003F52DF"/>
    <w:rsid w:val="003F5884"/>
    <w:rsid w:val="003F59FA"/>
    <w:rsid w:val="003F6C87"/>
    <w:rsid w:val="00403169"/>
    <w:rsid w:val="00403DAA"/>
    <w:rsid w:val="00404F34"/>
    <w:rsid w:val="004069B9"/>
    <w:rsid w:val="0041081F"/>
    <w:rsid w:val="004142E9"/>
    <w:rsid w:val="00414394"/>
    <w:rsid w:val="00414987"/>
    <w:rsid w:val="0042061F"/>
    <w:rsid w:val="00420F04"/>
    <w:rsid w:val="00421CF6"/>
    <w:rsid w:val="00421EE9"/>
    <w:rsid w:val="00422797"/>
    <w:rsid w:val="00423FC2"/>
    <w:rsid w:val="004305C4"/>
    <w:rsid w:val="00431BE1"/>
    <w:rsid w:val="00433388"/>
    <w:rsid w:val="00434C0D"/>
    <w:rsid w:val="00434DDE"/>
    <w:rsid w:val="004364BC"/>
    <w:rsid w:val="0043756D"/>
    <w:rsid w:val="0043794A"/>
    <w:rsid w:val="004427E5"/>
    <w:rsid w:val="00442FF1"/>
    <w:rsid w:val="00443053"/>
    <w:rsid w:val="004431AC"/>
    <w:rsid w:val="004435FC"/>
    <w:rsid w:val="004465F1"/>
    <w:rsid w:val="00447782"/>
    <w:rsid w:val="0045052A"/>
    <w:rsid w:val="00450B4E"/>
    <w:rsid w:val="00450F0F"/>
    <w:rsid w:val="00451238"/>
    <w:rsid w:val="004568BC"/>
    <w:rsid w:val="00457F75"/>
    <w:rsid w:val="004614E1"/>
    <w:rsid w:val="004616F4"/>
    <w:rsid w:val="00462638"/>
    <w:rsid w:val="0046511D"/>
    <w:rsid w:val="00467A3E"/>
    <w:rsid w:val="0047116C"/>
    <w:rsid w:val="00472C69"/>
    <w:rsid w:val="004801D1"/>
    <w:rsid w:val="004803C5"/>
    <w:rsid w:val="00481A5E"/>
    <w:rsid w:val="0048487D"/>
    <w:rsid w:val="00484C50"/>
    <w:rsid w:val="004852AB"/>
    <w:rsid w:val="00485434"/>
    <w:rsid w:val="004860DE"/>
    <w:rsid w:val="0048645C"/>
    <w:rsid w:val="004866C0"/>
    <w:rsid w:val="00486DA7"/>
    <w:rsid w:val="0048735D"/>
    <w:rsid w:val="004875A3"/>
    <w:rsid w:val="00490253"/>
    <w:rsid w:val="00490B69"/>
    <w:rsid w:val="00490EE6"/>
    <w:rsid w:val="00493873"/>
    <w:rsid w:val="00493AC2"/>
    <w:rsid w:val="00494352"/>
    <w:rsid w:val="004A036B"/>
    <w:rsid w:val="004A12A6"/>
    <w:rsid w:val="004A2E51"/>
    <w:rsid w:val="004A3057"/>
    <w:rsid w:val="004A31E4"/>
    <w:rsid w:val="004A369F"/>
    <w:rsid w:val="004A3D76"/>
    <w:rsid w:val="004A439D"/>
    <w:rsid w:val="004A5AC9"/>
    <w:rsid w:val="004B147C"/>
    <w:rsid w:val="004B26A5"/>
    <w:rsid w:val="004B2FA2"/>
    <w:rsid w:val="004B43A7"/>
    <w:rsid w:val="004B5C86"/>
    <w:rsid w:val="004B7D90"/>
    <w:rsid w:val="004C068C"/>
    <w:rsid w:val="004C07CD"/>
    <w:rsid w:val="004C2469"/>
    <w:rsid w:val="004C355E"/>
    <w:rsid w:val="004C41B9"/>
    <w:rsid w:val="004C4E45"/>
    <w:rsid w:val="004C58EB"/>
    <w:rsid w:val="004C60F9"/>
    <w:rsid w:val="004C6F9A"/>
    <w:rsid w:val="004D01AA"/>
    <w:rsid w:val="004D53ED"/>
    <w:rsid w:val="004D5480"/>
    <w:rsid w:val="004D62EB"/>
    <w:rsid w:val="004D66EC"/>
    <w:rsid w:val="004D6C94"/>
    <w:rsid w:val="004D7207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E5AC9"/>
    <w:rsid w:val="004F169A"/>
    <w:rsid w:val="004F2040"/>
    <w:rsid w:val="004F464E"/>
    <w:rsid w:val="004F59F7"/>
    <w:rsid w:val="004F5F99"/>
    <w:rsid w:val="004F6BE0"/>
    <w:rsid w:val="004F7A0F"/>
    <w:rsid w:val="00500D87"/>
    <w:rsid w:val="005039CC"/>
    <w:rsid w:val="00506F6C"/>
    <w:rsid w:val="00506FA4"/>
    <w:rsid w:val="0051125B"/>
    <w:rsid w:val="005114B7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30CDB"/>
    <w:rsid w:val="0053195B"/>
    <w:rsid w:val="00531E3A"/>
    <w:rsid w:val="005324F9"/>
    <w:rsid w:val="00532960"/>
    <w:rsid w:val="00532A7D"/>
    <w:rsid w:val="00532D10"/>
    <w:rsid w:val="0053369F"/>
    <w:rsid w:val="005337F1"/>
    <w:rsid w:val="00533AFC"/>
    <w:rsid w:val="00533B09"/>
    <w:rsid w:val="005345D1"/>
    <w:rsid w:val="00537394"/>
    <w:rsid w:val="005379FD"/>
    <w:rsid w:val="005455C2"/>
    <w:rsid w:val="00545D1A"/>
    <w:rsid w:val="00546522"/>
    <w:rsid w:val="00547235"/>
    <w:rsid w:val="00547D72"/>
    <w:rsid w:val="00550107"/>
    <w:rsid w:val="00551992"/>
    <w:rsid w:val="0055296E"/>
    <w:rsid w:val="005529C4"/>
    <w:rsid w:val="0055320B"/>
    <w:rsid w:val="00560831"/>
    <w:rsid w:val="00560BD1"/>
    <w:rsid w:val="00561EC2"/>
    <w:rsid w:val="005649F6"/>
    <w:rsid w:val="00565807"/>
    <w:rsid w:val="00565895"/>
    <w:rsid w:val="0056593C"/>
    <w:rsid w:val="00567823"/>
    <w:rsid w:val="00567B11"/>
    <w:rsid w:val="0057015E"/>
    <w:rsid w:val="005703DC"/>
    <w:rsid w:val="0057075D"/>
    <w:rsid w:val="00570BCE"/>
    <w:rsid w:val="0057379A"/>
    <w:rsid w:val="00574540"/>
    <w:rsid w:val="00575D9C"/>
    <w:rsid w:val="00575DCE"/>
    <w:rsid w:val="0057741B"/>
    <w:rsid w:val="0058065A"/>
    <w:rsid w:val="00581422"/>
    <w:rsid w:val="00582010"/>
    <w:rsid w:val="00584726"/>
    <w:rsid w:val="00584E00"/>
    <w:rsid w:val="005854A7"/>
    <w:rsid w:val="00585ED0"/>
    <w:rsid w:val="005863F7"/>
    <w:rsid w:val="00586BCE"/>
    <w:rsid w:val="00587064"/>
    <w:rsid w:val="00587C09"/>
    <w:rsid w:val="00590520"/>
    <w:rsid w:val="0059082B"/>
    <w:rsid w:val="0059297D"/>
    <w:rsid w:val="005961DC"/>
    <w:rsid w:val="00597386"/>
    <w:rsid w:val="005A065F"/>
    <w:rsid w:val="005A1D58"/>
    <w:rsid w:val="005A38A5"/>
    <w:rsid w:val="005A3AFE"/>
    <w:rsid w:val="005A3D1C"/>
    <w:rsid w:val="005A6BE3"/>
    <w:rsid w:val="005B07D4"/>
    <w:rsid w:val="005B0DCF"/>
    <w:rsid w:val="005B136E"/>
    <w:rsid w:val="005B35BC"/>
    <w:rsid w:val="005B42F8"/>
    <w:rsid w:val="005B4AC3"/>
    <w:rsid w:val="005B5A24"/>
    <w:rsid w:val="005B7507"/>
    <w:rsid w:val="005B77F4"/>
    <w:rsid w:val="005C0BF7"/>
    <w:rsid w:val="005C1FBA"/>
    <w:rsid w:val="005C3A8E"/>
    <w:rsid w:val="005C46B2"/>
    <w:rsid w:val="005C544E"/>
    <w:rsid w:val="005C5A24"/>
    <w:rsid w:val="005C6756"/>
    <w:rsid w:val="005C7423"/>
    <w:rsid w:val="005C748E"/>
    <w:rsid w:val="005D001E"/>
    <w:rsid w:val="005D0E71"/>
    <w:rsid w:val="005D1F63"/>
    <w:rsid w:val="005D3AA3"/>
    <w:rsid w:val="005D696C"/>
    <w:rsid w:val="005D72A2"/>
    <w:rsid w:val="005D7835"/>
    <w:rsid w:val="005D7C40"/>
    <w:rsid w:val="005D7DD0"/>
    <w:rsid w:val="005E3391"/>
    <w:rsid w:val="005E359C"/>
    <w:rsid w:val="005E411F"/>
    <w:rsid w:val="005E4C83"/>
    <w:rsid w:val="005E74DD"/>
    <w:rsid w:val="005F0162"/>
    <w:rsid w:val="005F0772"/>
    <w:rsid w:val="005F3514"/>
    <w:rsid w:val="005F3838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2CA4"/>
    <w:rsid w:val="00615D66"/>
    <w:rsid w:val="00616AA8"/>
    <w:rsid w:val="00617567"/>
    <w:rsid w:val="00620840"/>
    <w:rsid w:val="00620DBA"/>
    <w:rsid w:val="00621304"/>
    <w:rsid w:val="00622F70"/>
    <w:rsid w:val="00623222"/>
    <w:rsid w:val="006236F1"/>
    <w:rsid w:val="00624FC0"/>
    <w:rsid w:val="00625ED6"/>
    <w:rsid w:val="00633772"/>
    <w:rsid w:val="0063574D"/>
    <w:rsid w:val="00636D19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7975"/>
    <w:rsid w:val="00665006"/>
    <w:rsid w:val="0066588F"/>
    <w:rsid w:val="00666DCD"/>
    <w:rsid w:val="00667A4B"/>
    <w:rsid w:val="006731E3"/>
    <w:rsid w:val="00673EC8"/>
    <w:rsid w:val="00674A02"/>
    <w:rsid w:val="006764A0"/>
    <w:rsid w:val="00676ED6"/>
    <w:rsid w:val="006773C1"/>
    <w:rsid w:val="00681C18"/>
    <w:rsid w:val="00682188"/>
    <w:rsid w:val="00682691"/>
    <w:rsid w:val="00682E00"/>
    <w:rsid w:val="00685250"/>
    <w:rsid w:val="006863CC"/>
    <w:rsid w:val="006930F7"/>
    <w:rsid w:val="00694738"/>
    <w:rsid w:val="00694C17"/>
    <w:rsid w:val="006967DD"/>
    <w:rsid w:val="00696CBF"/>
    <w:rsid w:val="00696F9B"/>
    <w:rsid w:val="006A0996"/>
    <w:rsid w:val="006A1E1D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4051"/>
    <w:rsid w:val="006D640F"/>
    <w:rsid w:val="006D71E4"/>
    <w:rsid w:val="006E19CE"/>
    <w:rsid w:val="006E1DE7"/>
    <w:rsid w:val="006E5182"/>
    <w:rsid w:val="006E5258"/>
    <w:rsid w:val="006E6710"/>
    <w:rsid w:val="006E6F9A"/>
    <w:rsid w:val="006F09D5"/>
    <w:rsid w:val="006F1E1F"/>
    <w:rsid w:val="006F30B0"/>
    <w:rsid w:val="006F482F"/>
    <w:rsid w:val="006F56D4"/>
    <w:rsid w:val="00702A5C"/>
    <w:rsid w:val="00707538"/>
    <w:rsid w:val="0070754A"/>
    <w:rsid w:val="007105C6"/>
    <w:rsid w:val="0071068E"/>
    <w:rsid w:val="00710929"/>
    <w:rsid w:val="0071126A"/>
    <w:rsid w:val="00717A52"/>
    <w:rsid w:val="0072722C"/>
    <w:rsid w:val="0072723D"/>
    <w:rsid w:val="00727D1F"/>
    <w:rsid w:val="00730E7C"/>
    <w:rsid w:val="00731E53"/>
    <w:rsid w:val="00732862"/>
    <w:rsid w:val="00732C5A"/>
    <w:rsid w:val="0073583B"/>
    <w:rsid w:val="00736689"/>
    <w:rsid w:val="00740A11"/>
    <w:rsid w:val="00741DFD"/>
    <w:rsid w:val="007422E7"/>
    <w:rsid w:val="007432DF"/>
    <w:rsid w:val="00744732"/>
    <w:rsid w:val="007473EF"/>
    <w:rsid w:val="0074782C"/>
    <w:rsid w:val="00747A88"/>
    <w:rsid w:val="00747AB8"/>
    <w:rsid w:val="00747CAA"/>
    <w:rsid w:val="00751770"/>
    <w:rsid w:val="00753A29"/>
    <w:rsid w:val="00760169"/>
    <w:rsid w:val="00762C77"/>
    <w:rsid w:val="00764094"/>
    <w:rsid w:val="00771492"/>
    <w:rsid w:val="00771D2D"/>
    <w:rsid w:val="00771E52"/>
    <w:rsid w:val="0077250B"/>
    <w:rsid w:val="00772BA9"/>
    <w:rsid w:val="00776EFB"/>
    <w:rsid w:val="00777E7D"/>
    <w:rsid w:val="007800CE"/>
    <w:rsid w:val="00782245"/>
    <w:rsid w:val="00782B48"/>
    <w:rsid w:val="00786594"/>
    <w:rsid w:val="00790B94"/>
    <w:rsid w:val="00790D23"/>
    <w:rsid w:val="007936DA"/>
    <w:rsid w:val="00794409"/>
    <w:rsid w:val="007950AF"/>
    <w:rsid w:val="0079636C"/>
    <w:rsid w:val="007966FE"/>
    <w:rsid w:val="007A16B8"/>
    <w:rsid w:val="007A1E0B"/>
    <w:rsid w:val="007A30CE"/>
    <w:rsid w:val="007A4FA2"/>
    <w:rsid w:val="007A528C"/>
    <w:rsid w:val="007A54C2"/>
    <w:rsid w:val="007A5552"/>
    <w:rsid w:val="007A5A2B"/>
    <w:rsid w:val="007A6296"/>
    <w:rsid w:val="007B290A"/>
    <w:rsid w:val="007B37FE"/>
    <w:rsid w:val="007B41C5"/>
    <w:rsid w:val="007B5049"/>
    <w:rsid w:val="007B6661"/>
    <w:rsid w:val="007B6691"/>
    <w:rsid w:val="007C0E88"/>
    <w:rsid w:val="007C3444"/>
    <w:rsid w:val="007C4676"/>
    <w:rsid w:val="007C4C0E"/>
    <w:rsid w:val="007D127E"/>
    <w:rsid w:val="007D5613"/>
    <w:rsid w:val="007D75D9"/>
    <w:rsid w:val="007D76E2"/>
    <w:rsid w:val="007E0808"/>
    <w:rsid w:val="007E13AF"/>
    <w:rsid w:val="007E198B"/>
    <w:rsid w:val="007E2140"/>
    <w:rsid w:val="007E5076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0DC9"/>
    <w:rsid w:val="0080102B"/>
    <w:rsid w:val="0080104C"/>
    <w:rsid w:val="00801502"/>
    <w:rsid w:val="008024F7"/>
    <w:rsid w:val="0080250E"/>
    <w:rsid w:val="00804EAC"/>
    <w:rsid w:val="00813758"/>
    <w:rsid w:val="00814D63"/>
    <w:rsid w:val="00814E22"/>
    <w:rsid w:val="008156A1"/>
    <w:rsid w:val="00816468"/>
    <w:rsid w:val="00817A07"/>
    <w:rsid w:val="00820CE7"/>
    <w:rsid w:val="00820F49"/>
    <w:rsid w:val="00825F1E"/>
    <w:rsid w:val="00826A2E"/>
    <w:rsid w:val="00827290"/>
    <w:rsid w:val="008307AE"/>
    <w:rsid w:val="00830FB5"/>
    <w:rsid w:val="00832FAB"/>
    <w:rsid w:val="00833985"/>
    <w:rsid w:val="00834C7F"/>
    <w:rsid w:val="008356DA"/>
    <w:rsid w:val="00835C16"/>
    <w:rsid w:val="0083629D"/>
    <w:rsid w:val="00836B5C"/>
    <w:rsid w:val="00843CC3"/>
    <w:rsid w:val="00845E81"/>
    <w:rsid w:val="0084600D"/>
    <w:rsid w:val="0084612B"/>
    <w:rsid w:val="00846843"/>
    <w:rsid w:val="008500F7"/>
    <w:rsid w:val="00850138"/>
    <w:rsid w:val="00851D46"/>
    <w:rsid w:val="008531EF"/>
    <w:rsid w:val="00853E2D"/>
    <w:rsid w:val="008545F5"/>
    <w:rsid w:val="00857CB2"/>
    <w:rsid w:val="00857F66"/>
    <w:rsid w:val="008610A8"/>
    <w:rsid w:val="0086341D"/>
    <w:rsid w:val="00863FEA"/>
    <w:rsid w:val="0086449E"/>
    <w:rsid w:val="00864B5D"/>
    <w:rsid w:val="00864EA1"/>
    <w:rsid w:val="00865CFE"/>
    <w:rsid w:val="00870836"/>
    <w:rsid w:val="00870B30"/>
    <w:rsid w:val="0087131F"/>
    <w:rsid w:val="00871C07"/>
    <w:rsid w:val="00871D7D"/>
    <w:rsid w:val="00871E40"/>
    <w:rsid w:val="00874DE4"/>
    <w:rsid w:val="0087552F"/>
    <w:rsid w:val="00881067"/>
    <w:rsid w:val="00884D33"/>
    <w:rsid w:val="008861CA"/>
    <w:rsid w:val="00886745"/>
    <w:rsid w:val="00887D87"/>
    <w:rsid w:val="00890352"/>
    <w:rsid w:val="00891CC1"/>
    <w:rsid w:val="00895C26"/>
    <w:rsid w:val="008A08F4"/>
    <w:rsid w:val="008A1542"/>
    <w:rsid w:val="008A2D91"/>
    <w:rsid w:val="008A4AD1"/>
    <w:rsid w:val="008A7631"/>
    <w:rsid w:val="008B1372"/>
    <w:rsid w:val="008B16DF"/>
    <w:rsid w:val="008B3937"/>
    <w:rsid w:val="008B4CA0"/>
    <w:rsid w:val="008B58DD"/>
    <w:rsid w:val="008B5E7B"/>
    <w:rsid w:val="008B66DD"/>
    <w:rsid w:val="008C058B"/>
    <w:rsid w:val="008C1371"/>
    <w:rsid w:val="008C16A9"/>
    <w:rsid w:val="008C248C"/>
    <w:rsid w:val="008C3C54"/>
    <w:rsid w:val="008C455C"/>
    <w:rsid w:val="008C7723"/>
    <w:rsid w:val="008D062F"/>
    <w:rsid w:val="008D31B2"/>
    <w:rsid w:val="008D5378"/>
    <w:rsid w:val="008D5D58"/>
    <w:rsid w:val="008D7483"/>
    <w:rsid w:val="008E0802"/>
    <w:rsid w:val="008E092E"/>
    <w:rsid w:val="008E1CCF"/>
    <w:rsid w:val="008E371D"/>
    <w:rsid w:val="008E3AC4"/>
    <w:rsid w:val="008E6C84"/>
    <w:rsid w:val="008E7325"/>
    <w:rsid w:val="008F1CBF"/>
    <w:rsid w:val="008F2652"/>
    <w:rsid w:val="008F3EFD"/>
    <w:rsid w:val="008F419F"/>
    <w:rsid w:val="008F4BBD"/>
    <w:rsid w:val="008F698F"/>
    <w:rsid w:val="009011B7"/>
    <w:rsid w:val="00902284"/>
    <w:rsid w:val="009048D7"/>
    <w:rsid w:val="009049E7"/>
    <w:rsid w:val="00904C3E"/>
    <w:rsid w:val="00905E26"/>
    <w:rsid w:val="00906A16"/>
    <w:rsid w:val="00906BC7"/>
    <w:rsid w:val="009108F1"/>
    <w:rsid w:val="00911F16"/>
    <w:rsid w:val="00913722"/>
    <w:rsid w:val="0091536B"/>
    <w:rsid w:val="0091653A"/>
    <w:rsid w:val="00923232"/>
    <w:rsid w:val="009238C8"/>
    <w:rsid w:val="00924960"/>
    <w:rsid w:val="0093057E"/>
    <w:rsid w:val="00930F51"/>
    <w:rsid w:val="009326B2"/>
    <w:rsid w:val="00933705"/>
    <w:rsid w:val="00933926"/>
    <w:rsid w:val="009342BF"/>
    <w:rsid w:val="00936BB8"/>
    <w:rsid w:val="00936FDE"/>
    <w:rsid w:val="00937E66"/>
    <w:rsid w:val="00943BDA"/>
    <w:rsid w:val="00945857"/>
    <w:rsid w:val="00946082"/>
    <w:rsid w:val="009504C1"/>
    <w:rsid w:val="00950EF2"/>
    <w:rsid w:val="00952148"/>
    <w:rsid w:val="00955308"/>
    <w:rsid w:val="00955E42"/>
    <w:rsid w:val="0095652C"/>
    <w:rsid w:val="00956AC2"/>
    <w:rsid w:val="00956D49"/>
    <w:rsid w:val="0095787B"/>
    <w:rsid w:val="00961965"/>
    <w:rsid w:val="009619B1"/>
    <w:rsid w:val="00962B1F"/>
    <w:rsid w:val="00963C6F"/>
    <w:rsid w:val="009651DE"/>
    <w:rsid w:val="00965F0F"/>
    <w:rsid w:val="009736F2"/>
    <w:rsid w:val="009748D0"/>
    <w:rsid w:val="00977AAC"/>
    <w:rsid w:val="009811DF"/>
    <w:rsid w:val="00981B07"/>
    <w:rsid w:val="00982035"/>
    <w:rsid w:val="0098309D"/>
    <w:rsid w:val="00983A39"/>
    <w:rsid w:val="0098466F"/>
    <w:rsid w:val="0098493B"/>
    <w:rsid w:val="00984A45"/>
    <w:rsid w:val="009866DD"/>
    <w:rsid w:val="00990EBE"/>
    <w:rsid w:val="009912AE"/>
    <w:rsid w:val="009914C3"/>
    <w:rsid w:val="00991898"/>
    <w:rsid w:val="00991C51"/>
    <w:rsid w:val="00991DD4"/>
    <w:rsid w:val="009954FD"/>
    <w:rsid w:val="009A033E"/>
    <w:rsid w:val="009A2001"/>
    <w:rsid w:val="009A3C92"/>
    <w:rsid w:val="009A47FC"/>
    <w:rsid w:val="009A5F82"/>
    <w:rsid w:val="009A64FF"/>
    <w:rsid w:val="009B113F"/>
    <w:rsid w:val="009B2C78"/>
    <w:rsid w:val="009B2E21"/>
    <w:rsid w:val="009B358B"/>
    <w:rsid w:val="009B6BA5"/>
    <w:rsid w:val="009C0761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D0218"/>
    <w:rsid w:val="009D03E8"/>
    <w:rsid w:val="009D3675"/>
    <w:rsid w:val="009D43D0"/>
    <w:rsid w:val="009D49DB"/>
    <w:rsid w:val="009D544E"/>
    <w:rsid w:val="009D6967"/>
    <w:rsid w:val="009E2506"/>
    <w:rsid w:val="009E3106"/>
    <w:rsid w:val="009E3F97"/>
    <w:rsid w:val="009E7868"/>
    <w:rsid w:val="009F12AB"/>
    <w:rsid w:val="009F4AB8"/>
    <w:rsid w:val="009F66D6"/>
    <w:rsid w:val="009F6D61"/>
    <w:rsid w:val="00A011A3"/>
    <w:rsid w:val="00A0284E"/>
    <w:rsid w:val="00A03112"/>
    <w:rsid w:val="00A0333B"/>
    <w:rsid w:val="00A05539"/>
    <w:rsid w:val="00A0672E"/>
    <w:rsid w:val="00A070CC"/>
    <w:rsid w:val="00A114D6"/>
    <w:rsid w:val="00A1183B"/>
    <w:rsid w:val="00A11F8B"/>
    <w:rsid w:val="00A12325"/>
    <w:rsid w:val="00A14462"/>
    <w:rsid w:val="00A145F1"/>
    <w:rsid w:val="00A14DCE"/>
    <w:rsid w:val="00A176B0"/>
    <w:rsid w:val="00A178D5"/>
    <w:rsid w:val="00A22876"/>
    <w:rsid w:val="00A2342E"/>
    <w:rsid w:val="00A23955"/>
    <w:rsid w:val="00A25FB0"/>
    <w:rsid w:val="00A2681A"/>
    <w:rsid w:val="00A26C00"/>
    <w:rsid w:val="00A3483C"/>
    <w:rsid w:val="00A3595B"/>
    <w:rsid w:val="00A36A10"/>
    <w:rsid w:val="00A41F24"/>
    <w:rsid w:val="00A42F1C"/>
    <w:rsid w:val="00A45151"/>
    <w:rsid w:val="00A462DB"/>
    <w:rsid w:val="00A46C50"/>
    <w:rsid w:val="00A46CE3"/>
    <w:rsid w:val="00A51431"/>
    <w:rsid w:val="00A51B9A"/>
    <w:rsid w:val="00A528C9"/>
    <w:rsid w:val="00A54136"/>
    <w:rsid w:val="00A56DCC"/>
    <w:rsid w:val="00A57941"/>
    <w:rsid w:val="00A601DA"/>
    <w:rsid w:val="00A65844"/>
    <w:rsid w:val="00A6584C"/>
    <w:rsid w:val="00A66189"/>
    <w:rsid w:val="00A67183"/>
    <w:rsid w:val="00A71E09"/>
    <w:rsid w:val="00A7338C"/>
    <w:rsid w:val="00A7383D"/>
    <w:rsid w:val="00A7538F"/>
    <w:rsid w:val="00A75B9A"/>
    <w:rsid w:val="00A7746C"/>
    <w:rsid w:val="00A803B0"/>
    <w:rsid w:val="00A80865"/>
    <w:rsid w:val="00A8258B"/>
    <w:rsid w:val="00A82986"/>
    <w:rsid w:val="00A83ABE"/>
    <w:rsid w:val="00A85CA6"/>
    <w:rsid w:val="00A85FAC"/>
    <w:rsid w:val="00A87036"/>
    <w:rsid w:val="00A8710E"/>
    <w:rsid w:val="00A873E6"/>
    <w:rsid w:val="00A93B03"/>
    <w:rsid w:val="00A94096"/>
    <w:rsid w:val="00A94311"/>
    <w:rsid w:val="00A95547"/>
    <w:rsid w:val="00A959DB"/>
    <w:rsid w:val="00A9638B"/>
    <w:rsid w:val="00A97BDD"/>
    <w:rsid w:val="00AA35E7"/>
    <w:rsid w:val="00AA3A6A"/>
    <w:rsid w:val="00AA5FA0"/>
    <w:rsid w:val="00AB0DB3"/>
    <w:rsid w:val="00AB2FC8"/>
    <w:rsid w:val="00AB4006"/>
    <w:rsid w:val="00AB5D07"/>
    <w:rsid w:val="00AB630D"/>
    <w:rsid w:val="00AB6492"/>
    <w:rsid w:val="00AB729F"/>
    <w:rsid w:val="00AB735D"/>
    <w:rsid w:val="00AB7A77"/>
    <w:rsid w:val="00AB7EA7"/>
    <w:rsid w:val="00AC074F"/>
    <w:rsid w:val="00AC403A"/>
    <w:rsid w:val="00AC60E3"/>
    <w:rsid w:val="00AC699B"/>
    <w:rsid w:val="00AC6F1E"/>
    <w:rsid w:val="00AC7E5F"/>
    <w:rsid w:val="00AD00CB"/>
    <w:rsid w:val="00AD0164"/>
    <w:rsid w:val="00AD41EC"/>
    <w:rsid w:val="00AD463F"/>
    <w:rsid w:val="00AD520E"/>
    <w:rsid w:val="00AD661A"/>
    <w:rsid w:val="00AD6C21"/>
    <w:rsid w:val="00AD7547"/>
    <w:rsid w:val="00AE0A47"/>
    <w:rsid w:val="00AE28B6"/>
    <w:rsid w:val="00AE33C8"/>
    <w:rsid w:val="00AE3FFD"/>
    <w:rsid w:val="00AE5CC8"/>
    <w:rsid w:val="00AE5EC4"/>
    <w:rsid w:val="00AE6156"/>
    <w:rsid w:val="00AF1655"/>
    <w:rsid w:val="00AF1683"/>
    <w:rsid w:val="00AF1E28"/>
    <w:rsid w:val="00AF471A"/>
    <w:rsid w:val="00AF5418"/>
    <w:rsid w:val="00AF5849"/>
    <w:rsid w:val="00AF5FDF"/>
    <w:rsid w:val="00B017B0"/>
    <w:rsid w:val="00B02F02"/>
    <w:rsid w:val="00B0303E"/>
    <w:rsid w:val="00B03AAB"/>
    <w:rsid w:val="00B07F10"/>
    <w:rsid w:val="00B106C0"/>
    <w:rsid w:val="00B136F8"/>
    <w:rsid w:val="00B14091"/>
    <w:rsid w:val="00B14481"/>
    <w:rsid w:val="00B16877"/>
    <w:rsid w:val="00B16FA4"/>
    <w:rsid w:val="00B17704"/>
    <w:rsid w:val="00B17EF8"/>
    <w:rsid w:val="00B21832"/>
    <w:rsid w:val="00B2233B"/>
    <w:rsid w:val="00B22CED"/>
    <w:rsid w:val="00B26177"/>
    <w:rsid w:val="00B27082"/>
    <w:rsid w:val="00B271F7"/>
    <w:rsid w:val="00B3005E"/>
    <w:rsid w:val="00B30AD3"/>
    <w:rsid w:val="00B33C0E"/>
    <w:rsid w:val="00B33CDF"/>
    <w:rsid w:val="00B36621"/>
    <w:rsid w:val="00B377D4"/>
    <w:rsid w:val="00B400C1"/>
    <w:rsid w:val="00B41CC5"/>
    <w:rsid w:val="00B438A1"/>
    <w:rsid w:val="00B43AF6"/>
    <w:rsid w:val="00B43C74"/>
    <w:rsid w:val="00B456FD"/>
    <w:rsid w:val="00B45CBD"/>
    <w:rsid w:val="00B4667D"/>
    <w:rsid w:val="00B46888"/>
    <w:rsid w:val="00B47B1A"/>
    <w:rsid w:val="00B53F3D"/>
    <w:rsid w:val="00B54415"/>
    <w:rsid w:val="00B548AD"/>
    <w:rsid w:val="00B61BD3"/>
    <w:rsid w:val="00B65594"/>
    <w:rsid w:val="00B666BC"/>
    <w:rsid w:val="00B672BD"/>
    <w:rsid w:val="00B70BF1"/>
    <w:rsid w:val="00B70E8F"/>
    <w:rsid w:val="00B72B20"/>
    <w:rsid w:val="00B72DEC"/>
    <w:rsid w:val="00B72E7E"/>
    <w:rsid w:val="00B72F44"/>
    <w:rsid w:val="00B74EFC"/>
    <w:rsid w:val="00B75A2C"/>
    <w:rsid w:val="00B77E6E"/>
    <w:rsid w:val="00B83BDD"/>
    <w:rsid w:val="00B85B75"/>
    <w:rsid w:val="00B92C44"/>
    <w:rsid w:val="00B94790"/>
    <w:rsid w:val="00BA0BBE"/>
    <w:rsid w:val="00BA1697"/>
    <w:rsid w:val="00BA1AFC"/>
    <w:rsid w:val="00BA3E39"/>
    <w:rsid w:val="00BA4353"/>
    <w:rsid w:val="00BA5A53"/>
    <w:rsid w:val="00BA5C6C"/>
    <w:rsid w:val="00BB02CA"/>
    <w:rsid w:val="00BB0BF9"/>
    <w:rsid w:val="00BB5653"/>
    <w:rsid w:val="00BB5C67"/>
    <w:rsid w:val="00BB69B3"/>
    <w:rsid w:val="00BB729A"/>
    <w:rsid w:val="00BC01D4"/>
    <w:rsid w:val="00BC0903"/>
    <w:rsid w:val="00BC1F5F"/>
    <w:rsid w:val="00BC51C9"/>
    <w:rsid w:val="00BC77D6"/>
    <w:rsid w:val="00BD0C6A"/>
    <w:rsid w:val="00BD408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2EA5"/>
    <w:rsid w:val="00BE3933"/>
    <w:rsid w:val="00BE3FB0"/>
    <w:rsid w:val="00BE582B"/>
    <w:rsid w:val="00BF0D3C"/>
    <w:rsid w:val="00BF1C21"/>
    <w:rsid w:val="00BF1E5B"/>
    <w:rsid w:val="00BF28E8"/>
    <w:rsid w:val="00BF32AF"/>
    <w:rsid w:val="00BF37FA"/>
    <w:rsid w:val="00BF5609"/>
    <w:rsid w:val="00BF740C"/>
    <w:rsid w:val="00C00101"/>
    <w:rsid w:val="00C00FD9"/>
    <w:rsid w:val="00C04B59"/>
    <w:rsid w:val="00C04EF9"/>
    <w:rsid w:val="00C077CD"/>
    <w:rsid w:val="00C1042F"/>
    <w:rsid w:val="00C117F0"/>
    <w:rsid w:val="00C11D95"/>
    <w:rsid w:val="00C13C58"/>
    <w:rsid w:val="00C1442C"/>
    <w:rsid w:val="00C14933"/>
    <w:rsid w:val="00C15F2C"/>
    <w:rsid w:val="00C1683A"/>
    <w:rsid w:val="00C16D0D"/>
    <w:rsid w:val="00C16E3C"/>
    <w:rsid w:val="00C21139"/>
    <w:rsid w:val="00C21AE2"/>
    <w:rsid w:val="00C25746"/>
    <w:rsid w:val="00C26640"/>
    <w:rsid w:val="00C26B2D"/>
    <w:rsid w:val="00C27D5C"/>
    <w:rsid w:val="00C30979"/>
    <w:rsid w:val="00C3287D"/>
    <w:rsid w:val="00C33688"/>
    <w:rsid w:val="00C337BA"/>
    <w:rsid w:val="00C34EA1"/>
    <w:rsid w:val="00C36F70"/>
    <w:rsid w:val="00C41733"/>
    <w:rsid w:val="00C422C2"/>
    <w:rsid w:val="00C43930"/>
    <w:rsid w:val="00C43E64"/>
    <w:rsid w:val="00C45645"/>
    <w:rsid w:val="00C46D9E"/>
    <w:rsid w:val="00C47CEA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2122"/>
    <w:rsid w:val="00C737CE"/>
    <w:rsid w:val="00C7396C"/>
    <w:rsid w:val="00C73A42"/>
    <w:rsid w:val="00C74077"/>
    <w:rsid w:val="00C75891"/>
    <w:rsid w:val="00C82EEF"/>
    <w:rsid w:val="00C83309"/>
    <w:rsid w:val="00C860BF"/>
    <w:rsid w:val="00C90156"/>
    <w:rsid w:val="00C90713"/>
    <w:rsid w:val="00C9147A"/>
    <w:rsid w:val="00C9383C"/>
    <w:rsid w:val="00C94058"/>
    <w:rsid w:val="00C946B1"/>
    <w:rsid w:val="00C94AC2"/>
    <w:rsid w:val="00C95572"/>
    <w:rsid w:val="00C959C7"/>
    <w:rsid w:val="00C95B6B"/>
    <w:rsid w:val="00C95EC6"/>
    <w:rsid w:val="00C97313"/>
    <w:rsid w:val="00C97C73"/>
    <w:rsid w:val="00CA01FF"/>
    <w:rsid w:val="00CA03F7"/>
    <w:rsid w:val="00CA36A3"/>
    <w:rsid w:val="00CA3714"/>
    <w:rsid w:val="00CA3899"/>
    <w:rsid w:val="00CA4322"/>
    <w:rsid w:val="00CA4C19"/>
    <w:rsid w:val="00CA5553"/>
    <w:rsid w:val="00CA5B75"/>
    <w:rsid w:val="00CA7395"/>
    <w:rsid w:val="00CA7693"/>
    <w:rsid w:val="00CB4C96"/>
    <w:rsid w:val="00CB689F"/>
    <w:rsid w:val="00CC058E"/>
    <w:rsid w:val="00CC0A88"/>
    <w:rsid w:val="00CC0D74"/>
    <w:rsid w:val="00CC21A1"/>
    <w:rsid w:val="00CC3736"/>
    <w:rsid w:val="00CC4E2F"/>
    <w:rsid w:val="00CC5D1A"/>
    <w:rsid w:val="00CC71F8"/>
    <w:rsid w:val="00CC71FE"/>
    <w:rsid w:val="00CD0966"/>
    <w:rsid w:val="00CD0B7E"/>
    <w:rsid w:val="00CD2BC4"/>
    <w:rsid w:val="00CD438C"/>
    <w:rsid w:val="00CD5496"/>
    <w:rsid w:val="00CD6A85"/>
    <w:rsid w:val="00CD6F04"/>
    <w:rsid w:val="00CE1CC3"/>
    <w:rsid w:val="00CE2F45"/>
    <w:rsid w:val="00CE417F"/>
    <w:rsid w:val="00CE465F"/>
    <w:rsid w:val="00CE6B23"/>
    <w:rsid w:val="00CE6BAD"/>
    <w:rsid w:val="00CE6BBC"/>
    <w:rsid w:val="00CE6EB2"/>
    <w:rsid w:val="00CE77B1"/>
    <w:rsid w:val="00CF08A7"/>
    <w:rsid w:val="00CF0CF7"/>
    <w:rsid w:val="00CF1940"/>
    <w:rsid w:val="00CF26E8"/>
    <w:rsid w:val="00CF2C6C"/>
    <w:rsid w:val="00CF4679"/>
    <w:rsid w:val="00CF62B1"/>
    <w:rsid w:val="00D00323"/>
    <w:rsid w:val="00D003FB"/>
    <w:rsid w:val="00D00F3A"/>
    <w:rsid w:val="00D03E80"/>
    <w:rsid w:val="00D03F2E"/>
    <w:rsid w:val="00D0520A"/>
    <w:rsid w:val="00D05E4C"/>
    <w:rsid w:val="00D06581"/>
    <w:rsid w:val="00D07259"/>
    <w:rsid w:val="00D116A4"/>
    <w:rsid w:val="00D11F5E"/>
    <w:rsid w:val="00D11FE9"/>
    <w:rsid w:val="00D12531"/>
    <w:rsid w:val="00D14ACB"/>
    <w:rsid w:val="00D1641B"/>
    <w:rsid w:val="00D16497"/>
    <w:rsid w:val="00D21DC4"/>
    <w:rsid w:val="00D21EBA"/>
    <w:rsid w:val="00D2377D"/>
    <w:rsid w:val="00D258D1"/>
    <w:rsid w:val="00D26332"/>
    <w:rsid w:val="00D271D7"/>
    <w:rsid w:val="00D30A55"/>
    <w:rsid w:val="00D31E43"/>
    <w:rsid w:val="00D32FE8"/>
    <w:rsid w:val="00D343CF"/>
    <w:rsid w:val="00D36A61"/>
    <w:rsid w:val="00D36B9C"/>
    <w:rsid w:val="00D40495"/>
    <w:rsid w:val="00D41547"/>
    <w:rsid w:val="00D42039"/>
    <w:rsid w:val="00D45972"/>
    <w:rsid w:val="00D4655F"/>
    <w:rsid w:val="00D47E54"/>
    <w:rsid w:val="00D514D0"/>
    <w:rsid w:val="00D517E0"/>
    <w:rsid w:val="00D52DCE"/>
    <w:rsid w:val="00D54BFF"/>
    <w:rsid w:val="00D550E9"/>
    <w:rsid w:val="00D558EC"/>
    <w:rsid w:val="00D57E66"/>
    <w:rsid w:val="00D60C3C"/>
    <w:rsid w:val="00D61D3A"/>
    <w:rsid w:val="00D6359E"/>
    <w:rsid w:val="00D637AA"/>
    <w:rsid w:val="00D664DD"/>
    <w:rsid w:val="00D667D3"/>
    <w:rsid w:val="00D66D55"/>
    <w:rsid w:val="00D703D9"/>
    <w:rsid w:val="00D70536"/>
    <w:rsid w:val="00D7070B"/>
    <w:rsid w:val="00D70E56"/>
    <w:rsid w:val="00D72244"/>
    <w:rsid w:val="00D72695"/>
    <w:rsid w:val="00D72F04"/>
    <w:rsid w:val="00D74720"/>
    <w:rsid w:val="00D75F9B"/>
    <w:rsid w:val="00D77AD7"/>
    <w:rsid w:val="00D77CF7"/>
    <w:rsid w:val="00D82516"/>
    <w:rsid w:val="00D87826"/>
    <w:rsid w:val="00D911BB"/>
    <w:rsid w:val="00D916B0"/>
    <w:rsid w:val="00D9191D"/>
    <w:rsid w:val="00D93201"/>
    <w:rsid w:val="00D9548A"/>
    <w:rsid w:val="00D9600C"/>
    <w:rsid w:val="00D968E0"/>
    <w:rsid w:val="00D9728C"/>
    <w:rsid w:val="00DA46ED"/>
    <w:rsid w:val="00DA4D74"/>
    <w:rsid w:val="00DA6151"/>
    <w:rsid w:val="00DA6430"/>
    <w:rsid w:val="00DA75F9"/>
    <w:rsid w:val="00DA79D6"/>
    <w:rsid w:val="00DB0892"/>
    <w:rsid w:val="00DB14CD"/>
    <w:rsid w:val="00DB2273"/>
    <w:rsid w:val="00DB3FB3"/>
    <w:rsid w:val="00DB6166"/>
    <w:rsid w:val="00DB6435"/>
    <w:rsid w:val="00DC05C0"/>
    <w:rsid w:val="00DC101D"/>
    <w:rsid w:val="00DC15EF"/>
    <w:rsid w:val="00DC1A7D"/>
    <w:rsid w:val="00DC310C"/>
    <w:rsid w:val="00DC3448"/>
    <w:rsid w:val="00DC39E6"/>
    <w:rsid w:val="00DC4136"/>
    <w:rsid w:val="00DC4761"/>
    <w:rsid w:val="00DC47B5"/>
    <w:rsid w:val="00DD0E1E"/>
    <w:rsid w:val="00DD1F38"/>
    <w:rsid w:val="00DD2387"/>
    <w:rsid w:val="00DD3D6D"/>
    <w:rsid w:val="00DE0F6B"/>
    <w:rsid w:val="00DE1C31"/>
    <w:rsid w:val="00DE2776"/>
    <w:rsid w:val="00DE39DE"/>
    <w:rsid w:val="00DE51CD"/>
    <w:rsid w:val="00DE5607"/>
    <w:rsid w:val="00DE5771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439B"/>
    <w:rsid w:val="00E1464A"/>
    <w:rsid w:val="00E152F4"/>
    <w:rsid w:val="00E15CE4"/>
    <w:rsid w:val="00E2144E"/>
    <w:rsid w:val="00E2668D"/>
    <w:rsid w:val="00E267C2"/>
    <w:rsid w:val="00E3038D"/>
    <w:rsid w:val="00E31154"/>
    <w:rsid w:val="00E31478"/>
    <w:rsid w:val="00E344EE"/>
    <w:rsid w:val="00E35730"/>
    <w:rsid w:val="00E37B11"/>
    <w:rsid w:val="00E37C2F"/>
    <w:rsid w:val="00E37DAB"/>
    <w:rsid w:val="00E40417"/>
    <w:rsid w:val="00E40661"/>
    <w:rsid w:val="00E40BFC"/>
    <w:rsid w:val="00E425DA"/>
    <w:rsid w:val="00E519DD"/>
    <w:rsid w:val="00E52AC8"/>
    <w:rsid w:val="00E52C1D"/>
    <w:rsid w:val="00E541CA"/>
    <w:rsid w:val="00E54B50"/>
    <w:rsid w:val="00E57EA5"/>
    <w:rsid w:val="00E6041B"/>
    <w:rsid w:val="00E615AF"/>
    <w:rsid w:val="00E6175F"/>
    <w:rsid w:val="00E636B0"/>
    <w:rsid w:val="00E640A5"/>
    <w:rsid w:val="00E67109"/>
    <w:rsid w:val="00E6785B"/>
    <w:rsid w:val="00E7088B"/>
    <w:rsid w:val="00E71989"/>
    <w:rsid w:val="00E74CB4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B0B0B"/>
    <w:rsid w:val="00EB1554"/>
    <w:rsid w:val="00EB1D26"/>
    <w:rsid w:val="00EB3058"/>
    <w:rsid w:val="00EB5D98"/>
    <w:rsid w:val="00EB7DB3"/>
    <w:rsid w:val="00EC131A"/>
    <w:rsid w:val="00EC2EAF"/>
    <w:rsid w:val="00EC30B5"/>
    <w:rsid w:val="00EC46FD"/>
    <w:rsid w:val="00EC4CE5"/>
    <w:rsid w:val="00EC527D"/>
    <w:rsid w:val="00EC6A48"/>
    <w:rsid w:val="00EC73AD"/>
    <w:rsid w:val="00ED1897"/>
    <w:rsid w:val="00ED25FF"/>
    <w:rsid w:val="00ED2863"/>
    <w:rsid w:val="00ED2D0A"/>
    <w:rsid w:val="00ED397D"/>
    <w:rsid w:val="00ED4162"/>
    <w:rsid w:val="00ED4C40"/>
    <w:rsid w:val="00EE1BD8"/>
    <w:rsid w:val="00EE24A1"/>
    <w:rsid w:val="00EE4618"/>
    <w:rsid w:val="00EE5C6E"/>
    <w:rsid w:val="00EE666B"/>
    <w:rsid w:val="00EE6DCD"/>
    <w:rsid w:val="00EE7D4C"/>
    <w:rsid w:val="00EF1664"/>
    <w:rsid w:val="00EF2607"/>
    <w:rsid w:val="00EF3994"/>
    <w:rsid w:val="00EF3E85"/>
    <w:rsid w:val="00EF50CC"/>
    <w:rsid w:val="00F037A4"/>
    <w:rsid w:val="00F0435E"/>
    <w:rsid w:val="00F0487B"/>
    <w:rsid w:val="00F04A81"/>
    <w:rsid w:val="00F04F93"/>
    <w:rsid w:val="00F063DF"/>
    <w:rsid w:val="00F06888"/>
    <w:rsid w:val="00F110D7"/>
    <w:rsid w:val="00F1404C"/>
    <w:rsid w:val="00F14569"/>
    <w:rsid w:val="00F1615B"/>
    <w:rsid w:val="00F173AA"/>
    <w:rsid w:val="00F17509"/>
    <w:rsid w:val="00F20A57"/>
    <w:rsid w:val="00F23C6B"/>
    <w:rsid w:val="00F2521C"/>
    <w:rsid w:val="00F2532A"/>
    <w:rsid w:val="00F25FE9"/>
    <w:rsid w:val="00F313DA"/>
    <w:rsid w:val="00F32C31"/>
    <w:rsid w:val="00F33BD5"/>
    <w:rsid w:val="00F356AC"/>
    <w:rsid w:val="00F40174"/>
    <w:rsid w:val="00F40263"/>
    <w:rsid w:val="00F424B2"/>
    <w:rsid w:val="00F42FB6"/>
    <w:rsid w:val="00F4341E"/>
    <w:rsid w:val="00F44BF9"/>
    <w:rsid w:val="00F45B3F"/>
    <w:rsid w:val="00F47052"/>
    <w:rsid w:val="00F475C6"/>
    <w:rsid w:val="00F515BD"/>
    <w:rsid w:val="00F52374"/>
    <w:rsid w:val="00F5382A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2CBE"/>
    <w:rsid w:val="00F74829"/>
    <w:rsid w:val="00F75048"/>
    <w:rsid w:val="00F761EC"/>
    <w:rsid w:val="00F768FB"/>
    <w:rsid w:val="00F80600"/>
    <w:rsid w:val="00F82341"/>
    <w:rsid w:val="00F82A70"/>
    <w:rsid w:val="00F84FD1"/>
    <w:rsid w:val="00F90BDD"/>
    <w:rsid w:val="00F944F6"/>
    <w:rsid w:val="00F953CE"/>
    <w:rsid w:val="00F97258"/>
    <w:rsid w:val="00FA090C"/>
    <w:rsid w:val="00FA1B5B"/>
    <w:rsid w:val="00FA1E2C"/>
    <w:rsid w:val="00FA2610"/>
    <w:rsid w:val="00FA2D63"/>
    <w:rsid w:val="00FA49FF"/>
    <w:rsid w:val="00FA650E"/>
    <w:rsid w:val="00FB1386"/>
    <w:rsid w:val="00FB1F18"/>
    <w:rsid w:val="00FB3C0D"/>
    <w:rsid w:val="00FB4298"/>
    <w:rsid w:val="00FB5A49"/>
    <w:rsid w:val="00FB5EA1"/>
    <w:rsid w:val="00FB6212"/>
    <w:rsid w:val="00FC04BF"/>
    <w:rsid w:val="00FC2ACC"/>
    <w:rsid w:val="00FC398F"/>
    <w:rsid w:val="00FC65EF"/>
    <w:rsid w:val="00FD1DF7"/>
    <w:rsid w:val="00FD33DE"/>
    <w:rsid w:val="00FD6236"/>
    <w:rsid w:val="00FD77D7"/>
    <w:rsid w:val="00FD7F0E"/>
    <w:rsid w:val="00FE00E4"/>
    <w:rsid w:val="00FE05D5"/>
    <w:rsid w:val="00FE0844"/>
    <w:rsid w:val="00FE63E2"/>
    <w:rsid w:val="00FF093E"/>
    <w:rsid w:val="00FF64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CF21-5119-4196-AC38-C3B42BAA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15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248</cp:revision>
  <cp:lastPrinted>2016-12-18T15:53:00Z</cp:lastPrinted>
  <dcterms:created xsi:type="dcterms:W3CDTF">2016-12-15T08:28:00Z</dcterms:created>
  <dcterms:modified xsi:type="dcterms:W3CDTF">2016-12-20T05:55:00Z</dcterms:modified>
</cp:coreProperties>
</file>