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Собрания представителей Гаврилов-Ямского муниципального района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 Гаврилов-Ямского муниципального </w:t>
      </w:r>
      <w:r w:rsidR="00184F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>района на 201</w:t>
      </w:r>
      <w:r w:rsidR="00152F29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522506">
        <w:rPr>
          <w:rFonts w:ascii="Times New Roman" w:hAnsi="Times New Roman"/>
          <w:b/>
          <w:i/>
          <w:sz w:val="28"/>
          <w:szCs w:val="28"/>
        </w:rPr>
        <w:t>плановый период 201</w:t>
      </w:r>
      <w:r w:rsidR="00152F29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152F29">
        <w:rPr>
          <w:rFonts w:ascii="Times New Roman" w:hAnsi="Times New Roman"/>
          <w:b/>
          <w:i/>
          <w:sz w:val="28"/>
          <w:szCs w:val="28"/>
        </w:rPr>
        <w:t>9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Pr="003201C9" w:rsidRDefault="003201C9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3201C9">
        <w:rPr>
          <w:rFonts w:ascii="Times New Roman" w:hAnsi="Times New Roman"/>
          <w:sz w:val="28"/>
          <w:szCs w:val="28"/>
        </w:rPr>
        <w:t>01.12.2016</w:t>
      </w:r>
    </w:p>
    <w:bookmarkEnd w:id="0"/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 О  бюджете Гаврилов-Ямского муниципального района на 201</w:t>
      </w:r>
      <w:r w:rsidR="009627BC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</w:t>
      </w:r>
      <w:r w:rsidR="008E1DEB">
        <w:rPr>
          <w:rFonts w:ascii="Times New Roman" w:hAnsi="Times New Roman"/>
          <w:sz w:val="28"/>
          <w:szCs w:val="28"/>
        </w:rPr>
        <w:t xml:space="preserve">на </w:t>
      </w:r>
      <w:r w:rsidR="00392285" w:rsidRPr="00392285">
        <w:rPr>
          <w:rFonts w:ascii="Times New Roman" w:hAnsi="Times New Roman"/>
          <w:sz w:val="28"/>
          <w:szCs w:val="28"/>
        </w:rPr>
        <w:t>плановый период 201</w:t>
      </w:r>
      <w:r w:rsidR="009627BC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9627BC">
        <w:rPr>
          <w:rFonts w:ascii="Times New Roman" w:hAnsi="Times New Roman"/>
          <w:sz w:val="28"/>
          <w:szCs w:val="28"/>
        </w:rPr>
        <w:t>9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Гаврилов-Ямском районе»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от 24.04.2008г. № 2(в ред. от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645A">
        <w:rPr>
          <w:rFonts w:ascii="Times New Roman" w:hAnsi="Times New Roman"/>
          <w:sz w:val="28"/>
          <w:szCs w:val="28"/>
        </w:rPr>
        <w:t>28.08</w:t>
      </w:r>
      <w:r w:rsidR="004F5F99">
        <w:rPr>
          <w:rFonts w:ascii="Times New Roman" w:hAnsi="Times New Roman"/>
          <w:sz w:val="28"/>
          <w:szCs w:val="28"/>
        </w:rPr>
        <w:t>.201</w:t>
      </w:r>
      <w:r w:rsidR="00B1645A">
        <w:rPr>
          <w:rFonts w:ascii="Times New Roman" w:hAnsi="Times New Roman"/>
          <w:sz w:val="28"/>
          <w:szCs w:val="28"/>
        </w:rPr>
        <w:t xml:space="preserve">4 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B1645A">
        <w:rPr>
          <w:rFonts w:ascii="Times New Roman" w:hAnsi="Times New Roman"/>
          <w:sz w:val="28"/>
          <w:szCs w:val="28"/>
        </w:rPr>
        <w:t>23</w:t>
      </w:r>
      <w:r w:rsidR="004F5F99">
        <w:rPr>
          <w:rFonts w:ascii="Times New Roman" w:hAnsi="Times New Roman"/>
          <w:sz w:val="28"/>
          <w:szCs w:val="28"/>
        </w:rPr>
        <w:t xml:space="preserve">)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  <w:proofErr w:type="gramEnd"/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B11F1B">
        <w:rPr>
          <w:rFonts w:ascii="Times New Roman" w:hAnsi="Times New Roman"/>
          <w:sz w:val="28"/>
          <w:szCs w:val="28"/>
        </w:rPr>
        <w:t xml:space="preserve">1.1.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Гаврилов-Ямского муниципального района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gramStart"/>
      <w:r w:rsidR="004A369F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4A369F">
        <w:rPr>
          <w:rFonts w:ascii="Times New Roman" w:hAnsi="Times New Roman"/>
          <w:sz w:val="28"/>
          <w:szCs w:val="28"/>
        </w:rPr>
        <w:t xml:space="preserve"> муниципальном районе (далее Положение). </w:t>
      </w: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 О  бюджете Гаврилов-Ямского муниципального района на 201</w:t>
      </w:r>
      <w:r w:rsidR="001961F8">
        <w:rPr>
          <w:rFonts w:ascii="Times New Roman" w:hAnsi="Times New Roman"/>
          <w:sz w:val="28"/>
          <w:szCs w:val="28"/>
        </w:rPr>
        <w:t>7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 и</w:t>
      </w:r>
      <w:r w:rsidR="008E1DEB">
        <w:rPr>
          <w:rFonts w:ascii="Times New Roman" w:hAnsi="Times New Roman"/>
          <w:sz w:val="28"/>
          <w:szCs w:val="28"/>
        </w:rPr>
        <w:t xml:space="preserve"> на </w:t>
      </w:r>
      <w:r w:rsidR="00B666BC" w:rsidRPr="00392285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1961F8">
        <w:rPr>
          <w:rFonts w:ascii="Times New Roman" w:hAnsi="Times New Roman"/>
          <w:sz w:val="28"/>
          <w:szCs w:val="28"/>
        </w:rPr>
        <w:t>8</w:t>
      </w:r>
      <w:r w:rsidR="00B666BC" w:rsidRPr="00392285">
        <w:rPr>
          <w:rFonts w:ascii="Times New Roman" w:hAnsi="Times New Roman"/>
          <w:sz w:val="28"/>
          <w:szCs w:val="28"/>
        </w:rPr>
        <w:t xml:space="preserve"> и 201</w:t>
      </w:r>
      <w:r w:rsidR="001961F8">
        <w:rPr>
          <w:rFonts w:ascii="Times New Roman" w:hAnsi="Times New Roman"/>
          <w:sz w:val="28"/>
          <w:szCs w:val="28"/>
        </w:rPr>
        <w:t>9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Собрания представителей Гаврилов-Ямского муниципального района </w:t>
      </w:r>
      <w:r w:rsidR="00050394">
        <w:rPr>
          <w:rFonts w:ascii="Times New Roman" w:hAnsi="Times New Roman"/>
          <w:sz w:val="28"/>
          <w:szCs w:val="28"/>
        </w:rPr>
        <w:t xml:space="preserve"> 1</w:t>
      </w:r>
      <w:r w:rsidR="001961F8">
        <w:rPr>
          <w:rFonts w:ascii="Times New Roman" w:hAnsi="Times New Roman"/>
          <w:sz w:val="28"/>
          <w:szCs w:val="28"/>
        </w:rPr>
        <w:t>5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961F8">
        <w:rPr>
          <w:rFonts w:ascii="Times New Roman" w:hAnsi="Times New Roman"/>
          <w:sz w:val="28"/>
          <w:szCs w:val="28"/>
        </w:rPr>
        <w:t>6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33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960F8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</w:t>
      </w:r>
      <w:r w:rsidR="001961F8">
        <w:rPr>
          <w:rFonts w:ascii="Times New Roman" w:hAnsi="Times New Roman"/>
          <w:sz w:val="28"/>
          <w:szCs w:val="28"/>
        </w:rPr>
        <w:t>5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961F8">
        <w:rPr>
          <w:rFonts w:ascii="Times New Roman" w:hAnsi="Times New Roman"/>
          <w:sz w:val="28"/>
          <w:szCs w:val="28"/>
        </w:rPr>
        <w:t xml:space="preserve">6 </w:t>
      </w:r>
      <w:r w:rsidR="004C355E">
        <w:rPr>
          <w:rFonts w:ascii="Times New Roman" w:hAnsi="Times New Roman"/>
          <w:sz w:val="28"/>
          <w:szCs w:val="28"/>
        </w:rPr>
        <w:t>г</w:t>
      </w:r>
      <w:r w:rsidR="004C355E" w:rsidRPr="00960F8F">
        <w:rPr>
          <w:rFonts w:ascii="Times New Roman" w:hAnsi="Times New Roman"/>
          <w:sz w:val="28"/>
          <w:szCs w:val="28"/>
        </w:rPr>
        <w:t>.</w:t>
      </w:r>
      <w:r w:rsidR="00843CC3" w:rsidRPr="00960F8F">
        <w:rPr>
          <w:rFonts w:ascii="Times New Roman" w:hAnsi="Times New Roman"/>
          <w:sz w:val="28"/>
          <w:szCs w:val="28"/>
        </w:rPr>
        <w:t xml:space="preserve"> (письмо от 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1</w:t>
      </w:r>
      <w:r w:rsidR="001961F8">
        <w:rPr>
          <w:rFonts w:ascii="Times New Roman" w:hAnsi="Times New Roman"/>
          <w:sz w:val="28"/>
          <w:szCs w:val="28"/>
        </w:rPr>
        <w:t>5</w:t>
      </w:r>
      <w:r w:rsidR="00960F8F" w:rsidRPr="00960F8F">
        <w:rPr>
          <w:rFonts w:ascii="Times New Roman" w:hAnsi="Times New Roman"/>
          <w:sz w:val="28"/>
          <w:szCs w:val="28"/>
        </w:rPr>
        <w:t>.11.201</w:t>
      </w:r>
      <w:r w:rsidR="00E94ADE">
        <w:rPr>
          <w:rFonts w:ascii="Times New Roman" w:hAnsi="Times New Roman"/>
          <w:sz w:val="28"/>
          <w:szCs w:val="28"/>
        </w:rPr>
        <w:t>5</w:t>
      </w:r>
      <w:r w:rsidR="00843CC3" w:rsidRPr="00960F8F">
        <w:rPr>
          <w:rFonts w:ascii="Times New Roman" w:hAnsi="Times New Roman"/>
          <w:sz w:val="28"/>
          <w:szCs w:val="28"/>
        </w:rPr>
        <w:t xml:space="preserve"> </w:t>
      </w:r>
      <w:r w:rsidR="001973AC" w:rsidRPr="00960F8F">
        <w:rPr>
          <w:rFonts w:ascii="Times New Roman" w:hAnsi="Times New Roman"/>
          <w:sz w:val="28"/>
          <w:szCs w:val="28"/>
        </w:rPr>
        <w:t xml:space="preserve">г. </w:t>
      </w:r>
      <w:r w:rsidR="00843CC3" w:rsidRPr="00960F8F">
        <w:rPr>
          <w:rFonts w:ascii="Times New Roman" w:hAnsi="Times New Roman"/>
          <w:sz w:val="28"/>
          <w:szCs w:val="28"/>
        </w:rPr>
        <w:t>№ 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ИС-</w:t>
      </w:r>
      <w:r w:rsidR="00AB49CB">
        <w:rPr>
          <w:rFonts w:ascii="Times New Roman" w:hAnsi="Times New Roman"/>
          <w:sz w:val="28"/>
          <w:szCs w:val="28"/>
        </w:rPr>
        <w:t>2016/74</w:t>
      </w:r>
      <w:r w:rsidR="00843CC3" w:rsidRPr="00960F8F">
        <w:rPr>
          <w:rFonts w:ascii="Times New Roman" w:hAnsi="Times New Roman"/>
          <w:sz w:val="28"/>
          <w:szCs w:val="28"/>
        </w:rPr>
        <w:t>)</w:t>
      </w:r>
      <w:r w:rsidR="005B0DCF" w:rsidRPr="00960F8F">
        <w:rPr>
          <w:rFonts w:ascii="Times New Roman" w:hAnsi="Times New Roman"/>
          <w:sz w:val="28"/>
          <w:szCs w:val="28"/>
        </w:rPr>
        <w:t>.</w:t>
      </w:r>
    </w:p>
    <w:p w:rsidR="005B0DCF" w:rsidRPr="000607E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7EF">
        <w:rPr>
          <w:rFonts w:ascii="Times New Roman" w:hAnsi="Times New Roman"/>
          <w:sz w:val="28"/>
          <w:szCs w:val="28"/>
        </w:rPr>
        <w:t xml:space="preserve">В соответствии с пунктом 5 статьи 33 Положения о бюджетном процессе в </w:t>
      </w:r>
      <w:proofErr w:type="gramStart"/>
      <w:r w:rsidR="006063DD" w:rsidRPr="000607EF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6063DD" w:rsidRPr="000607EF">
        <w:rPr>
          <w:rFonts w:ascii="Times New Roman" w:hAnsi="Times New Roman"/>
          <w:sz w:val="28"/>
          <w:szCs w:val="28"/>
        </w:rPr>
        <w:t xml:space="preserve"> </w:t>
      </w:r>
      <w:r w:rsidRPr="000607EF">
        <w:rPr>
          <w:rFonts w:ascii="Times New Roman" w:hAnsi="Times New Roman"/>
          <w:sz w:val="28"/>
          <w:szCs w:val="28"/>
        </w:rPr>
        <w:t xml:space="preserve">муниципальном районе, одновременно с проектом решения о бюджете в </w:t>
      </w:r>
      <w:r w:rsidR="006063DD" w:rsidRPr="000607EF">
        <w:rPr>
          <w:rFonts w:ascii="Times New Roman" w:hAnsi="Times New Roman"/>
          <w:sz w:val="28"/>
          <w:szCs w:val="28"/>
        </w:rPr>
        <w:t>Собрание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607EF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0607EF">
        <w:rPr>
          <w:rFonts w:ascii="Times New Roman" w:hAnsi="Times New Roman"/>
          <w:sz w:val="28"/>
          <w:szCs w:val="28"/>
        </w:rPr>
        <w:t>е</w:t>
      </w:r>
      <w:r w:rsidR="002A4851" w:rsidRPr="000607EF">
        <w:rPr>
          <w:rFonts w:ascii="Times New Roman" w:hAnsi="Times New Roman"/>
          <w:sz w:val="28"/>
          <w:szCs w:val="28"/>
        </w:rPr>
        <w:t xml:space="preserve">й </w:t>
      </w:r>
      <w:r w:rsidRPr="000607EF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6063DD" w:rsidRPr="000607EF">
        <w:rPr>
          <w:rFonts w:ascii="Times New Roman" w:hAnsi="Times New Roman"/>
          <w:sz w:val="28"/>
          <w:szCs w:val="28"/>
        </w:rPr>
        <w:t>Собрания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5D6137" w:rsidRPr="004C41B9" w:rsidRDefault="005D6137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137">
        <w:rPr>
          <w:rFonts w:ascii="Times New Roman" w:hAnsi="Times New Roman"/>
          <w:sz w:val="28"/>
          <w:szCs w:val="28"/>
        </w:rPr>
        <w:t>приложения с распределением бюджетных ассигнований по разделам и подразделам классификации расходов бюджетов;</w:t>
      </w:r>
    </w:p>
    <w:p w:rsidR="005B0DCF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E50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4C41B9" w:rsidRPr="00E66E50">
        <w:rPr>
          <w:rFonts w:ascii="Times New Roman" w:hAnsi="Times New Roman"/>
          <w:sz w:val="28"/>
          <w:szCs w:val="28"/>
        </w:rPr>
        <w:t xml:space="preserve">Гаврилов-Ямского 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4C41B9" w:rsidRPr="00E66E50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D14ACB" w:rsidRPr="00E66E50">
        <w:rPr>
          <w:rFonts w:ascii="Times New Roman" w:hAnsi="Times New Roman"/>
          <w:sz w:val="28"/>
          <w:szCs w:val="28"/>
        </w:rPr>
        <w:t>от </w:t>
      </w:r>
      <w:r w:rsidR="00EA7A52" w:rsidRPr="00E66E50">
        <w:rPr>
          <w:rFonts w:ascii="Times New Roman" w:hAnsi="Times New Roman"/>
          <w:sz w:val="28"/>
          <w:szCs w:val="28"/>
        </w:rPr>
        <w:t>14.</w:t>
      </w:r>
      <w:r w:rsidR="004C41B9" w:rsidRPr="00E66E50">
        <w:rPr>
          <w:rFonts w:ascii="Times New Roman" w:hAnsi="Times New Roman"/>
          <w:sz w:val="28"/>
          <w:szCs w:val="28"/>
        </w:rPr>
        <w:t>0</w:t>
      </w:r>
      <w:r w:rsidR="00317ACA" w:rsidRPr="00E66E50">
        <w:rPr>
          <w:rFonts w:ascii="Times New Roman" w:hAnsi="Times New Roman"/>
          <w:sz w:val="28"/>
          <w:szCs w:val="28"/>
        </w:rPr>
        <w:t>9</w:t>
      </w:r>
      <w:r w:rsidR="004C41B9" w:rsidRPr="00E66E50">
        <w:rPr>
          <w:rFonts w:ascii="Times New Roman" w:hAnsi="Times New Roman"/>
          <w:sz w:val="28"/>
          <w:szCs w:val="28"/>
        </w:rPr>
        <w:t>.201</w:t>
      </w:r>
      <w:r w:rsidR="004102DD">
        <w:rPr>
          <w:rFonts w:ascii="Times New Roman" w:hAnsi="Times New Roman"/>
          <w:sz w:val="28"/>
          <w:szCs w:val="28"/>
        </w:rPr>
        <w:t>6</w:t>
      </w:r>
      <w:r w:rsidR="004C41B9" w:rsidRPr="00E66E50">
        <w:rPr>
          <w:rFonts w:ascii="Times New Roman" w:hAnsi="Times New Roman"/>
          <w:sz w:val="28"/>
          <w:szCs w:val="28"/>
        </w:rPr>
        <w:t>г.</w:t>
      </w:r>
      <w:r w:rsidR="00D14ACB" w:rsidRPr="00E66E50">
        <w:rPr>
          <w:rFonts w:ascii="Times New Roman" w:hAnsi="Times New Roman"/>
          <w:sz w:val="28"/>
          <w:szCs w:val="28"/>
        </w:rPr>
        <w:t xml:space="preserve"> № </w:t>
      </w:r>
      <w:r w:rsidR="004102DD">
        <w:rPr>
          <w:rFonts w:ascii="Times New Roman" w:hAnsi="Times New Roman"/>
          <w:sz w:val="28"/>
          <w:szCs w:val="28"/>
        </w:rPr>
        <w:t>981</w:t>
      </w:r>
      <w:r w:rsidRPr="00E66E50">
        <w:rPr>
          <w:rFonts w:ascii="Times New Roman" w:hAnsi="Times New Roman"/>
          <w:sz w:val="28"/>
          <w:szCs w:val="28"/>
        </w:rPr>
        <w:t xml:space="preserve"> </w:t>
      </w:r>
      <w:r w:rsidR="005B0DCF" w:rsidRPr="00E66E50">
        <w:rPr>
          <w:rFonts w:ascii="Times New Roman" w:hAnsi="Times New Roman"/>
          <w:sz w:val="28"/>
          <w:szCs w:val="28"/>
        </w:rPr>
        <w:t xml:space="preserve">«Об </w:t>
      </w:r>
      <w:r w:rsidR="00EF2607" w:rsidRPr="00E66E50">
        <w:rPr>
          <w:rFonts w:ascii="Times New Roman" w:hAnsi="Times New Roman"/>
          <w:sz w:val="28"/>
          <w:szCs w:val="28"/>
        </w:rPr>
        <w:t>о</w:t>
      </w:r>
      <w:r w:rsidR="005B0DCF" w:rsidRPr="00E66E50">
        <w:rPr>
          <w:rFonts w:ascii="Times New Roman" w:hAnsi="Times New Roman"/>
          <w:sz w:val="28"/>
          <w:szCs w:val="28"/>
        </w:rPr>
        <w:t xml:space="preserve">сновных направлениях бюджетной </w:t>
      </w:r>
      <w:r w:rsidR="002A4851" w:rsidRPr="00E66E50">
        <w:rPr>
          <w:rFonts w:ascii="Times New Roman" w:hAnsi="Times New Roman"/>
          <w:sz w:val="28"/>
          <w:szCs w:val="28"/>
        </w:rPr>
        <w:t xml:space="preserve">политики </w:t>
      </w:r>
      <w:r w:rsidR="00EF2607" w:rsidRPr="00E66E50">
        <w:rPr>
          <w:rFonts w:ascii="Times New Roman" w:hAnsi="Times New Roman"/>
          <w:sz w:val="28"/>
          <w:szCs w:val="28"/>
        </w:rPr>
        <w:t>Гаврилов-Ямского</w:t>
      </w:r>
      <w:r w:rsidR="002A4851" w:rsidRPr="00E66E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B0DCF" w:rsidRPr="00E66E50">
        <w:rPr>
          <w:rFonts w:ascii="Times New Roman" w:hAnsi="Times New Roman"/>
          <w:sz w:val="28"/>
          <w:szCs w:val="28"/>
        </w:rPr>
        <w:t xml:space="preserve"> на </w:t>
      </w:r>
      <w:r w:rsidR="00D14ACB" w:rsidRPr="00E66E50">
        <w:rPr>
          <w:rFonts w:ascii="Times New Roman" w:hAnsi="Times New Roman"/>
          <w:sz w:val="28"/>
          <w:szCs w:val="28"/>
        </w:rPr>
        <w:t>201</w:t>
      </w:r>
      <w:r w:rsidR="004102DD">
        <w:rPr>
          <w:rFonts w:ascii="Times New Roman" w:hAnsi="Times New Roman"/>
          <w:sz w:val="28"/>
          <w:szCs w:val="28"/>
        </w:rPr>
        <w:t>7</w:t>
      </w:r>
      <w:r w:rsidR="00D14ACB" w:rsidRPr="00E66E5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102DD">
        <w:rPr>
          <w:rFonts w:ascii="Times New Roman" w:hAnsi="Times New Roman"/>
          <w:sz w:val="28"/>
          <w:szCs w:val="28"/>
        </w:rPr>
        <w:t>8</w:t>
      </w:r>
      <w:r w:rsidR="00D14ACB" w:rsidRPr="00E66E50">
        <w:rPr>
          <w:rFonts w:ascii="Times New Roman" w:hAnsi="Times New Roman"/>
          <w:sz w:val="28"/>
          <w:szCs w:val="28"/>
        </w:rPr>
        <w:t xml:space="preserve"> и 201</w:t>
      </w:r>
      <w:r w:rsidR="004102DD">
        <w:rPr>
          <w:rFonts w:ascii="Times New Roman" w:hAnsi="Times New Roman"/>
          <w:sz w:val="28"/>
          <w:szCs w:val="28"/>
        </w:rPr>
        <w:t>9</w:t>
      </w:r>
      <w:r w:rsidRPr="00E66E50">
        <w:rPr>
          <w:rFonts w:ascii="Times New Roman" w:hAnsi="Times New Roman"/>
          <w:sz w:val="28"/>
          <w:szCs w:val="28"/>
        </w:rPr>
        <w:t xml:space="preserve"> годов</w:t>
      </w:r>
      <w:r w:rsidR="005B0DCF" w:rsidRPr="00E66E50">
        <w:rPr>
          <w:rFonts w:ascii="Times New Roman" w:hAnsi="Times New Roman"/>
          <w:sz w:val="28"/>
          <w:szCs w:val="28"/>
        </w:rPr>
        <w:t>»;</w:t>
      </w:r>
    </w:p>
    <w:p w:rsidR="004102DD" w:rsidRPr="004102DD" w:rsidRDefault="004102DD" w:rsidP="00410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DD">
        <w:rPr>
          <w:rFonts w:ascii="Times New Roman" w:hAnsi="Times New Roman"/>
          <w:sz w:val="28"/>
          <w:szCs w:val="28"/>
        </w:rPr>
        <w:t>- постановление Администрации Гаврилов-Ямского  муниципального района от 1</w:t>
      </w:r>
      <w:r>
        <w:rPr>
          <w:rFonts w:ascii="Times New Roman" w:hAnsi="Times New Roman"/>
          <w:sz w:val="28"/>
          <w:szCs w:val="28"/>
        </w:rPr>
        <w:t>3</w:t>
      </w:r>
      <w:r w:rsidRPr="004102DD">
        <w:rPr>
          <w:rFonts w:ascii="Times New Roman" w:hAnsi="Times New Roman"/>
          <w:sz w:val="28"/>
          <w:szCs w:val="28"/>
        </w:rPr>
        <w:t>.09.2016г. № 98</w:t>
      </w:r>
      <w:r>
        <w:rPr>
          <w:rFonts w:ascii="Times New Roman" w:hAnsi="Times New Roman"/>
          <w:sz w:val="28"/>
          <w:szCs w:val="28"/>
        </w:rPr>
        <w:t>0</w:t>
      </w:r>
      <w:r w:rsidRPr="004102DD">
        <w:rPr>
          <w:rFonts w:ascii="Times New Roman" w:hAnsi="Times New Roman"/>
          <w:sz w:val="28"/>
          <w:szCs w:val="28"/>
        </w:rPr>
        <w:t xml:space="preserve"> «Об основных направлениях </w:t>
      </w:r>
      <w:r>
        <w:rPr>
          <w:rFonts w:ascii="Times New Roman" w:hAnsi="Times New Roman"/>
          <w:sz w:val="28"/>
          <w:szCs w:val="28"/>
        </w:rPr>
        <w:t>налоговой</w:t>
      </w:r>
      <w:r w:rsidRPr="004102DD">
        <w:rPr>
          <w:rFonts w:ascii="Times New Roman" w:hAnsi="Times New Roman"/>
          <w:sz w:val="28"/>
          <w:szCs w:val="28"/>
        </w:rPr>
        <w:t xml:space="preserve"> политики Гаврилов-Ямского муниципального района на 2017 год и на плановый период 2018 и 2019 годов»;</w:t>
      </w:r>
    </w:p>
    <w:p w:rsidR="002A4851" w:rsidRPr="005A1346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46">
        <w:rPr>
          <w:rFonts w:ascii="Times New Roman" w:hAnsi="Times New Roman"/>
          <w:sz w:val="28"/>
          <w:szCs w:val="28"/>
        </w:rPr>
        <w:t>- </w:t>
      </w:r>
      <w:r w:rsidR="00D14ACB" w:rsidRPr="005A1346">
        <w:rPr>
          <w:rFonts w:ascii="Times New Roman" w:hAnsi="Times New Roman"/>
          <w:sz w:val="28"/>
          <w:szCs w:val="28"/>
        </w:rPr>
        <w:t>информация о</w:t>
      </w:r>
      <w:r w:rsidR="002A4851" w:rsidRPr="005A1346">
        <w:rPr>
          <w:rFonts w:ascii="Times New Roman" w:hAnsi="Times New Roman"/>
          <w:sz w:val="28"/>
          <w:szCs w:val="28"/>
        </w:rPr>
        <w:t>б итогах</w:t>
      </w:r>
      <w:r w:rsidR="00820CE7" w:rsidRPr="005A1346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5A1346">
        <w:rPr>
          <w:rFonts w:ascii="Times New Roman" w:hAnsi="Times New Roman"/>
          <w:sz w:val="28"/>
          <w:szCs w:val="28"/>
        </w:rPr>
        <w:t xml:space="preserve">ого развития </w:t>
      </w:r>
      <w:r w:rsidR="00F0487B" w:rsidRPr="005A1346">
        <w:rPr>
          <w:rFonts w:ascii="Times New Roman" w:hAnsi="Times New Roman"/>
          <w:sz w:val="28"/>
          <w:szCs w:val="28"/>
        </w:rPr>
        <w:t>Гаврилов-Ямского</w:t>
      </w:r>
      <w:r w:rsidR="002A4851" w:rsidRPr="005A1346">
        <w:rPr>
          <w:rFonts w:ascii="Times New Roman" w:hAnsi="Times New Roman"/>
          <w:sz w:val="28"/>
          <w:szCs w:val="28"/>
        </w:rPr>
        <w:t> муниципального района</w:t>
      </w:r>
      <w:r w:rsidR="00200E5F" w:rsidRPr="005A1346">
        <w:rPr>
          <w:rFonts w:ascii="Times New Roman" w:hAnsi="Times New Roman"/>
          <w:sz w:val="28"/>
          <w:szCs w:val="28"/>
        </w:rPr>
        <w:t xml:space="preserve"> за </w:t>
      </w:r>
      <w:r w:rsidR="00F0487B" w:rsidRPr="005A1346">
        <w:rPr>
          <w:rFonts w:ascii="Times New Roman" w:hAnsi="Times New Roman"/>
          <w:sz w:val="28"/>
          <w:szCs w:val="28"/>
        </w:rPr>
        <w:t>9 месяцев 201</w:t>
      </w:r>
      <w:r w:rsidR="00821284">
        <w:rPr>
          <w:rFonts w:ascii="Times New Roman" w:hAnsi="Times New Roman"/>
          <w:sz w:val="28"/>
          <w:szCs w:val="28"/>
        </w:rPr>
        <w:t>6</w:t>
      </w:r>
      <w:r w:rsidR="002A4851" w:rsidRPr="005A1346">
        <w:rPr>
          <w:rFonts w:ascii="Times New Roman" w:hAnsi="Times New Roman"/>
          <w:sz w:val="28"/>
          <w:szCs w:val="28"/>
        </w:rPr>
        <w:t> года</w:t>
      </w:r>
      <w:r w:rsidR="00F0487B" w:rsidRPr="005A1346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Гаврилов-Ямского муниципального района за 201</w:t>
      </w:r>
      <w:r w:rsidR="00821284">
        <w:rPr>
          <w:rFonts w:ascii="Times New Roman" w:hAnsi="Times New Roman"/>
          <w:sz w:val="28"/>
          <w:szCs w:val="28"/>
        </w:rPr>
        <w:t>6</w:t>
      </w:r>
      <w:r w:rsidR="00F0487B" w:rsidRPr="005A1346">
        <w:rPr>
          <w:rFonts w:ascii="Times New Roman" w:hAnsi="Times New Roman"/>
          <w:sz w:val="28"/>
          <w:szCs w:val="28"/>
        </w:rPr>
        <w:t xml:space="preserve"> год</w:t>
      </w:r>
      <w:r w:rsidR="002A4851" w:rsidRPr="005A1346">
        <w:rPr>
          <w:rFonts w:ascii="Times New Roman" w:hAnsi="Times New Roman"/>
          <w:sz w:val="28"/>
          <w:szCs w:val="28"/>
        </w:rPr>
        <w:t>;</w:t>
      </w:r>
      <w:r w:rsidR="00820CE7" w:rsidRPr="005A1346">
        <w:rPr>
          <w:rFonts w:ascii="Times New Roman" w:hAnsi="Times New Roman"/>
          <w:sz w:val="28"/>
          <w:szCs w:val="28"/>
        </w:rPr>
        <w:t xml:space="preserve"> </w:t>
      </w:r>
    </w:p>
    <w:p w:rsidR="005B0DCF" w:rsidRPr="004A79D8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D8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4A79D8">
        <w:rPr>
          <w:rFonts w:ascii="Times New Roman" w:hAnsi="Times New Roman"/>
          <w:sz w:val="28"/>
          <w:szCs w:val="28"/>
        </w:rPr>
        <w:t>инист</w:t>
      </w:r>
      <w:r w:rsidR="00D14ACB" w:rsidRPr="004A79D8">
        <w:rPr>
          <w:rFonts w:ascii="Times New Roman" w:hAnsi="Times New Roman"/>
          <w:sz w:val="28"/>
          <w:szCs w:val="28"/>
        </w:rPr>
        <w:t xml:space="preserve">рации </w:t>
      </w:r>
      <w:r w:rsidR="00264871" w:rsidRPr="004A79D8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D14ACB" w:rsidRPr="004A79D8">
        <w:rPr>
          <w:rFonts w:ascii="Times New Roman" w:hAnsi="Times New Roman"/>
          <w:sz w:val="28"/>
          <w:szCs w:val="28"/>
        </w:rPr>
        <w:t xml:space="preserve"> от </w:t>
      </w:r>
      <w:r w:rsidR="00264871" w:rsidRPr="004A79D8">
        <w:rPr>
          <w:rFonts w:ascii="Times New Roman" w:hAnsi="Times New Roman"/>
          <w:sz w:val="28"/>
          <w:szCs w:val="28"/>
        </w:rPr>
        <w:t>1</w:t>
      </w:r>
      <w:r w:rsidR="004A79D8" w:rsidRPr="004A79D8">
        <w:rPr>
          <w:rFonts w:ascii="Times New Roman" w:hAnsi="Times New Roman"/>
          <w:sz w:val="28"/>
          <w:szCs w:val="28"/>
        </w:rPr>
        <w:t>4</w:t>
      </w:r>
      <w:r w:rsidR="00264871" w:rsidRPr="004A79D8">
        <w:rPr>
          <w:rFonts w:ascii="Times New Roman" w:hAnsi="Times New Roman"/>
          <w:sz w:val="28"/>
          <w:szCs w:val="28"/>
        </w:rPr>
        <w:t>.09.201</w:t>
      </w:r>
      <w:r w:rsidR="008826B3">
        <w:rPr>
          <w:rFonts w:ascii="Times New Roman" w:hAnsi="Times New Roman"/>
          <w:sz w:val="28"/>
          <w:szCs w:val="28"/>
        </w:rPr>
        <w:t>6</w:t>
      </w:r>
      <w:r w:rsidR="00264871" w:rsidRPr="004A79D8">
        <w:rPr>
          <w:rFonts w:ascii="Times New Roman" w:hAnsi="Times New Roman"/>
          <w:sz w:val="28"/>
          <w:szCs w:val="28"/>
        </w:rPr>
        <w:t>г.</w:t>
      </w:r>
      <w:r w:rsidR="00820CE7" w:rsidRPr="004A79D8">
        <w:rPr>
          <w:rFonts w:ascii="Times New Roman" w:hAnsi="Times New Roman"/>
          <w:sz w:val="28"/>
          <w:szCs w:val="28"/>
        </w:rPr>
        <w:t xml:space="preserve"> № </w:t>
      </w:r>
      <w:r w:rsidR="008826B3">
        <w:rPr>
          <w:rFonts w:ascii="Times New Roman" w:hAnsi="Times New Roman"/>
          <w:sz w:val="28"/>
          <w:szCs w:val="28"/>
        </w:rPr>
        <w:t>982</w:t>
      </w:r>
      <w:r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«О</w:t>
      </w:r>
      <w:r w:rsidR="00264871"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прогноз</w:t>
      </w:r>
      <w:r w:rsidR="00264871" w:rsidRPr="004A79D8">
        <w:rPr>
          <w:rFonts w:ascii="Times New Roman" w:hAnsi="Times New Roman"/>
          <w:sz w:val="28"/>
          <w:szCs w:val="28"/>
        </w:rPr>
        <w:t>е</w:t>
      </w:r>
      <w:r w:rsidR="005B0DCF" w:rsidRPr="004A79D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264871" w:rsidRPr="004A79D8">
        <w:rPr>
          <w:rFonts w:ascii="Times New Roman" w:hAnsi="Times New Roman"/>
          <w:sz w:val="28"/>
          <w:szCs w:val="28"/>
        </w:rPr>
        <w:t>Гаврилов-Ямского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0346CB" w:rsidRPr="004A79D8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D14ACB" w:rsidRPr="004A79D8">
        <w:rPr>
          <w:rFonts w:ascii="Times New Roman" w:hAnsi="Times New Roman"/>
          <w:sz w:val="28"/>
          <w:szCs w:val="28"/>
        </w:rPr>
        <w:t>на 201</w:t>
      </w:r>
      <w:r w:rsidR="008826B3">
        <w:rPr>
          <w:rFonts w:ascii="Times New Roman" w:hAnsi="Times New Roman"/>
          <w:sz w:val="28"/>
          <w:szCs w:val="28"/>
        </w:rPr>
        <w:t>7</w:t>
      </w:r>
      <w:r w:rsidR="00D14ACB" w:rsidRPr="004A79D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8826B3">
        <w:rPr>
          <w:rFonts w:ascii="Times New Roman" w:hAnsi="Times New Roman"/>
          <w:sz w:val="28"/>
          <w:szCs w:val="28"/>
        </w:rPr>
        <w:t>8</w:t>
      </w:r>
      <w:r w:rsidR="00264871" w:rsidRPr="004A79D8">
        <w:rPr>
          <w:rFonts w:ascii="Times New Roman" w:hAnsi="Times New Roman"/>
          <w:sz w:val="28"/>
          <w:szCs w:val="28"/>
        </w:rPr>
        <w:t xml:space="preserve"> и 201</w:t>
      </w:r>
      <w:r w:rsidR="008826B3">
        <w:rPr>
          <w:rFonts w:ascii="Times New Roman" w:hAnsi="Times New Roman"/>
          <w:sz w:val="28"/>
          <w:szCs w:val="28"/>
        </w:rPr>
        <w:t>9</w:t>
      </w:r>
      <w:r w:rsidRPr="004A79D8">
        <w:rPr>
          <w:rFonts w:ascii="Times New Roman" w:hAnsi="Times New Roman"/>
          <w:sz w:val="28"/>
          <w:szCs w:val="28"/>
        </w:rPr>
        <w:t xml:space="preserve"> годов</w:t>
      </w:r>
      <w:r w:rsidR="005B0DCF" w:rsidRPr="004A79D8">
        <w:rPr>
          <w:rFonts w:ascii="Times New Roman" w:hAnsi="Times New Roman"/>
          <w:sz w:val="28"/>
          <w:szCs w:val="28"/>
        </w:rPr>
        <w:t>»;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A2">
        <w:rPr>
          <w:rFonts w:ascii="Times New Roman" w:hAnsi="Times New Roman"/>
          <w:sz w:val="28"/>
          <w:szCs w:val="28"/>
        </w:rPr>
        <w:t>- предварительный прогноз сводного финансового баланса Гаврилов-Ямского муниципального района на 201</w:t>
      </w:r>
      <w:r w:rsidR="00CA0745">
        <w:rPr>
          <w:rFonts w:ascii="Times New Roman" w:hAnsi="Times New Roman"/>
          <w:sz w:val="28"/>
          <w:szCs w:val="28"/>
        </w:rPr>
        <w:t>7</w:t>
      </w:r>
      <w:r w:rsidRPr="00CC2BA2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A0745">
        <w:rPr>
          <w:rFonts w:ascii="Times New Roman" w:hAnsi="Times New Roman"/>
          <w:sz w:val="28"/>
          <w:szCs w:val="28"/>
        </w:rPr>
        <w:t>8</w:t>
      </w:r>
      <w:r w:rsidRPr="00CC2BA2">
        <w:rPr>
          <w:rFonts w:ascii="Times New Roman" w:hAnsi="Times New Roman"/>
          <w:sz w:val="28"/>
          <w:szCs w:val="28"/>
        </w:rPr>
        <w:t xml:space="preserve"> и 201</w:t>
      </w:r>
      <w:r w:rsidR="00CA0745">
        <w:rPr>
          <w:rFonts w:ascii="Times New Roman" w:hAnsi="Times New Roman"/>
          <w:sz w:val="28"/>
          <w:szCs w:val="28"/>
        </w:rPr>
        <w:t>9</w:t>
      </w:r>
      <w:r w:rsidRPr="00CC2BA2">
        <w:rPr>
          <w:rFonts w:ascii="Times New Roman" w:hAnsi="Times New Roman"/>
          <w:sz w:val="28"/>
          <w:szCs w:val="28"/>
        </w:rPr>
        <w:t xml:space="preserve"> годов;</w:t>
      </w:r>
    </w:p>
    <w:p w:rsidR="000D532C" w:rsidRPr="00CC2BA2" w:rsidRDefault="000D532C" w:rsidP="0059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Гаврилов-Ямского муниципального района за 2016 год по основным видам налоговых и неналоговых поступлений и расходов по муниципальным программам;</w:t>
      </w:r>
    </w:p>
    <w:p w:rsidR="00DC05C0" w:rsidRPr="00EE556D" w:rsidRDefault="00DC05C0" w:rsidP="0059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56D">
        <w:rPr>
          <w:rFonts w:ascii="Times New Roman" w:hAnsi="Times New Roman"/>
          <w:sz w:val="28"/>
          <w:szCs w:val="28"/>
        </w:rPr>
        <w:t>- прогноз основных характеристик консолидированного бюджета Гаврилов-Ямского муниципального района на 201</w:t>
      </w:r>
      <w:r w:rsidR="001F041A">
        <w:rPr>
          <w:rFonts w:ascii="Times New Roman" w:hAnsi="Times New Roman"/>
          <w:sz w:val="28"/>
          <w:szCs w:val="28"/>
        </w:rPr>
        <w:t>7</w:t>
      </w:r>
      <w:r w:rsidRPr="00EE556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F041A">
        <w:rPr>
          <w:rFonts w:ascii="Times New Roman" w:hAnsi="Times New Roman"/>
          <w:sz w:val="28"/>
          <w:szCs w:val="28"/>
        </w:rPr>
        <w:t>8</w:t>
      </w:r>
      <w:r w:rsidRPr="00EE556D">
        <w:rPr>
          <w:rFonts w:ascii="Times New Roman" w:hAnsi="Times New Roman"/>
          <w:sz w:val="28"/>
          <w:szCs w:val="28"/>
        </w:rPr>
        <w:t>-201</w:t>
      </w:r>
      <w:r w:rsidR="001F041A">
        <w:rPr>
          <w:rFonts w:ascii="Times New Roman" w:hAnsi="Times New Roman"/>
          <w:sz w:val="28"/>
          <w:szCs w:val="28"/>
        </w:rPr>
        <w:t>9</w:t>
      </w:r>
      <w:r w:rsidRPr="00EE556D">
        <w:rPr>
          <w:rFonts w:ascii="Times New Roman" w:hAnsi="Times New Roman"/>
          <w:sz w:val="28"/>
          <w:szCs w:val="28"/>
        </w:rPr>
        <w:t>гг.</w:t>
      </w:r>
      <w:r w:rsidR="00741DFD" w:rsidRPr="00EE556D">
        <w:rPr>
          <w:rFonts w:ascii="Times New Roman" w:hAnsi="Times New Roman"/>
          <w:sz w:val="28"/>
          <w:szCs w:val="28"/>
        </w:rPr>
        <w:t>;</w:t>
      </w:r>
    </w:p>
    <w:p w:rsidR="005961DC" w:rsidRPr="006A6CC7" w:rsidRDefault="00741DFD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>- прогноз поступления доходов от использования имущества, находящегося в муниципальной собственности, доходов от продажи имущества, земельных участков, акций на 201</w:t>
      </w:r>
      <w:r w:rsidR="00FD0873">
        <w:rPr>
          <w:rFonts w:ascii="Times New Roman" w:hAnsi="Times New Roman"/>
          <w:sz w:val="28"/>
          <w:szCs w:val="28"/>
        </w:rPr>
        <w:t>7</w:t>
      </w:r>
      <w:r w:rsidRPr="006A6CC7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D0873">
        <w:rPr>
          <w:rFonts w:ascii="Times New Roman" w:hAnsi="Times New Roman"/>
          <w:sz w:val="28"/>
          <w:szCs w:val="28"/>
        </w:rPr>
        <w:t>8</w:t>
      </w:r>
      <w:r w:rsidRPr="006A6CC7">
        <w:rPr>
          <w:rFonts w:ascii="Times New Roman" w:hAnsi="Times New Roman"/>
          <w:sz w:val="28"/>
          <w:szCs w:val="28"/>
        </w:rPr>
        <w:t>-201</w:t>
      </w:r>
      <w:r w:rsidR="00FD0873">
        <w:rPr>
          <w:rFonts w:ascii="Times New Roman" w:hAnsi="Times New Roman"/>
          <w:sz w:val="28"/>
          <w:szCs w:val="28"/>
        </w:rPr>
        <w:t>9</w:t>
      </w:r>
      <w:r w:rsidRPr="006A6CC7">
        <w:rPr>
          <w:rFonts w:ascii="Times New Roman" w:hAnsi="Times New Roman"/>
          <w:sz w:val="28"/>
          <w:szCs w:val="28"/>
        </w:rPr>
        <w:t xml:space="preserve"> годов;  </w:t>
      </w:r>
    </w:p>
    <w:p w:rsidR="00C6690A" w:rsidRPr="006A6CC7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EB1050" w:rsidRPr="006A6CC7">
        <w:rPr>
          <w:rFonts w:ascii="Times New Roman" w:hAnsi="Times New Roman"/>
          <w:sz w:val="28"/>
          <w:szCs w:val="28"/>
        </w:rPr>
        <w:t>;</w:t>
      </w:r>
    </w:p>
    <w:p w:rsidR="00EB1050" w:rsidRPr="00C111BF" w:rsidRDefault="00EB1050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BF">
        <w:rPr>
          <w:rFonts w:ascii="Times New Roman" w:hAnsi="Times New Roman"/>
          <w:sz w:val="28"/>
          <w:szCs w:val="28"/>
        </w:rPr>
        <w:t>- методики и  расчеты распределения межбюджетных трансфертов на 201</w:t>
      </w:r>
      <w:r w:rsidR="00CD6ADC">
        <w:rPr>
          <w:rFonts w:ascii="Times New Roman" w:hAnsi="Times New Roman"/>
          <w:sz w:val="28"/>
          <w:szCs w:val="28"/>
        </w:rPr>
        <w:t>7</w:t>
      </w:r>
      <w:r w:rsidRPr="00C111BF">
        <w:rPr>
          <w:rFonts w:ascii="Times New Roman" w:hAnsi="Times New Roman"/>
          <w:sz w:val="28"/>
          <w:szCs w:val="28"/>
        </w:rPr>
        <w:t xml:space="preserve"> год</w:t>
      </w:r>
      <w:r w:rsidR="00AA05A1" w:rsidRPr="00C111BF">
        <w:rPr>
          <w:rFonts w:ascii="Times New Roman" w:hAnsi="Times New Roman"/>
          <w:sz w:val="28"/>
          <w:szCs w:val="28"/>
        </w:rPr>
        <w:t>;</w:t>
      </w:r>
    </w:p>
    <w:p w:rsidR="00AA05A1" w:rsidRDefault="00AA05A1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BF">
        <w:rPr>
          <w:rFonts w:ascii="Times New Roman" w:hAnsi="Times New Roman"/>
          <w:sz w:val="28"/>
          <w:szCs w:val="28"/>
        </w:rPr>
        <w:lastRenderedPageBreak/>
        <w:t>- объем бюджетных ассигнований дорожного фонда Гаврилов-Ямского района с указанием сумм прогнозируемых доходных источников формирования указанного фонда и направлений его использования.</w:t>
      </w:r>
    </w:p>
    <w:p w:rsidR="00465968" w:rsidRPr="00C111BF" w:rsidRDefault="001D7E2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от 18.11.2016 № ИС-2016/75 направлено дополнение к перечню документов и материалов, представляемых одновременно с проектом бюджета на основании ст.184.2. БК РФ.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</w:t>
      </w:r>
      <w:r w:rsidR="00694F67">
        <w:rPr>
          <w:rFonts w:ascii="Times New Roman" w:hAnsi="Times New Roman"/>
          <w:sz w:val="28"/>
          <w:szCs w:val="28"/>
        </w:rPr>
        <w:t>1</w:t>
      </w:r>
      <w:r w:rsidR="00465968">
        <w:rPr>
          <w:rFonts w:ascii="Times New Roman" w:hAnsi="Times New Roman"/>
          <w:sz w:val="28"/>
          <w:szCs w:val="28"/>
        </w:rPr>
        <w:t xml:space="preserve">,184.2 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C90" w:rsidRPr="003C1869" w:rsidRDefault="00B11F1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yellow"/>
        </w:rPr>
        <w:t>1.2.</w:t>
      </w:r>
      <w:r w:rsidR="005B0DCF" w:rsidRPr="00CE79E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Публичные слушания по п</w:t>
      </w:r>
      <w:r w:rsidR="00E6175F" w:rsidRPr="00CE79E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роекту бюджета </w:t>
      </w:r>
      <w:r w:rsidR="00443822" w:rsidRPr="00CE79E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назначены на </w:t>
      </w:r>
      <w:r w:rsidR="007B37FE" w:rsidRPr="00CE79E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="003C1869" w:rsidRPr="00CE79E7">
        <w:rPr>
          <w:rFonts w:ascii="Times New Roman" w:hAnsi="Times New Roman"/>
          <w:sz w:val="28"/>
          <w:szCs w:val="28"/>
          <w:highlight w:val="yellow"/>
        </w:rPr>
        <w:t>10</w:t>
      </w:r>
      <w:r w:rsidR="008B5E7B" w:rsidRPr="00CE79E7">
        <w:rPr>
          <w:rFonts w:ascii="Times New Roman" w:hAnsi="Times New Roman"/>
          <w:sz w:val="28"/>
          <w:szCs w:val="28"/>
          <w:highlight w:val="yellow"/>
        </w:rPr>
        <w:t xml:space="preserve"> декабря 201</w:t>
      </w:r>
      <w:r w:rsidR="00CE79E7" w:rsidRPr="00CE79E7">
        <w:rPr>
          <w:rFonts w:ascii="Times New Roman" w:hAnsi="Times New Roman"/>
          <w:sz w:val="28"/>
          <w:szCs w:val="28"/>
          <w:highlight w:val="yellow"/>
        </w:rPr>
        <w:t>6</w:t>
      </w:r>
      <w:r w:rsidR="008B5E7B" w:rsidRPr="00CE79E7">
        <w:rPr>
          <w:rFonts w:ascii="Times New Roman" w:hAnsi="Times New Roman"/>
          <w:sz w:val="28"/>
          <w:szCs w:val="28"/>
          <w:highlight w:val="yellow"/>
        </w:rPr>
        <w:t xml:space="preserve"> года</w:t>
      </w:r>
      <w:r w:rsidR="004C4C90" w:rsidRPr="003C1869">
        <w:rPr>
          <w:rFonts w:ascii="Times New Roman" w:hAnsi="Times New Roman"/>
          <w:sz w:val="28"/>
          <w:szCs w:val="28"/>
        </w:rPr>
        <w:t xml:space="preserve">. </w:t>
      </w:r>
    </w:p>
    <w:p w:rsidR="0086449E" w:rsidRDefault="00B11F1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790D23" w:rsidRPr="00420FAC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420FAC">
        <w:rPr>
          <w:rFonts w:ascii="Times New Roman" w:hAnsi="Times New Roman"/>
          <w:sz w:val="28"/>
          <w:szCs w:val="28"/>
        </w:rPr>
        <w:t>, муниципальных гарантий на 201</w:t>
      </w:r>
      <w:r w:rsidR="00CE79E7">
        <w:rPr>
          <w:rFonts w:ascii="Times New Roman" w:hAnsi="Times New Roman"/>
          <w:sz w:val="28"/>
          <w:szCs w:val="28"/>
        </w:rPr>
        <w:t>7</w:t>
      </w:r>
      <w:r w:rsidR="00790D23" w:rsidRPr="00420FAC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B11F1B" w:rsidRPr="00B11F1B" w:rsidRDefault="00B11F1B" w:rsidP="00B11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11F1B">
        <w:rPr>
          <w:rFonts w:ascii="Times New Roman" w:hAnsi="Times New Roman"/>
          <w:sz w:val="28"/>
          <w:szCs w:val="28"/>
        </w:rPr>
        <w:t xml:space="preserve">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администрации Гаврилов-Ямского муниципального района Ярославской области: http://www.gavyam.ru/regulatory/bills/в разделе «Документы, </w:t>
      </w:r>
      <w:r>
        <w:rPr>
          <w:rFonts w:ascii="Times New Roman" w:hAnsi="Times New Roman"/>
          <w:sz w:val="28"/>
          <w:szCs w:val="28"/>
        </w:rPr>
        <w:t>Законопроекты</w:t>
      </w:r>
      <w:r w:rsidRPr="00B11F1B">
        <w:rPr>
          <w:rFonts w:ascii="Times New Roman" w:hAnsi="Times New Roman"/>
          <w:sz w:val="28"/>
          <w:szCs w:val="28"/>
        </w:rPr>
        <w:t>».</w:t>
      </w:r>
    </w:p>
    <w:p w:rsidR="00B11F1B" w:rsidRPr="00420FAC" w:rsidRDefault="00B11F1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1" w:name="YANDEX_37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2" w:name="YANDEX_38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3" w:name="YANDEX_39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4" w:name="YANDEX_40"/>
      <w:bookmarkEnd w:id="4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6B3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6B3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6B3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5" w:name="YANDEX_41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6" w:name="YANDEX_42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0C7844" w:rsidRPr="000C7844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муниципального района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1221A4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r w:rsid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71DD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F44" w:rsidRPr="001221A4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bookmarkStart w:id="7" w:name="YANDEX_44"/>
      <w:bookmarkEnd w:id="7"/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9279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35D5" w:rsidRPr="00B835D5" w:rsidRDefault="00B835D5" w:rsidP="00B835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налоговой</w:t>
      </w: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Гаврилов-Ямского муниципального района  на  2017 год и на плановый период 2018 -2019 годов;</w:t>
      </w:r>
    </w:p>
    <w:p w:rsidR="004417C8" w:rsidRPr="004417C8" w:rsidRDefault="004417C8" w:rsidP="004417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4417C8">
        <w:rPr>
          <w:rFonts w:ascii="Times New Roman" w:eastAsia="Times New Roman" w:hAnsi="Times New Roman"/>
          <w:sz w:val="28"/>
          <w:szCs w:val="28"/>
          <w:lang w:eastAsia="ru-RU"/>
        </w:rPr>
        <w:t>программах</w:t>
      </w:r>
      <w:proofErr w:type="gramEnd"/>
      <w:r w:rsidRPr="004417C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(проектах муниципальных программ, проектах изменений указанных программ)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FCE" w:rsidRPr="00FF053E" w:rsidRDefault="003915BC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0D3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социально-экономического развития Гаврилов-Ямского муниципального района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разработан на три года (ч.1 ст.173 БК РФ) путем уточнения параметров 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,201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и добавления параметров 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</w:t>
      </w:r>
      <w:proofErr w:type="gramStart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 </w:t>
      </w:r>
      <w:proofErr w:type="spellStart"/>
      <w:proofErr w:type="gram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. 1ч.4 ст. 173 БК РФ) и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 постановлением Администрации Гаврилов-Ямского муниципального района от 1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982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(ч.3 ст. 173 БК РФ)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разработка регламентировалась Порядком разработки прогноза социально-экономического развития Гаврилов-Ямского муниципального района</w:t>
      </w:r>
      <w:proofErr w:type="gramStart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Гаврилов-Ямского муниципального района  от 20.04.2015 № 560.</w:t>
      </w:r>
    </w:p>
    <w:p w:rsidR="003915BC" w:rsidRPr="00FF053E" w:rsidRDefault="006E6F9A" w:rsidP="003915BC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     </w:t>
      </w:r>
      <w:r w:rsidR="003915BC" w:rsidRPr="00FF053E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FF053E" w:rsidRDefault="003915BC" w:rsidP="003915BC">
      <w:pPr>
        <w:pStyle w:val="ac"/>
        <w:rPr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    </w:t>
      </w:r>
      <w:proofErr w:type="gramStart"/>
      <w:r w:rsidRPr="00FF053E">
        <w:rPr>
          <w:sz w:val="28"/>
          <w:szCs w:val="28"/>
        </w:rPr>
        <w:t xml:space="preserve">Постановлением  </w:t>
      </w:r>
      <w:r w:rsidR="00FF053E" w:rsidRPr="00FF053E">
        <w:rPr>
          <w:sz w:val="28"/>
          <w:szCs w:val="28"/>
        </w:rPr>
        <w:t>А</w:t>
      </w:r>
      <w:r w:rsidRPr="00FF053E">
        <w:rPr>
          <w:sz w:val="28"/>
          <w:szCs w:val="28"/>
        </w:rPr>
        <w:t xml:space="preserve">дминистрации </w:t>
      </w:r>
      <w:r w:rsidR="006E6F9A" w:rsidRPr="00FF053E">
        <w:rPr>
          <w:sz w:val="28"/>
          <w:szCs w:val="28"/>
        </w:rPr>
        <w:t xml:space="preserve"> Гаврилов-Ямского </w:t>
      </w:r>
      <w:r w:rsidRPr="00FF053E">
        <w:rPr>
          <w:sz w:val="28"/>
          <w:szCs w:val="28"/>
        </w:rPr>
        <w:t xml:space="preserve"> муниципального района от </w:t>
      </w:r>
      <w:r w:rsidR="00FF053E" w:rsidRPr="00FF053E">
        <w:rPr>
          <w:sz w:val="28"/>
          <w:szCs w:val="28"/>
        </w:rPr>
        <w:t>1</w:t>
      </w:r>
      <w:r w:rsidR="005447AB">
        <w:rPr>
          <w:sz w:val="28"/>
          <w:szCs w:val="28"/>
        </w:rPr>
        <w:t>4</w:t>
      </w:r>
      <w:r w:rsidR="00FF053E" w:rsidRPr="00FF053E">
        <w:rPr>
          <w:sz w:val="28"/>
          <w:szCs w:val="28"/>
        </w:rPr>
        <w:t>.0</w:t>
      </w:r>
      <w:r w:rsidR="005447AB">
        <w:rPr>
          <w:sz w:val="28"/>
          <w:szCs w:val="28"/>
        </w:rPr>
        <w:t>6</w:t>
      </w:r>
      <w:r w:rsidR="006E6F9A" w:rsidRPr="00FF053E">
        <w:rPr>
          <w:sz w:val="28"/>
          <w:szCs w:val="28"/>
        </w:rPr>
        <w:t>.</w:t>
      </w:r>
      <w:r w:rsidRPr="00FF053E">
        <w:rPr>
          <w:sz w:val="28"/>
          <w:szCs w:val="28"/>
        </w:rPr>
        <w:t>201</w:t>
      </w:r>
      <w:r w:rsidR="005447AB">
        <w:rPr>
          <w:sz w:val="28"/>
          <w:szCs w:val="28"/>
        </w:rPr>
        <w:t>6</w:t>
      </w:r>
      <w:r w:rsidRPr="00FF053E">
        <w:rPr>
          <w:sz w:val="28"/>
          <w:szCs w:val="28"/>
        </w:rPr>
        <w:t xml:space="preserve">г. № </w:t>
      </w:r>
      <w:r w:rsidR="005447AB">
        <w:rPr>
          <w:sz w:val="28"/>
          <w:szCs w:val="28"/>
        </w:rPr>
        <w:t>633</w:t>
      </w:r>
      <w:r w:rsidRPr="00FF053E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 w:rsidR="006E6F9A" w:rsidRPr="00FF053E">
        <w:rPr>
          <w:sz w:val="28"/>
          <w:szCs w:val="28"/>
        </w:rPr>
        <w:t>Гаврилов-Ямского</w:t>
      </w:r>
      <w:r w:rsidRPr="00FF053E">
        <w:rPr>
          <w:sz w:val="28"/>
          <w:szCs w:val="28"/>
        </w:rPr>
        <w:t xml:space="preserve"> муниципального района на 201</w:t>
      </w:r>
      <w:r w:rsidR="005447AB">
        <w:rPr>
          <w:sz w:val="28"/>
          <w:szCs w:val="28"/>
        </w:rPr>
        <w:t>7</w:t>
      </w:r>
      <w:r w:rsidRPr="00FF053E">
        <w:rPr>
          <w:sz w:val="28"/>
          <w:szCs w:val="28"/>
        </w:rPr>
        <w:t xml:space="preserve"> год и плановый период 201</w:t>
      </w:r>
      <w:r w:rsidR="005447AB">
        <w:rPr>
          <w:sz w:val="28"/>
          <w:szCs w:val="28"/>
        </w:rPr>
        <w:t>8</w:t>
      </w:r>
      <w:r w:rsidRPr="00FF053E">
        <w:rPr>
          <w:sz w:val="28"/>
          <w:szCs w:val="28"/>
        </w:rPr>
        <w:t>-201</w:t>
      </w:r>
      <w:r w:rsidR="005447AB">
        <w:rPr>
          <w:sz w:val="28"/>
          <w:szCs w:val="28"/>
        </w:rPr>
        <w:t>9</w:t>
      </w:r>
      <w:r w:rsidRPr="00FF053E">
        <w:rPr>
          <w:sz w:val="28"/>
          <w:szCs w:val="28"/>
        </w:rPr>
        <w:t xml:space="preserve"> годов» срок разработки прогноза социально-экономического развития </w:t>
      </w:r>
      <w:r w:rsidR="006E6F9A" w:rsidRPr="00FF053E">
        <w:rPr>
          <w:sz w:val="28"/>
          <w:szCs w:val="28"/>
        </w:rPr>
        <w:t>Гаврилов-Ямского</w:t>
      </w:r>
      <w:r w:rsidRPr="00FF053E">
        <w:rPr>
          <w:sz w:val="28"/>
          <w:szCs w:val="28"/>
        </w:rPr>
        <w:t xml:space="preserve"> муниципального района на 201</w:t>
      </w:r>
      <w:r w:rsidR="005447AB">
        <w:rPr>
          <w:sz w:val="28"/>
          <w:szCs w:val="28"/>
        </w:rPr>
        <w:t>7</w:t>
      </w:r>
      <w:r w:rsidRPr="00FF053E">
        <w:rPr>
          <w:sz w:val="28"/>
          <w:szCs w:val="28"/>
        </w:rPr>
        <w:t xml:space="preserve"> год и </w:t>
      </w:r>
      <w:r w:rsidR="00137F84">
        <w:rPr>
          <w:sz w:val="28"/>
          <w:szCs w:val="28"/>
        </w:rPr>
        <w:t xml:space="preserve">на </w:t>
      </w:r>
      <w:r w:rsidRPr="00FF053E">
        <w:rPr>
          <w:sz w:val="28"/>
          <w:szCs w:val="28"/>
        </w:rPr>
        <w:t>плановый период 201</w:t>
      </w:r>
      <w:r w:rsidR="005447AB">
        <w:rPr>
          <w:sz w:val="28"/>
          <w:szCs w:val="28"/>
        </w:rPr>
        <w:t>8</w:t>
      </w:r>
      <w:r w:rsidRPr="00FF053E">
        <w:rPr>
          <w:sz w:val="28"/>
          <w:szCs w:val="28"/>
        </w:rPr>
        <w:t>-201</w:t>
      </w:r>
      <w:r w:rsidR="005447AB">
        <w:rPr>
          <w:sz w:val="28"/>
          <w:szCs w:val="28"/>
        </w:rPr>
        <w:t>9</w:t>
      </w:r>
      <w:r w:rsidRPr="00FF053E">
        <w:rPr>
          <w:sz w:val="28"/>
          <w:szCs w:val="28"/>
        </w:rPr>
        <w:t xml:space="preserve"> годов установлен </w:t>
      </w:r>
      <w:r w:rsidR="00BD3BC3" w:rsidRPr="00FF053E">
        <w:rPr>
          <w:sz w:val="28"/>
          <w:szCs w:val="28"/>
        </w:rPr>
        <w:t>отделу</w:t>
      </w:r>
      <w:r w:rsidRPr="00FF053E">
        <w:rPr>
          <w:sz w:val="28"/>
          <w:szCs w:val="28"/>
        </w:rPr>
        <w:t xml:space="preserve"> экономики</w:t>
      </w:r>
      <w:r w:rsidR="006E6F9A" w:rsidRPr="00FF053E">
        <w:rPr>
          <w:sz w:val="28"/>
          <w:szCs w:val="28"/>
        </w:rPr>
        <w:t xml:space="preserve">, предпринимательской деятельности и инвестиций </w:t>
      </w:r>
      <w:r w:rsidRPr="00FF053E">
        <w:rPr>
          <w:sz w:val="28"/>
          <w:szCs w:val="28"/>
        </w:rPr>
        <w:t xml:space="preserve"> до 15.09.201</w:t>
      </w:r>
      <w:r w:rsidR="005447AB">
        <w:rPr>
          <w:sz w:val="28"/>
          <w:szCs w:val="28"/>
        </w:rPr>
        <w:t>6</w:t>
      </w:r>
      <w:r w:rsidRPr="00FF053E">
        <w:rPr>
          <w:sz w:val="28"/>
          <w:szCs w:val="28"/>
        </w:rPr>
        <w:t xml:space="preserve">г. </w:t>
      </w:r>
      <w:proofErr w:type="gramEnd"/>
    </w:p>
    <w:p w:rsidR="003915BC" w:rsidRPr="00FF053E" w:rsidRDefault="003915BC" w:rsidP="003915BC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Установленные сроки разработки документа соблюдены,</w:t>
      </w:r>
      <w:r w:rsidR="006E6F9A" w:rsidRPr="00FF053E">
        <w:rPr>
          <w:sz w:val="28"/>
          <w:szCs w:val="28"/>
        </w:rPr>
        <w:t xml:space="preserve"> что </w:t>
      </w:r>
      <w:r w:rsidRPr="00FF053E">
        <w:rPr>
          <w:sz w:val="28"/>
          <w:szCs w:val="28"/>
        </w:rPr>
        <w:t xml:space="preserve"> соответств</w:t>
      </w:r>
      <w:r w:rsidR="006E6F9A" w:rsidRPr="00FF053E">
        <w:rPr>
          <w:sz w:val="28"/>
          <w:szCs w:val="28"/>
        </w:rPr>
        <w:t xml:space="preserve">ует </w:t>
      </w:r>
      <w:r w:rsidRPr="00FF053E">
        <w:rPr>
          <w:sz w:val="28"/>
          <w:szCs w:val="28"/>
        </w:rPr>
        <w:t xml:space="preserve"> ст. 169 БК РФ. </w:t>
      </w:r>
    </w:p>
    <w:p w:rsidR="00EE4618" w:rsidRDefault="003915BC" w:rsidP="006710D3">
      <w:pPr>
        <w:pStyle w:val="ac"/>
        <w:rPr>
          <w:color w:val="000000"/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</w:t>
      </w:r>
      <w:r w:rsidR="006710D3">
        <w:rPr>
          <w:color w:val="FF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EE4618" w:rsidRPr="00EE4618" w:rsidRDefault="003915BC" w:rsidP="002E2746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Гаврилов - Ямского района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1E7159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а также на </w:t>
      </w:r>
      <w:r w:rsidR="00EE4618" w:rsidRPr="00EE4618">
        <w:rPr>
          <w:sz w:val="28"/>
          <w:szCs w:val="28"/>
          <w:lang w:eastAsia="ru-RU"/>
        </w:rPr>
        <w:t xml:space="preserve"> основе прогноза социально-экономического развития Ярославской области на 201</w:t>
      </w:r>
      <w:r w:rsidR="005447AB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 xml:space="preserve"> год и </w:t>
      </w:r>
      <w:r w:rsidR="00331FFF">
        <w:rPr>
          <w:sz w:val="28"/>
          <w:szCs w:val="28"/>
          <w:lang w:eastAsia="ru-RU"/>
        </w:rPr>
        <w:t xml:space="preserve">на </w:t>
      </w:r>
      <w:r w:rsidR="00EE4618" w:rsidRPr="00EE4618">
        <w:rPr>
          <w:sz w:val="28"/>
          <w:szCs w:val="28"/>
          <w:lang w:eastAsia="ru-RU"/>
        </w:rPr>
        <w:t>плановый период 201</w:t>
      </w:r>
      <w:r w:rsidR="005447AB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>-201</w:t>
      </w:r>
      <w:r w:rsidR="005447AB">
        <w:rPr>
          <w:sz w:val="28"/>
          <w:szCs w:val="28"/>
          <w:lang w:eastAsia="ru-RU"/>
        </w:rPr>
        <w:t>9</w:t>
      </w:r>
      <w:r w:rsidR="00EE4618" w:rsidRPr="00EE4618">
        <w:rPr>
          <w:sz w:val="28"/>
          <w:szCs w:val="28"/>
          <w:lang w:eastAsia="ru-RU"/>
        </w:rPr>
        <w:t xml:space="preserve"> годы</w:t>
      </w:r>
      <w:r w:rsidR="001E7159">
        <w:rPr>
          <w:sz w:val="28"/>
          <w:szCs w:val="28"/>
          <w:lang w:eastAsia="ru-RU"/>
        </w:rPr>
        <w:t>.</w:t>
      </w:r>
    </w:p>
    <w:p w:rsidR="00EE4618" w:rsidRDefault="00E1439B" w:rsidP="002E2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B16877" w:rsidRPr="00B168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торо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 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вариант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является более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>благоприятны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 xml:space="preserve">м (базовым), исходит из возможности сохранения благоприятных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внешних и внутренних условий развития 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>и ориентирован на достижение основных социально-экономических показателей при активном воздействии на изменение сложившейся ситуации. Этот вариант предполагает в дальнейшем рост экономики района и постепенное улучшение основных социально-экономических показателей.</w:t>
      </w:r>
    </w:p>
    <w:p w:rsidR="002E2746" w:rsidRDefault="002E2746" w:rsidP="002E2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текущем году разработка прогноза социально-экономического развития Гаврилов-Ямского муниципального района проходит в условиях много вариантности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мировой экономики, так и развития экономики Ярославской области. </w:t>
      </w:r>
    </w:p>
    <w:p w:rsidR="00280C00" w:rsidRPr="00280C00" w:rsidRDefault="00F25FE9" w:rsidP="00280C00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бюджетной политики Гаврилов-Ямского муниципального района на 201</w:t>
      </w:r>
      <w:r w:rsidR="00CE29D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201</w:t>
      </w:r>
      <w:r w:rsidR="00CE29D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CE29D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280C00" w:rsidRP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</w:t>
      </w:r>
      <w:r w:rsidR="00280C00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налоговой</w:t>
      </w:r>
      <w:r w:rsidR="00280C00" w:rsidRP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политики Гаврилов-Ямского </w:t>
      </w:r>
      <w:r w:rsidR="00280C00" w:rsidRPr="00280C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муниципального района на 2017 год и на плановый период 2018 -2019 годов</w:t>
      </w:r>
      <w:r w:rsidR="00EC5D1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80C00" w:rsidRP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B2FC8" w:rsidRDefault="00682691" w:rsidP="00C85273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52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Основные направления бюджетной политики  </w:t>
      </w:r>
      <w:r w:rsidR="003F1F65" w:rsidRPr="00C852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Гаврилов-Ямского муниципального района 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51327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</w:t>
      </w:r>
      <w:r w:rsidR="006316F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132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51327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требованиями Бюджетного кодекса Российской Федерации, а также с учетом основных задач, </w:t>
      </w:r>
      <w:r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«Об основных направлениях бюджетной и налоговой политики Ярославской области</w:t>
      </w:r>
      <w:proofErr w:type="gramEnd"/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6316F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2B52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262" w:rsidRPr="00FD71B9" w:rsidRDefault="002B5262" w:rsidP="00C85273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цель - </w:t>
      </w:r>
      <w:r w:rsidRPr="002B5262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эффективное решение текущих задач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>, реализация приоритетных направлений социально-экономического развития Гаврилов-Ямского муниципального района, обеспечений условий для формирования и исполнения бюджета муниципального района на 2017-2019 годы в программном формате.</w:t>
      </w:r>
    </w:p>
    <w:p w:rsidR="00C85273" w:rsidRDefault="00F4026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350">
        <w:rPr>
          <w:rFonts w:ascii="Times New Roman" w:hAnsi="Times New Roman"/>
          <w:sz w:val="28"/>
          <w:szCs w:val="28"/>
        </w:rPr>
        <w:t>Основные направления бюджетной политики Гаврилов-Ямского  МР на 201</w:t>
      </w:r>
      <w:r w:rsidR="00C85273">
        <w:rPr>
          <w:rFonts w:ascii="Times New Roman" w:hAnsi="Times New Roman"/>
          <w:sz w:val="28"/>
          <w:szCs w:val="28"/>
        </w:rPr>
        <w:t>7</w:t>
      </w:r>
      <w:r w:rsidRPr="00BA4350">
        <w:rPr>
          <w:rFonts w:ascii="Times New Roman" w:hAnsi="Times New Roman"/>
          <w:sz w:val="28"/>
          <w:szCs w:val="28"/>
        </w:rPr>
        <w:t> год и плановый период 201</w:t>
      </w:r>
      <w:r w:rsidR="00C85273">
        <w:rPr>
          <w:rFonts w:ascii="Times New Roman" w:hAnsi="Times New Roman"/>
          <w:sz w:val="28"/>
          <w:szCs w:val="28"/>
        </w:rPr>
        <w:t>8</w:t>
      </w:r>
      <w:r w:rsidRPr="00BA4350">
        <w:rPr>
          <w:rFonts w:ascii="Times New Roman" w:hAnsi="Times New Roman"/>
          <w:sz w:val="28"/>
          <w:szCs w:val="28"/>
        </w:rPr>
        <w:t xml:space="preserve"> и 201</w:t>
      </w:r>
      <w:r w:rsidR="00C85273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Гаврилов-Ямского МР  </w:t>
      </w:r>
      <w:r w:rsidR="00BA4350" w:rsidRPr="00BA4350">
        <w:rPr>
          <w:rFonts w:ascii="Times New Roman" w:hAnsi="Times New Roman"/>
          <w:sz w:val="28"/>
          <w:szCs w:val="28"/>
        </w:rPr>
        <w:t>14</w:t>
      </w:r>
      <w:r w:rsidRPr="00BA4350">
        <w:rPr>
          <w:rFonts w:ascii="Times New Roman" w:hAnsi="Times New Roman"/>
          <w:sz w:val="28"/>
          <w:szCs w:val="28"/>
        </w:rPr>
        <w:t>.0</w:t>
      </w:r>
      <w:r w:rsidR="00C3133A" w:rsidRPr="00BA4350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>.201</w:t>
      </w:r>
      <w:r w:rsidR="00C85273">
        <w:rPr>
          <w:rFonts w:ascii="Times New Roman" w:hAnsi="Times New Roman"/>
          <w:sz w:val="28"/>
          <w:szCs w:val="28"/>
        </w:rPr>
        <w:t>6</w:t>
      </w:r>
      <w:r w:rsidRPr="00BA4350">
        <w:rPr>
          <w:rFonts w:ascii="Times New Roman" w:hAnsi="Times New Roman"/>
          <w:sz w:val="28"/>
          <w:szCs w:val="28"/>
        </w:rPr>
        <w:t>г. № </w:t>
      </w:r>
      <w:r w:rsidR="00C85273">
        <w:rPr>
          <w:rFonts w:ascii="Times New Roman" w:hAnsi="Times New Roman"/>
          <w:sz w:val="28"/>
          <w:szCs w:val="28"/>
        </w:rPr>
        <w:t>98</w:t>
      </w:r>
      <w:r w:rsidR="00BA4350" w:rsidRPr="00BA4350">
        <w:rPr>
          <w:rFonts w:ascii="Times New Roman" w:hAnsi="Times New Roman"/>
          <w:sz w:val="28"/>
          <w:szCs w:val="28"/>
        </w:rPr>
        <w:t>1</w:t>
      </w:r>
      <w:r w:rsidR="00D35AE2" w:rsidRPr="00BA4350">
        <w:rPr>
          <w:rFonts w:ascii="Times New Roman" w:hAnsi="Times New Roman"/>
          <w:sz w:val="28"/>
          <w:szCs w:val="28"/>
        </w:rPr>
        <w:t xml:space="preserve">, что </w:t>
      </w:r>
      <w:r w:rsidR="00C85273">
        <w:rPr>
          <w:rFonts w:ascii="Times New Roman" w:hAnsi="Times New Roman"/>
          <w:sz w:val="28"/>
          <w:szCs w:val="28"/>
        </w:rPr>
        <w:t>соответствует</w:t>
      </w:r>
      <w:r w:rsidR="00D35AE2" w:rsidRPr="00BA4350">
        <w:rPr>
          <w:rFonts w:ascii="Times New Roman" w:hAnsi="Times New Roman"/>
          <w:sz w:val="28"/>
          <w:szCs w:val="28"/>
        </w:rPr>
        <w:t xml:space="preserve"> срок</w:t>
      </w:r>
      <w:r w:rsidR="00C85273">
        <w:rPr>
          <w:rFonts w:ascii="Times New Roman" w:hAnsi="Times New Roman"/>
          <w:sz w:val="28"/>
          <w:szCs w:val="28"/>
        </w:rPr>
        <w:t>ам</w:t>
      </w:r>
      <w:r w:rsidR="00D35AE2" w:rsidRPr="00BA4350">
        <w:rPr>
          <w:rFonts w:ascii="Times New Roman" w:hAnsi="Times New Roman"/>
          <w:sz w:val="28"/>
          <w:szCs w:val="28"/>
        </w:rPr>
        <w:t xml:space="preserve"> разработки, определенных </w:t>
      </w:r>
      <w:r w:rsidR="00F60841" w:rsidRPr="00BA4350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BA4350" w:rsidRPr="00BA4350">
        <w:rPr>
          <w:rFonts w:ascii="Times New Roman" w:hAnsi="Times New Roman"/>
          <w:sz w:val="28"/>
          <w:szCs w:val="28"/>
        </w:rPr>
        <w:t>1</w:t>
      </w:r>
      <w:r w:rsidR="00C85273">
        <w:rPr>
          <w:rFonts w:ascii="Times New Roman" w:hAnsi="Times New Roman"/>
          <w:sz w:val="28"/>
          <w:szCs w:val="28"/>
        </w:rPr>
        <w:t>4</w:t>
      </w:r>
      <w:r w:rsidR="002B5663" w:rsidRPr="00BA4350">
        <w:rPr>
          <w:rFonts w:ascii="Times New Roman" w:hAnsi="Times New Roman"/>
          <w:sz w:val="28"/>
          <w:szCs w:val="28"/>
        </w:rPr>
        <w:t>.0</w:t>
      </w:r>
      <w:r w:rsidR="00C85273">
        <w:rPr>
          <w:rFonts w:ascii="Times New Roman" w:hAnsi="Times New Roman"/>
          <w:sz w:val="28"/>
          <w:szCs w:val="28"/>
        </w:rPr>
        <w:t>6</w:t>
      </w:r>
      <w:r w:rsidR="00F60841" w:rsidRPr="00BA4350">
        <w:rPr>
          <w:rFonts w:ascii="Times New Roman" w:hAnsi="Times New Roman"/>
          <w:sz w:val="28"/>
          <w:szCs w:val="28"/>
        </w:rPr>
        <w:t>.201</w:t>
      </w:r>
      <w:r w:rsidR="00C85273">
        <w:rPr>
          <w:rFonts w:ascii="Times New Roman" w:hAnsi="Times New Roman"/>
          <w:sz w:val="28"/>
          <w:szCs w:val="28"/>
        </w:rPr>
        <w:t>6</w:t>
      </w:r>
      <w:r w:rsidR="00F60841" w:rsidRPr="00BA4350">
        <w:rPr>
          <w:rFonts w:ascii="Times New Roman" w:hAnsi="Times New Roman"/>
          <w:sz w:val="28"/>
          <w:szCs w:val="28"/>
        </w:rPr>
        <w:t xml:space="preserve">г. № </w:t>
      </w:r>
      <w:r w:rsidR="00C85273">
        <w:rPr>
          <w:rFonts w:ascii="Times New Roman" w:hAnsi="Times New Roman"/>
          <w:sz w:val="28"/>
          <w:szCs w:val="28"/>
        </w:rPr>
        <w:t>633</w:t>
      </w:r>
      <w:r w:rsidR="00F60841" w:rsidRPr="00BA4350">
        <w:rPr>
          <w:rFonts w:ascii="Times New Roman" w:hAnsi="Times New Roman"/>
          <w:sz w:val="28"/>
          <w:szCs w:val="28"/>
        </w:rPr>
        <w:t xml:space="preserve"> «Об утверждении плана мероприятий по подготовке проекта бюджета Гаврилов-Ямского муниципального района на 201</w:t>
      </w:r>
      <w:r w:rsidR="00C85273">
        <w:rPr>
          <w:rFonts w:ascii="Times New Roman" w:hAnsi="Times New Roman"/>
          <w:sz w:val="28"/>
          <w:szCs w:val="28"/>
        </w:rPr>
        <w:t>7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 и </w:t>
      </w:r>
      <w:r w:rsidR="007F688B">
        <w:rPr>
          <w:rFonts w:ascii="Times New Roman" w:hAnsi="Times New Roman"/>
          <w:sz w:val="28"/>
          <w:szCs w:val="28"/>
        </w:rPr>
        <w:t xml:space="preserve">на </w:t>
      </w:r>
      <w:r w:rsidR="00F60841" w:rsidRPr="00BA4350">
        <w:rPr>
          <w:rFonts w:ascii="Times New Roman" w:hAnsi="Times New Roman"/>
          <w:sz w:val="28"/>
          <w:szCs w:val="28"/>
        </w:rPr>
        <w:t>плановый период 201</w:t>
      </w:r>
      <w:r w:rsidR="00C85273">
        <w:rPr>
          <w:rFonts w:ascii="Times New Roman" w:hAnsi="Times New Roman"/>
          <w:sz w:val="28"/>
          <w:szCs w:val="28"/>
        </w:rPr>
        <w:t>8</w:t>
      </w:r>
      <w:r w:rsidR="00F60841" w:rsidRPr="00BA4350">
        <w:rPr>
          <w:rFonts w:ascii="Times New Roman" w:hAnsi="Times New Roman"/>
          <w:sz w:val="28"/>
          <w:szCs w:val="28"/>
        </w:rPr>
        <w:t>-201</w:t>
      </w:r>
      <w:r w:rsidR="00C85273">
        <w:rPr>
          <w:rFonts w:ascii="Times New Roman" w:hAnsi="Times New Roman"/>
          <w:sz w:val="28"/>
          <w:szCs w:val="28"/>
        </w:rPr>
        <w:t>9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годов</w:t>
      </w:r>
      <w:r w:rsidR="00C85273">
        <w:rPr>
          <w:rFonts w:ascii="Times New Roman" w:hAnsi="Times New Roman"/>
          <w:sz w:val="28"/>
          <w:szCs w:val="28"/>
        </w:rPr>
        <w:t>.</w:t>
      </w:r>
      <w:r w:rsidR="00D35AE2" w:rsidRPr="00BA43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45D3" w:rsidRDefault="00D37B87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350">
        <w:rPr>
          <w:rFonts w:ascii="Times New Roman" w:hAnsi="Times New Roman"/>
          <w:sz w:val="28"/>
          <w:szCs w:val="28"/>
        </w:rPr>
        <w:t xml:space="preserve">Основными задачами бюджетной </w:t>
      </w:r>
      <w:r w:rsidR="008B45D3">
        <w:rPr>
          <w:rFonts w:ascii="Times New Roman" w:hAnsi="Times New Roman"/>
          <w:sz w:val="28"/>
          <w:szCs w:val="28"/>
        </w:rPr>
        <w:t>политики на 201</w:t>
      </w:r>
      <w:r w:rsidR="00C85273">
        <w:rPr>
          <w:rFonts w:ascii="Times New Roman" w:hAnsi="Times New Roman"/>
          <w:sz w:val="28"/>
          <w:szCs w:val="28"/>
        </w:rPr>
        <w:t>7</w:t>
      </w:r>
      <w:r w:rsidR="008B45D3">
        <w:rPr>
          <w:rFonts w:ascii="Times New Roman" w:hAnsi="Times New Roman"/>
          <w:sz w:val="28"/>
          <w:szCs w:val="28"/>
        </w:rPr>
        <w:t xml:space="preserve"> год являются: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и бюджетирования;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условий для повышения качества предоставления муниципальных услуг;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процедур проведения муниципальных закупок.</w:t>
      </w:r>
    </w:p>
    <w:p w:rsidR="006C0163" w:rsidRPr="006C0163" w:rsidRDefault="006C0163" w:rsidP="006C0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163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>налоговой</w:t>
      </w:r>
      <w:r w:rsidRPr="006C0163">
        <w:rPr>
          <w:rFonts w:ascii="Times New Roman" w:hAnsi="Times New Roman"/>
          <w:sz w:val="28"/>
          <w:szCs w:val="28"/>
        </w:rPr>
        <w:t xml:space="preserve"> политики Гаврилов-Ямского  МР на 2017 год и плановый период 2018 и 2019 годов утверждены постановлением Администрации Гаврилов-Ямского МР  1</w:t>
      </w:r>
      <w:r>
        <w:rPr>
          <w:rFonts w:ascii="Times New Roman" w:hAnsi="Times New Roman"/>
          <w:sz w:val="28"/>
          <w:szCs w:val="28"/>
        </w:rPr>
        <w:t>3</w:t>
      </w:r>
      <w:r w:rsidRPr="006C0163">
        <w:rPr>
          <w:rFonts w:ascii="Times New Roman" w:hAnsi="Times New Roman"/>
          <w:sz w:val="28"/>
          <w:szCs w:val="28"/>
        </w:rPr>
        <w:t>.09.2016г. № 98</w:t>
      </w:r>
      <w:r>
        <w:rPr>
          <w:rFonts w:ascii="Times New Roman" w:hAnsi="Times New Roman"/>
          <w:sz w:val="28"/>
          <w:szCs w:val="28"/>
        </w:rPr>
        <w:t>0</w:t>
      </w:r>
      <w:r w:rsidRPr="006C0163">
        <w:rPr>
          <w:rFonts w:ascii="Times New Roman" w:hAnsi="Times New Roman"/>
          <w:sz w:val="28"/>
          <w:szCs w:val="28"/>
        </w:rPr>
        <w:t xml:space="preserve">, что соответствует срокам разработки, определенных Постановлением Администрации Гаврилов-Ямского муниципального района от 14.06.2016г. № 633 «Об утверждении плана мероприятий по подготовке проекта бюджета Гаврилов-Ямского муниципального района на 2017 год и на плановый период 2018-2019 годов. </w:t>
      </w:r>
      <w:proofErr w:type="gramEnd"/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D3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D37B87" w:rsidRPr="00BA4350">
        <w:rPr>
          <w:rFonts w:ascii="Times New Roman" w:hAnsi="Times New Roman"/>
          <w:sz w:val="28"/>
          <w:szCs w:val="28"/>
        </w:rPr>
        <w:t xml:space="preserve"> налоговой политики являются:  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C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сохранение бюджетной устойчивости, </w:t>
      </w:r>
    </w:p>
    <w:p w:rsidR="00D37B87" w:rsidRDefault="006C016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приоритетных направлений социально-экономического развития Гаврилов-Ямского муниципального района;</w:t>
      </w:r>
    </w:p>
    <w:p w:rsidR="006C0163" w:rsidRDefault="006C016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формирования и исполнения бюджета муниципального района на 2017-2019 годы в программном формате.</w:t>
      </w:r>
    </w:p>
    <w:p w:rsidR="006C0163" w:rsidRPr="0012780D" w:rsidRDefault="006C016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>4. Общая характеристика проекта бюджета Гаврилов-Ямского муниципального района на 201</w:t>
      </w:r>
      <w:r w:rsidR="004D1F7B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sz w:val="28"/>
          <w:szCs w:val="28"/>
        </w:rPr>
        <w:t xml:space="preserve">на </w:t>
      </w:r>
      <w:r w:rsidRPr="00227BBC">
        <w:rPr>
          <w:rFonts w:ascii="Times New Roman" w:hAnsi="Times New Roman"/>
          <w:b/>
          <w:sz w:val="28"/>
          <w:szCs w:val="28"/>
        </w:rPr>
        <w:t>плановый период 201</w:t>
      </w:r>
      <w:r w:rsidR="004D1F7B">
        <w:rPr>
          <w:rFonts w:ascii="Times New Roman" w:hAnsi="Times New Roman"/>
          <w:b/>
          <w:sz w:val="28"/>
          <w:szCs w:val="28"/>
        </w:rPr>
        <w:t>7</w:t>
      </w:r>
      <w:r w:rsidR="00C56420">
        <w:rPr>
          <w:rFonts w:ascii="Times New Roman" w:hAnsi="Times New Roman"/>
          <w:b/>
          <w:sz w:val="28"/>
          <w:szCs w:val="28"/>
        </w:rPr>
        <w:t>-201</w:t>
      </w:r>
      <w:r w:rsidR="004D1F7B">
        <w:rPr>
          <w:rFonts w:ascii="Times New Roman" w:hAnsi="Times New Roman"/>
          <w:b/>
          <w:sz w:val="28"/>
          <w:szCs w:val="28"/>
        </w:rPr>
        <w:t>8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C56420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и 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района на 201</w:t>
      </w:r>
      <w:r w:rsidR="004F589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CC023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>62 530 773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>818 391 553 рубля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 xml:space="preserve">661 356 406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8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62 530 773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рубля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818 391 553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661 356 406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FD07E3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5B4AC3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FD07E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DA7" w:rsidRPr="00FF6C32" w:rsidRDefault="00FD07E3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42039" w:rsidRPr="003D0C39" w:rsidRDefault="008C7871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672C1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700 000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72C1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700 000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72C1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700 000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BF1C21" w:rsidRDefault="002874D9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джета района</w:t>
      </w:r>
      <w:r w:rsidR="008B66DD">
        <w:rPr>
          <w:rFonts w:ascii="Times New Roman" w:eastAsia="Times New Roman" w:hAnsi="Times New Roman"/>
          <w:sz w:val="28"/>
          <w:szCs w:val="28"/>
          <w:lang w:eastAsia="ar-SA"/>
        </w:rPr>
        <w:t>: на  201</w:t>
      </w:r>
      <w:r w:rsidR="00C5132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000 000 рублей, на 201</w:t>
      </w:r>
      <w:r w:rsidR="008E691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00 000 рублей, на 201</w:t>
      </w:r>
      <w:r w:rsidR="008E691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00 000 рублей.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Размер  верхнего предела муниципального долга  устанавливается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1 января  201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 сумме  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4537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рублей,  в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 муниципальных  гарантий  0  руб.,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 1 января 201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 в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 муниципальных  гарантий  0 руб., </w:t>
      </w:r>
    </w:p>
    <w:p w:rsidR="000E5BB7" w:rsidRDefault="00486DA7" w:rsidP="000E5BB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1 января 20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 в 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. муниципальных  гарантий  0 руб.,  предельного объема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 xml:space="preserve"> заимствований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B6166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 201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годах в сумме 0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</w:t>
      </w:r>
      <w:r w:rsidRPr="00BF1C21">
        <w:rPr>
          <w:rFonts w:ascii="Times New Roman" w:eastAsia="Times New Roman" w:hAnsi="Times New Roman"/>
          <w:i/>
          <w:sz w:val="28"/>
          <w:szCs w:val="28"/>
          <w:lang w:eastAsia="ar-SA"/>
        </w:rPr>
        <w:t>что отвечает требованиям ст. 107 Бюджетного кодекса РФ.</w:t>
      </w:r>
    </w:p>
    <w:p w:rsidR="00374A02" w:rsidRDefault="00374A02" w:rsidP="000E5BB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FE1407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</w:t>
      </w:r>
      <w:r w:rsidR="008E1DEB">
        <w:rPr>
          <w:rFonts w:ascii="Times New Roman" w:hAnsi="Times New Roman"/>
          <w:sz w:val="28"/>
          <w:szCs w:val="28"/>
        </w:rPr>
        <w:t xml:space="preserve"> на </w:t>
      </w:r>
      <w:r w:rsidR="00490B69" w:rsidRPr="00490B69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FE1407">
        <w:rPr>
          <w:rFonts w:ascii="Times New Roman" w:hAnsi="Times New Roman"/>
          <w:sz w:val="28"/>
          <w:szCs w:val="28"/>
        </w:rPr>
        <w:t>8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FE1407">
        <w:rPr>
          <w:rFonts w:ascii="Times New Roman" w:hAnsi="Times New Roman"/>
          <w:sz w:val="28"/>
          <w:szCs w:val="28"/>
        </w:rPr>
        <w:t>9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Гаврилов-Ямского муниципального района представлен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 Гаврилов-Ямского муниципального района на 201</w:t>
      </w:r>
      <w:r w:rsidR="007E7050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201</w:t>
      </w:r>
      <w:r w:rsidR="007E7050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7E7050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Pr="00490B69" w:rsidRDefault="00490B69" w:rsidP="00261E6E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261E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374784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37478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374784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37478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37478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862 530 773</w:t>
            </w:r>
          </w:p>
        </w:tc>
        <w:tc>
          <w:tcPr>
            <w:tcW w:w="2012" w:type="dxa"/>
          </w:tcPr>
          <w:p w:rsidR="00490B69" w:rsidRDefault="0037478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818 391 553</w:t>
            </w:r>
          </w:p>
        </w:tc>
        <w:tc>
          <w:tcPr>
            <w:tcW w:w="2012" w:type="dxa"/>
          </w:tcPr>
          <w:p w:rsidR="00490B69" w:rsidRDefault="0037478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661 356 406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374784" w:rsidP="0067095E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862 530 773</w:t>
            </w:r>
          </w:p>
        </w:tc>
        <w:tc>
          <w:tcPr>
            <w:tcW w:w="2012" w:type="dxa"/>
          </w:tcPr>
          <w:p w:rsidR="00490B69" w:rsidRDefault="0037478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818 391 553</w:t>
            </w:r>
          </w:p>
        </w:tc>
        <w:tc>
          <w:tcPr>
            <w:tcW w:w="2012" w:type="dxa"/>
          </w:tcPr>
          <w:p w:rsidR="00490B69" w:rsidRDefault="0037478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661 356 406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67095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</w:t>
            </w:r>
            <w:r w:rsidR="00B117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Default="00E67A40" w:rsidP="00E67A40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Default="00E67A40" w:rsidP="00E67A40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8C48F6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-</w:t>
            </w:r>
          </w:p>
        </w:tc>
        <w:tc>
          <w:tcPr>
            <w:tcW w:w="2012" w:type="dxa"/>
          </w:tcPr>
          <w:p w:rsidR="00490B69" w:rsidRDefault="008C48F6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-</w:t>
            </w:r>
          </w:p>
        </w:tc>
        <w:tc>
          <w:tcPr>
            <w:tcW w:w="2012" w:type="dxa"/>
          </w:tcPr>
          <w:p w:rsidR="008C48F6" w:rsidRDefault="008C48F6" w:rsidP="008C48F6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  <w:p w:rsidR="00490B69" w:rsidRPr="008C48F6" w:rsidRDefault="008C48F6" w:rsidP="008C48F6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3E34A1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Доходы бюджета Гаврилов-Ямского муниципального района на 201</w:t>
      </w:r>
      <w:r w:rsidR="00C0211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E12D8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62 531,0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 руб., со снижением по сравнению с ожидаемым исполнением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на 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207 589,0</w:t>
      </w:r>
      <w:r w:rsidR="00C31E65"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 или на</w:t>
      </w:r>
      <w:r w:rsidR="005937C9"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19,3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3F13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818 391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 снижением по сравнению с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44 140,0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661 356,0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157 035,0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на 201</w:t>
      </w:r>
      <w:r w:rsidR="009975AC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9975AC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9975AC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Гаврилов </w:t>
      </w:r>
      <w:proofErr w:type="gramStart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-Я</w:t>
      </w:r>
      <w:proofErr w:type="gramEnd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мского муниципального района на 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FE5B9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динамики налоговых поступлений,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Pr="000374AF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62 530 773 р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7C87" w:rsidRPr="000374AF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19,3</w:t>
      </w:r>
      <w:r w:rsidR="00271AA0" w:rsidRPr="000374AF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Pr="000374AF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 w:rsidRPr="000374AF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818 391 553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5,2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661 356 406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(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7A355A"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>19,1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Pr="00517170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51717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колебаниями безвозмездных поступлений, так и снижением собственных доходов.</w:t>
      </w:r>
    </w:p>
    <w:p w:rsidR="009C5212" w:rsidRDefault="009C5212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В связи с изменениями, внесенными в законодательство Российской Федерации и Ярославской области, произ</w:t>
      </w:r>
      <w:r w:rsidR="004C60F9">
        <w:rPr>
          <w:rFonts w:ascii="Times New Roman" w:eastAsia="Times New Roman" w:hAnsi="Times New Roman"/>
          <w:sz w:val="28"/>
          <w:szCs w:val="28"/>
          <w:lang w:eastAsia="ar-SA"/>
        </w:rPr>
        <w:t>ойдет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C5212" w:rsidRDefault="008845EF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A27FB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ставок акцизов на нефтепродукты</w:t>
      </w:r>
      <w:r w:rsidR="00AC7DB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702A5C" w:rsidRPr="00FA27FB" w:rsidRDefault="00FA27F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27FB">
        <w:rPr>
          <w:rFonts w:ascii="Times New Roman" w:eastAsia="Times New Roman" w:hAnsi="Times New Roman"/>
          <w:sz w:val="28"/>
          <w:szCs w:val="28"/>
          <w:lang w:eastAsia="ar-SA"/>
        </w:rPr>
        <w:t>- установление норматива распределения доходов от акцизов на автомобильный и прямогонный бензин, дизельное топливо, моторные масла для дизельных и (или) карбюраторных) двигателей, производимые на территории Российской Федерации, в бюджет муниципального района в размере 0,1777%</w:t>
      </w:r>
      <w:r w:rsidR="00486DA7" w:rsidRPr="00FA27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94311" w:rsidRPr="00FA27FB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87036" w:rsidRPr="00FA27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2A5C" w:rsidRPr="00A94311" w:rsidRDefault="00702A5C" w:rsidP="00A9431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муниципального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943A4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943A4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943A4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Динамика доходов бюджета Гаврилов-Ямского района на 201</w:t>
      </w:r>
      <w:r w:rsidR="00F209E9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F209E9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F209E9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EE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EE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EE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EE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EE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EE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EE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E31D6" w:rsidP="00EE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EE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97 454</w:t>
            </w:r>
          </w:p>
        </w:tc>
        <w:tc>
          <w:tcPr>
            <w:tcW w:w="1440" w:type="dxa"/>
            <w:vAlign w:val="center"/>
          </w:tcPr>
          <w:p w:rsidR="00EE7D4C" w:rsidRPr="00EE7D4C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96 670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99 139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050D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104 253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050D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109 883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AC367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C367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C367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C367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84 571</w:t>
            </w:r>
          </w:p>
        </w:tc>
        <w:tc>
          <w:tcPr>
            <w:tcW w:w="1440" w:type="dxa"/>
          </w:tcPr>
          <w:p w:rsidR="00EE7D4C" w:rsidRPr="00EE7D4C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82 489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85 748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050D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90 940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36D8D" w:rsidP="00F36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96 512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0B3EF6" w:rsidP="00A94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12 883</w:t>
            </w:r>
          </w:p>
        </w:tc>
        <w:tc>
          <w:tcPr>
            <w:tcW w:w="1440" w:type="dxa"/>
            <w:vAlign w:val="center"/>
          </w:tcPr>
          <w:p w:rsidR="00EE7D4C" w:rsidRPr="00EE7D4C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14 181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13 391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050D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13 313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36D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13 371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973 450</w:t>
            </w:r>
          </w:p>
        </w:tc>
        <w:tc>
          <w:tcPr>
            <w:tcW w:w="1440" w:type="dxa"/>
            <w:vAlign w:val="center"/>
          </w:tcPr>
          <w:p w:rsidR="00BD5DA7" w:rsidRPr="00BD5DA7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973 450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763 392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F050D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714 138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F36D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551 473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5D51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0B3EF6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1 070 904</w:t>
            </w:r>
          </w:p>
        </w:tc>
        <w:tc>
          <w:tcPr>
            <w:tcW w:w="1440" w:type="dxa"/>
            <w:vAlign w:val="center"/>
          </w:tcPr>
          <w:p w:rsidR="00BD5DA7" w:rsidRPr="00BD5DA7" w:rsidRDefault="000B3EF6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1 070 120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0B3EF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862 531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F050D6" w:rsidP="00F05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818 391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F050D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661 356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5D5164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703FA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703FA6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703FA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2D3DFC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D44D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BD44DE" w:rsidRPr="00BD44DE">
        <w:rPr>
          <w:rFonts w:ascii="Times New Roman" w:eastAsia="Times New Roman" w:hAnsi="Times New Roman"/>
          <w:b/>
          <w:sz w:val="28"/>
          <w:szCs w:val="28"/>
          <w:lang w:eastAsia="ar-SA"/>
        </w:rPr>
        <w:t>рост</w:t>
      </w:r>
      <w:r w:rsidR="00BD44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D3DF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</w:t>
      </w:r>
      <w:r w:rsidR="009D68D1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соответствующим 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предыдущим годом на </w:t>
      </w:r>
      <w:r w:rsidR="00BD44DE">
        <w:rPr>
          <w:rFonts w:ascii="Times New Roman" w:eastAsia="Times New Roman" w:hAnsi="Times New Roman"/>
          <w:sz w:val="28"/>
          <w:szCs w:val="28"/>
          <w:lang w:eastAsia="ar-SA"/>
        </w:rPr>
        <w:t>2,5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 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9D68D1">
        <w:rPr>
          <w:rFonts w:ascii="Times New Roman" w:eastAsia="Times New Roman" w:hAnsi="Times New Roman"/>
          <w:sz w:val="28"/>
          <w:szCs w:val="28"/>
          <w:lang w:eastAsia="ar-SA"/>
        </w:rPr>
        <w:t>3,9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 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- на </w:t>
      </w:r>
      <w:r w:rsidR="009D68D1">
        <w:rPr>
          <w:rFonts w:ascii="Times New Roman" w:eastAsia="Times New Roman" w:hAnsi="Times New Roman"/>
          <w:sz w:val="28"/>
          <w:szCs w:val="28"/>
          <w:lang w:eastAsia="ar-SA"/>
        </w:rPr>
        <w:t>5,6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>),  на 201</w:t>
      </w:r>
      <w:r w:rsidR="009D68D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68D1">
        <w:rPr>
          <w:rFonts w:ascii="Times New Roman" w:eastAsia="Times New Roman" w:hAnsi="Times New Roman"/>
          <w:sz w:val="28"/>
          <w:szCs w:val="28"/>
          <w:lang w:eastAsia="ar-SA"/>
        </w:rPr>
        <w:t>5,1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прирост на </w:t>
      </w:r>
      <w:r w:rsidR="009D68D1">
        <w:rPr>
          <w:rFonts w:ascii="Times New Roman" w:eastAsia="Times New Roman" w:hAnsi="Times New Roman"/>
          <w:sz w:val="28"/>
          <w:szCs w:val="28"/>
          <w:lang w:eastAsia="ar-SA"/>
        </w:rPr>
        <w:t>5,4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BE582B" w:rsidRPr="002D3DF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Сумма  безвозмездных поступлений будет уточняться.</w:t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BE582B" w:rsidRPr="002D3DFC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2B" w:rsidRPr="00EE7D4C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F6150" w:rsidRDefault="00AF6150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6DA7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</w:p>
    <w:p w:rsidR="00F4341E" w:rsidRDefault="00F4341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</w:p>
    <w:p w:rsidR="00F4341E" w:rsidRPr="00F4341E" w:rsidRDefault="00F4341E" w:rsidP="00F4341E">
      <w:pPr>
        <w:tabs>
          <w:tab w:val="center" w:pos="4819"/>
          <w:tab w:val="left" w:pos="6945"/>
        </w:tabs>
        <w:suppressAutoHyphens/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tbl>
      <w:tblPr>
        <w:tblpPr w:leftFromText="180" w:rightFromText="180" w:vertAnchor="text" w:tblpX="91" w:tblpY="1"/>
        <w:tblOverlap w:val="never"/>
        <w:tblW w:w="8799" w:type="dxa"/>
        <w:tblLook w:val="0000" w:firstRow="0" w:lastRow="0" w:firstColumn="0" w:lastColumn="0" w:noHBand="0" w:noVBand="0"/>
      </w:tblPr>
      <w:tblGrid>
        <w:gridCol w:w="2981"/>
        <w:gridCol w:w="979"/>
        <w:gridCol w:w="675"/>
        <w:gridCol w:w="1140"/>
        <w:gridCol w:w="45"/>
        <w:gridCol w:w="636"/>
        <w:gridCol w:w="1340"/>
        <w:gridCol w:w="10"/>
        <w:gridCol w:w="993"/>
      </w:tblGrid>
      <w:tr w:rsidR="004A2CC7" w:rsidRPr="004A2CC7" w:rsidTr="000924EA">
        <w:trPr>
          <w:trHeight w:val="675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Наименование доходов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DD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</w:t>
            </w:r>
            <w:r w:rsidR="00DD16D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год (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ожидаемое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Проект</w:t>
            </w:r>
          </w:p>
          <w:p w:rsidR="004A2CC7" w:rsidRPr="004A2CC7" w:rsidRDefault="004A2CC7" w:rsidP="00DD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201</w:t>
            </w:r>
            <w:r w:rsidR="00DD16D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Отклонения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(+/-)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процентные пункты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CC7" w:rsidRPr="004A2CC7" w:rsidRDefault="004A2CC7" w:rsidP="00DD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 201</w:t>
            </w:r>
            <w:r w:rsidR="00DD16D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г. 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 ожидаем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201</w:t>
            </w:r>
            <w:r w:rsidR="00DD16D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г.</w:t>
            </w:r>
          </w:p>
        </w:tc>
      </w:tr>
      <w:tr w:rsidR="004A2CC7" w:rsidRPr="004A2CC7" w:rsidTr="000924EA">
        <w:trPr>
          <w:trHeight w:val="230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.р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уб</w:t>
            </w:r>
            <w:proofErr w:type="spell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9" w:rsidRPr="004A2CC7" w:rsidRDefault="00234F4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96 670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C27A6" w:rsidP="00530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99 139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5C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A0008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102,6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Налоговые доходы: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234F4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82 489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C27A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85 748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2265F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104,0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 на прибыль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доходы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234F4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64 333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C27A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68 129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1,9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2265F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106,0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9" w:rsidRPr="004A2CC7" w:rsidRDefault="00234F4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64 333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C27A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68 129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2265F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106,0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D50434" w:rsidRDefault="00817DFE" w:rsidP="00D5043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6894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A6" w:rsidRPr="004A2CC7" w:rsidRDefault="00CC27A6" w:rsidP="00CC27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5852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5885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2265F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85,3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CC7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17DFE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6894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C27A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5885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816381" w:rsidRDefault="005309CC" w:rsidP="008163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2265F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85,3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 на совокупный доход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17DFE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7819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82864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8044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2265F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102,9</w:t>
            </w:r>
          </w:p>
        </w:tc>
      </w:tr>
      <w:tr w:rsidR="004A2CC7" w:rsidRPr="004A2CC7" w:rsidTr="000924EA">
        <w:trPr>
          <w:trHeight w:val="5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17DFE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8286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7804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2265F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17DFE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8286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2265F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79,8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17DFE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8286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5852C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670B50" w:rsidP="004A2C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17DFE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8286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8E2A60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670B5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112,1</w:t>
            </w:r>
          </w:p>
        </w:tc>
      </w:tr>
      <w:tr w:rsidR="004A2CC7" w:rsidRPr="004A2CC7" w:rsidTr="000924EA">
        <w:trPr>
          <w:trHeight w:val="5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добычу общераспространенных  полезных ископаемых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17DFE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8286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8E2A6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670B5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112,1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17DFE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2990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8286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8E2A6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A625D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106,7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17DFE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Неналоговые доходы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2A3CA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14 181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8286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1,32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2A3CA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13 391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1,55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7166D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A625D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94,4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5321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4953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8286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2A3CA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5018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7166D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5A153E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101,3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Доходы, получаемые в виде  арендной платы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Доходы, получаемые в виде арендной платы за земельные участки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5321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4107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930F7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7166D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104,8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сдачи в аренду имущества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5321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930F7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81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194C3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87,5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Прочие доходы от имущества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5321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930F7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33,3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Платежи при  пользовании природными ресурсами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72E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1235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87B83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1114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194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194C3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90,2</w:t>
            </w:r>
          </w:p>
        </w:tc>
      </w:tr>
      <w:tr w:rsidR="004A2CC7" w:rsidRPr="004A2CC7" w:rsidTr="000924EA">
        <w:trPr>
          <w:trHeight w:val="5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  <w:t>Плата за негативное воздействие на окружающую среду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72E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930F7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194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194C30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90,2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72E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930F7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194C3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100,0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72E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2177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Pr="004A2CC7" w:rsidRDefault="00930F7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1439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5309CC" w:rsidP="00194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</w:t>
            </w:r>
            <w:r w:rsidR="00194C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194C3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66,1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имущества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72E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Pr="004A2CC7" w:rsidRDefault="001122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194C3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46,7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земельных участков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72E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677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Pr="004A2CC7" w:rsidRDefault="001122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194C3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109,1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72E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1836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11229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1840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194C3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100,2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Безвозмездные поступления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655B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973 450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31D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91,0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87B83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763 392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5309C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88,5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194C30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E4DE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78,4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655B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1 070 120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87B83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862 531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2777F8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80,6</w:t>
            </w:r>
          </w:p>
        </w:tc>
      </w:tr>
    </w:tbl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08B9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C708B9" w:rsidRDefault="00C708B9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C708B9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417F" w:rsidRPr="00CE417F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доходной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части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0B00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C1EF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</w:p>
    <w:p w:rsidR="00CE417F" w:rsidRP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кардинальных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изменений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не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предвидится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преобладают</w:t>
      </w:r>
    </w:p>
    <w:p w:rsidR="003D184D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которых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составит </w:t>
      </w:r>
      <w:r w:rsidR="008059B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C1EF8">
        <w:rPr>
          <w:rFonts w:ascii="Times New Roman" w:eastAsia="Times New Roman" w:hAnsi="Times New Roman"/>
          <w:sz w:val="28"/>
          <w:szCs w:val="28"/>
          <w:lang w:eastAsia="ar-SA"/>
        </w:rPr>
        <w:t>8,5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%,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C1EF8">
        <w:rPr>
          <w:rFonts w:ascii="Times New Roman" w:eastAsia="Times New Roman" w:hAnsi="Times New Roman"/>
          <w:sz w:val="28"/>
          <w:szCs w:val="28"/>
          <w:lang w:eastAsia="ar-SA"/>
        </w:rPr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4C1EF8">
        <w:rPr>
          <w:rFonts w:ascii="Times New Roman" w:eastAsia="Times New Roman" w:hAnsi="Times New Roman"/>
          <w:sz w:val="28"/>
          <w:szCs w:val="28"/>
          <w:lang w:eastAsia="ar-SA"/>
        </w:rPr>
        <w:t xml:space="preserve">2,5 процентных пункта меньше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4C1EF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E417F" w:rsidRPr="00CE417F" w:rsidRDefault="003D184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собственных доходов бюджета (без учета доходов, полученных бюджетом в виде безвозмездных поступлений)  </w:t>
      </w:r>
      <w:r w:rsidR="007A0E29">
        <w:rPr>
          <w:rFonts w:ascii="Times New Roman" w:eastAsia="Times New Roman" w:hAnsi="Times New Roman"/>
          <w:sz w:val="28"/>
          <w:szCs w:val="28"/>
          <w:lang w:eastAsia="ar-SA"/>
        </w:rPr>
        <w:t xml:space="preserve">больше на 2,5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A0E29" w:rsidRPr="007A0E29">
        <w:rPr>
          <w:rFonts w:ascii="Times New Roman" w:eastAsia="Times New Roman" w:hAnsi="Times New Roman"/>
          <w:sz w:val="28"/>
          <w:szCs w:val="28"/>
          <w:lang w:eastAsia="ar-SA"/>
        </w:rPr>
        <w:t xml:space="preserve">процентных пункта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>соответствующего предыдущего года и составит 1</w:t>
      </w:r>
      <w:r w:rsidR="008059B7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 w:rsidR="007A0E2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D81DBC" w:rsidRPr="005C5DDF" w:rsidRDefault="003D184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В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очередном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финансовом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году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85375E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доля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налоговых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доходов</w:t>
      </w:r>
      <w:r w:rsidR="00CA3714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увеличится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412A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на </w:t>
      </w:r>
      <w:r w:rsidR="00D81DB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2,4 </w:t>
      </w:r>
      <w:r w:rsidR="00C412A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%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относительно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показателей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201</w:t>
      </w:r>
      <w:r w:rsidR="00D81DB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5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года</w:t>
      </w:r>
      <w:r w:rsidR="00D91B49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и составит </w:t>
      </w:r>
      <w:r w:rsidR="00D81DB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9,8</w:t>
      </w:r>
      <w:r w:rsidR="00D91B49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% от всех доходов бюджета</w:t>
      </w:r>
      <w:r w:rsidR="00C412A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. Увеличение планируется </w:t>
      </w:r>
      <w:r w:rsidR="0085375E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85375E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по</w:t>
      </w:r>
      <w:r w:rsidR="0085375E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85375E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всем</w:t>
      </w:r>
      <w:r w:rsidR="0085375E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85375E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подгруппам</w:t>
      </w:r>
      <w:r w:rsidR="00D81DB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.</w:t>
      </w:r>
    </w:p>
    <w:p w:rsidR="00CE417F" w:rsidRPr="005C5DDF" w:rsidRDefault="00D81DBC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Соответственно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,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доля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412A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не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налоговых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доходов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бюджета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3D184D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района</w:t>
      </w:r>
      <w:r w:rsidR="00CE417F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proofErr w:type="gramStart"/>
      <w:r w:rsidR="00CE417F"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в</w:t>
      </w:r>
      <w:proofErr w:type="gramEnd"/>
    </w:p>
    <w:p w:rsid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201</w:t>
      </w:r>
      <w:r w:rsidR="00D81DB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6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году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снизится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и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составит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C412A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1,</w:t>
      </w:r>
      <w:r w:rsidR="00D81DB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4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% </w:t>
      </w:r>
      <w:r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против</w:t>
      </w:r>
      <w:r w:rsidR="003D184D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D81DB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3,1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% - </w:t>
      </w:r>
      <w:r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в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201</w:t>
      </w:r>
      <w:r w:rsidR="00D81DBC"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5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Pr="005C5DDF">
        <w:rPr>
          <w:rFonts w:ascii="Times New Roman" w:eastAsia="Times New Roman" w:hAnsi="Times New Roman" w:hint="eastAsia"/>
          <w:sz w:val="28"/>
          <w:szCs w:val="28"/>
          <w:highlight w:val="yellow"/>
          <w:lang w:eastAsia="ar-SA"/>
        </w:rPr>
        <w:t>году</w:t>
      </w:r>
      <w:r w:rsidRPr="005C5DD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.</w:t>
      </w:r>
    </w:p>
    <w:p w:rsid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2299" w:rsidRPr="0034081A" w:rsidRDefault="00122E85" w:rsidP="005A3AF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340BBE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5.3.</w:t>
      </w:r>
      <w:r w:rsidR="000C2299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2299" w:rsidRPr="000C2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доходы бюджета Гаврилов-Ямского муниципального района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 w:rsidR="00F8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по налоговым доходам:</w:t>
      </w:r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645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86 370</w:t>
      </w:r>
      <w:r w:rsidR="00083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BB5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18B" w:rsidRPr="0036318B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36318B" w:rsidRPr="000C2299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lastRenderedPageBreak/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5548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6,9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%;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932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превышением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8247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proofErr w:type="gramEnd"/>
    </w:p>
    <w:p w:rsidR="000C2299" w:rsidRPr="000C2299" w:rsidRDefault="00E9163B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,5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96 475,0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ростом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proofErr w:type="gramEnd"/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запланированному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показателю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1858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673EC8" w:rsidRPr="003B6141" w:rsidRDefault="00673EC8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факторы, влияющие на 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налоговых доходов</w:t>
      </w:r>
      <w:r w:rsidR="004D62E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2C2A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62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3EC8" w:rsidRPr="00F61258" w:rsidRDefault="00D205D3" w:rsidP="00633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Акцизы по подакцизным товарам:</w:t>
      </w:r>
    </w:p>
    <w:p w:rsidR="00BD7ABC" w:rsidRPr="00F61258" w:rsidRDefault="00D205D3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- установление норматива отчислений акцизов на нефтепродукты в бюджет района в размере 0,18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вместо </w:t>
      </w:r>
      <w:proofErr w:type="gramStart"/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>применяемому</w:t>
      </w:r>
      <w:proofErr w:type="gramEnd"/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ранее 0,18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>1%.</w:t>
      </w:r>
      <w:r w:rsidR="002436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0754B" w:rsidRPr="00F61258" w:rsidRDefault="00D0754B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Прогноз на 201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7287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руб., на 201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г. – 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6221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BD3BC3" w:rsidRPr="00F612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на 201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6221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  <w:proofErr w:type="gramEnd"/>
    </w:p>
    <w:p w:rsidR="00BD7ABC" w:rsidRDefault="00BD7ABC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6332" w:rsidRPr="00D26332" w:rsidRDefault="00A2342E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0979">
        <w:rPr>
          <w:rFonts w:ascii="Times New Roman" w:eastAsia="Times New Roman" w:hAnsi="Times New Roman"/>
          <w:b/>
          <w:sz w:val="28"/>
          <w:szCs w:val="28"/>
          <w:lang w:eastAsia="ar-SA"/>
        </w:rPr>
        <w:t>5.4</w:t>
      </w:r>
      <w:r w:rsidRPr="00C95E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35A5">
        <w:rPr>
          <w:rFonts w:ascii="Times New Roman" w:eastAsia="Times New Roman" w:hAnsi="Times New Roman"/>
          <w:b/>
          <w:sz w:val="28"/>
          <w:szCs w:val="28"/>
          <w:lang w:eastAsia="ar-SA"/>
        </w:rPr>
        <w:t>ен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алоговые доходы бюджета Гаврилов-Ямского муниципального района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доходам: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2 171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6E6" w:rsidRPr="0036318B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снизятся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1316E6" w:rsidRPr="000C2299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12627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уменьшатся на 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21531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3C6B" w:rsidRDefault="00AD7547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07EB6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E3C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EB6">
        <w:rPr>
          <w:rFonts w:ascii="Times New Roman" w:eastAsia="Times New Roman" w:hAnsi="Times New Roman" w:hint="eastAsia"/>
          <w:sz w:val="28"/>
          <w:szCs w:val="28"/>
          <w:lang w:eastAsia="ru-RU"/>
        </w:rPr>
        <w:t>год</w:t>
      </w:r>
      <w:r w:rsidR="00A85FAC" w:rsidRPr="00B032E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3448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увеличением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1277,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10,5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13C6B" w:rsidRPr="000C2299" w:rsidRDefault="00113C6B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201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13 709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</w:t>
      </w:r>
      <w:proofErr w:type="spell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с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ростом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прогнозируемых показателей на 201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на 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261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 или на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2209AF" w:rsidRDefault="002209A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09AF">
        <w:rPr>
          <w:rFonts w:ascii="Times New Roman" w:eastAsia="Times New Roman" w:hAnsi="Times New Roman"/>
          <w:sz w:val="28"/>
          <w:szCs w:val="28"/>
          <w:lang w:eastAsia="ar-SA"/>
        </w:rPr>
        <w:t>Неналоговые доходы по основным доходным источникам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26332" w:rsidRDefault="002209A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подгрупп</w:t>
      </w:r>
      <w:r w:rsidR="000D326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«Доходы</w:t>
      </w:r>
      <w:r w:rsidR="000D326D">
        <w:rPr>
          <w:rFonts w:ascii="Times New Roman" w:eastAsia="Times New Roman" w:hAnsi="Times New Roman"/>
          <w:sz w:val="28"/>
          <w:szCs w:val="28"/>
          <w:lang w:eastAsia="ar-SA"/>
        </w:rPr>
        <w:t xml:space="preserve">, получаемые в виде арендной платы за земельные участки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увеличатся на </w:t>
      </w:r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36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или на </w:t>
      </w:r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1,0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1071EA" w:rsidRDefault="00DE0E0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>меньшение по сравнению с ожидаемым поступлением 201</w:t>
      </w:r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прогнозируется по подгруппе 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«Доходы от сдачи в аренду имущества, находящегося в оперативном управлении органов управления муниципальных районов» 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071E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00,0 </w:t>
      </w:r>
      <w:proofErr w:type="spellStart"/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. или на 61,0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1071E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432B0" w:rsidRDefault="00F432B0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подгруппам: «Доходы от реализации иного имущества, находящего в собственности муниципальных районов» </w:t>
      </w:r>
      <w:r w:rsidR="001071EA">
        <w:rPr>
          <w:rFonts w:ascii="Times New Roman" w:eastAsia="Times New Roman" w:hAnsi="Times New Roman"/>
          <w:sz w:val="28"/>
          <w:szCs w:val="28"/>
          <w:lang w:eastAsia="ar-SA"/>
        </w:rPr>
        <w:t>на 2016 год не запланированы</w:t>
      </w:r>
      <w:proofErr w:type="gramStart"/>
      <w:r w:rsidR="001071E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proofErr w:type="gramEnd"/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на 2015 год – 15 000,00 тыс. руб.)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32B0" w:rsidRDefault="00F432B0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 xml:space="preserve">Значительное уменьшение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«Доход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продажи земельных участков» на 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>4529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84,0%.</w:t>
      </w:r>
    </w:p>
    <w:p w:rsidR="00AE5CC8" w:rsidRPr="002209AF" w:rsidRDefault="00AE5CC8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объясняется выбытием объектов продажи. </w:t>
      </w:r>
    </w:p>
    <w:p w:rsidR="00814D63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814D63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lastRenderedPageBreak/>
        <w:t xml:space="preserve">   </w:t>
      </w:r>
      <w:r w:rsidR="005A61BA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>Основную часть (</w:t>
      </w:r>
      <w:r w:rsidR="00CE62CC">
        <w:rPr>
          <w:rFonts w:ascii="Times New Roman" w:eastAsia="Times New Roman" w:hAnsi="Times New Roman"/>
          <w:sz w:val="28"/>
          <w:szCs w:val="28"/>
          <w:lang w:eastAsia="ar-SA"/>
        </w:rPr>
        <w:t>40,8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%) всех неналоговых доходов составят 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доходы</w:t>
      </w:r>
      <w:r w:rsidR="009866DD"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, получаемые в виде арендной платы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CE62CC">
        <w:rPr>
          <w:rFonts w:ascii="Times New Roman" w:eastAsia="Times New Roman" w:hAnsi="Times New Roman"/>
          <w:sz w:val="28"/>
          <w:szCs w:val="28"/>
          <w:lang w:eastAsia="ar-SA"/>
        </w:rPr>
        <w:t>4975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из которых </w:t>
      </w:r>
      <w:r w:rsidR="00CE62CC">
        <w:rPr>
          <w:rFonts w:ascii="Times New Roman" w:eastAsia="Times New Roman" w:hAnsi="Times New Roman"/>
          <w:sz w:val="28"/>
          <w:szCs w:val="28"/>
          <w:lang w:eastAsia="ar-SA"/>
        </w:rPr>
        <w:t>4260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 это доходы, 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получаемые в виде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9866DD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рендной платы за земельные участки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</w:t>
      </w:r>
      <w:r w:rsidR="00CE62CC">
        <w:rPr>
          <w:rFonts w:ascii="Times New Roman" w:eastAsia="Times New Roman" w:hAnsi="Times New Roman"/>
          <w:i/>
          <w:sz w:val="28"/>
          <w:szCs w:val="28"/>
          <w:lang w:eastAsia="ar-SA"/>
        </w:rPr>
        <w:t>700</w:t>
      </w:r>
      <w:r w:rsidR="00814D63" w:rsidRPr="00814D63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Д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оходы от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сдачи в аренду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имущества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486DA7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86DA7"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551992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>Прогноз поступлений доходов от  аренды муниципального имущества  исчислен исходя из начислений арендной платы в соответствии с реестром арендаторов</w:t>
      </w:r>
      <w:r w:rsidR="006C41EB">
        <w:rPr>
          <w:rFonts w:ascii="Times New Roman" w:eastAsia="Times New Roman" w:hAnsi="Times New Roman"/>
          <w:sz w:val="28"/>
          <w:szCs w:val="28"/>
          <w:lang w:eastAsia="ar-SA"/>
        </w:rPr>
        <w:t>, по договорам.</w:t>
      </w:r>
    </w:p>
    <w:p w:rsidR="007436C5" w:rsidRDefault="007436C5" w:rsidP="0046299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комиссия </w:t>
      </w: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полагает необходимым отметить следующее.</w:t>
      </w:r>
    </w:p>
    <w:p w:rsidR="00462996" w:rsidRPr="00D07233" w:rsidRDefault="007436C5" w:rsidP="0046299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462996" w:rsidRPr="00D07233">
        <w:rPr>
          <w:rFonts w:ascii="Times New Roman" w:eastAsia="Times New Roman" w:hAnsi="Times New Roman"/>
          <w:sz w:val="28"/>
          <w:szCs w:val="28"/>
          <w:lang w:eastAsia="ar-SA"/>
        </w:rPr>
        <w:t>Потенциальным резервом увеличения доходной базы  бюджета</w:t>
      </w:r>
      <w:r w:rsidR="00D07233" w:rsidRP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462996" w:rsidRP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принятие мер по сокращению задолженности по налоговым и неналоговым платежам.</w:t>
      </w:r>
    </w:p>
    <w:p w:rsidR="008E1DEB" w:rsidRDefault="00551992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Справки о задолженности по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налогам в бюджет Гаврилов-Ямского муниципального района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5199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01.1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="00490253">
        <w:rPr>
          <w:rFonts w:ascii="Times New Roman" w:eastAsia="Times New Roman" w:hAnsi="Times New Roman"/>
          <w:sz w:val="28"/>
          <w:szCs w:val="28"/>
          <w:lang w:eastAsia="ar-SA"/>
        </w:rPr>
        <w:t>числится задолженность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–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 798,9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, по сравнению с началом года  (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3 677,4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величилась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1 121,5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07E99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 за счет передачи недоимки по сельским поселениям)</w:t>
      </w:r>
    </w:p>
    <w:p w:rsidR="00D07233" w:rsidRDefault="00D07233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задолженность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90253" w:rsidRDefault="00ED7444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Налогу на доходы физических лиц (НДФЛ) – 1406,1 тыс. </w:t>
      </w:r>
      <w:proofErr w:type="spellStart"/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proofErr w:type="spellEnd"/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D7444" w:rsidRDefault="00ED7444" w:rsidP="00ED744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Арендная плата за земельные участки – 2218,1 тыс. руб.,</w:t>
      </w:r>
    </w:p>
    <w:p w:rsidR="00D07233" w:rsidRDefault="00ED7444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Аренда имущества – 511,5 тыс. руб.</w:t>
      </w:r>
    </w:p>
    <w:p w:rsidR="00814D63" w:rsidRPr="0037331B" w:rsidRDefault="002236D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6B9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резервы по увеличению доходов бюджета в виде задолженности по арендной плате за земельные участки и от </w:t>
      </w:r>
      <w:r w:rsidR="00653643"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аренды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 имущества на 01.1</w:t>
      </w:r>
      <w:r w:rsidR="0037331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г. составляет </w:t>
      </w:r>
      <w:r w:rsidR="0037331B" w:rsidRPr="0037331B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D07233">
        <w:rPr>
          <w:rFonts w:ascii="Times New Roman" w:eastAsia="Times New Roman" w:hAnsi="Times New Roman"/>
          <w:b/>
          <w:sz w:val="28"/>
          <w:szCs w:val="28"/>
          <w:lang w:eastAsia="ar-SA"/>
        </w:rPr>
        <w:t>729,5</w:t>
      </w:r>
      <w:r w:rsidR="0077250B" w:rsidRPr="003733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рублей.</w:t>
      </w:r>
    </w:p>
    <w:p w:rsidR="0077250B" w:rsidRDefault="007436C5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доходах бюджета муниципального района на 2016 год не планируются такие доходы как поступления в счет погашения Задолженности и пересчетов по отмененным налогам, сборам и иным обязательным платежам.  Указанные поступления составили в 201</w:t>
      </w:r>
      <w:r w:rsidR="00A8331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3344A5">
        <w:rPr>
          <w:rFonts w:ascii="Times New Roman" w:eastAsia="Times New Roman" w:hAnsi="Times New Roman"/>
          <w:sz w:val="28"/>
          <w:szCs w:val="28"/>
          <w:lang w:eastAsia="ar-SA"/>
        </w:rPr>
        <w:t>оду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3313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3344A5">
        <w:rPr>
          <w:rFonts w:ascii="Times New Roman" w:eastAsia="Times New Roman" w:hAnsi="Times New Roman"/>
          <w:sz w:val="28"/>
          <w:szCs w:val="28"/>
          <w:lang w:eastAsia="ar-SA"/>
        </w:rPr>
        <w:t xml:space="preserve"> 90,0 тыс. руб.</w:t>
      </w:r>
      <w:r w:rsidR="00A83313">
        <w:rPr>
          <w:rFonts w:ascii="Times New Roman" w:eastAsia="Times New Roman" w:hAnsi="Times New Roman"/>
          <w:sz w:val="28"/>
          <w:szCs w:val="28"/>
          <w:lang w:eastAsia="ar-SA"/>
        </w:rPr>
        <w:t>, за 9 месяцев 2015 года</w:t>
      </w:r>
      <w:r w:rsidR="003344A5">
        <w:rPr>
          <w:rFonts w:ascii="Times New Roman" w:eastAsia="Times New Roman" w:hAnsi="Times New Roman"/>
          <w:sz w:val="28"/>
          <w:szCs w:val="28"/>
          <w:lang w:eastAsia="ar-SA"/>
        </w:rPr>
        <w:t xml:space="preserve"> – 10,0 тыс. руб.</w:t>
      </w:r>
    </w:p>
    <w:p w:rsidR="007A1914" w:rsidRDefault="007A1914" w:rsidP="007A191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676ED6" w:rsidRPr="00E306F2" w:rsidRDefault="007A1914" w:rsidP="007A191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20DB">
        <w:rPr>
          <w:rFonts w:ascii="Times New Roman" w:hAnsi="Times New Roman"/>
          <w:sz w:val="28"/>
          <w:szCs w:val="28"/>
        </w:rPr>
        <w:t xml:space="preserve">    </w:t>
      </w:r>
      <w:r w:rsidR="00676ED6" w:rsidRPr="00E306F2">
        <w:rPr>
          <w:rFonts w:ascii="Times New Roman" w:hAnsi="Times New Roman"/>
          <w:sz w:val="28"/>
          <w:szCs w:val="28"/>
        </w:rPr>
        <w:t xml:space="preserve">В части оценки поступления </w:t>
      </w:r>
      <w:r w:rsidR="00676ED6" w:rsidRPr="00E306F2">
        <w:rPr>
          <w:rFonts w:ascii="Times New Roman" w:hAnsi="Times New Roman"/>
          <w:i/>
          <w:sz w:val="28"/>
          <w:szCs w:val="28"/>
        </w:rPr>
        <w:t>неналоговых доходов</w:t>
      </w:r>
      <w:r w:rsidR="00676ED6" w:rsidRPr="00E306F2">
        <w:rPr>
          <w:rFonts w:ascii="Times New Roman" w:hAnsi="Times New Roman"/>
          <w:sz w:val="28"/>
          <w:szCs w:val="28"/>
        </w:rPr>
        <w:t xml:space="preserve"> бюджета</w:t>
      </w:r>
      <w:r w:rsidR="00676ED6">
        <w:rPr>
          <w:rFonts w:ascii="Times New Roman" w:hAnsi="Times New Roman"/>
          <w:sz w:val="28"/>
          <w:szCs w:val="28"/>
        </w:rPr>
        <w:t xml:space="preserve"> района</w:t>
      </w:r>
      <w:r w:rsidR="00676ED6" w:rsidRPr="00E306F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="00676ED6" w:rsidRPr="00E306F2">
        <w:rPr>
          <w:rFonts w:ascii="Times New Roman" w:hAnsi="Times New Roman"/>
          <w:sz w:val="28"/>
          <w:szCs w:val="28"/>
        </w:rPr>
        <w:t xml:space="preserve"> год Ко</w:t>
      </w:r>
      <w:r w:rsidR="00676ED6">
        <w:rPr>
          <w:rFonts w:ascii="Times New Roman" w:hAnsi="Times New Roman"/>
          <w:sz w:val="28"/>
          <w:szCs w:val="28"/>
        </w:rPr>
        <w:t>нтрольно-счетная комиссия отмечает следующее.</w:t>
      </w:r>
    </w:p>
    <w:p w:rsidR="00047AEB" w:rsidRDefault="00047AEB" w:rsidP="00676ED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545E39">
        <w:rPr>
          <w:rFonts w:ascii="Times New Roman" w:hAnsi="Times New Roman"/>
          <w:sz w:val="28"/>
          <w:szCs w:val="28"/>
        </w:rPr>
        <w:t>1</w:t>
      </w:r>
      <w:r w:rsidR="00674518">
        <w:rPr>
          <w:rFonts w:ascii="Times New Roman" w:hAnsi="Times New Roman"/>
          <w:sz w:val="28"/>
          <w:szCs w:val="28"/>
        </w:rPr>
        <w:t>6.0</w:t>
      </w:r>
      <w:r w:rsidR="00545E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545E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74518">
        <w:rPr>
          <w:rFonts w:ascii="Times New Roman" w:hAnsi="Times New Roman"/>
          <w:sz w:val="28"/>
          <w:szCs w:val="28"/>
        </w:rPr>
        <w:t>8</w:t>
      </w:r>
      <w:r w:rsidR="00545E3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</w:t>
      </w:r>
      <w:r w:rsidR="00210F0F">
        <w:rPr>
          <w:rFonts w:ascii="Times New Roman" w:hAnsi="Times New Roman"/>
          <w:sz w:val="28"/>
          <w:szCs w:val="28"/>
        </w:rPr>
        <w:t xml:space="preserve"> по подготовке бюджета Гаврилов-Ямского района на 201</w:t>
      </w:r>
      <w:r w:rsidR="00C00736">
        <w:rPr>
          <w:rFonts w:ascii="Times New Roman" w:hAnsi="Times New Roman"/>
          <w:sz w:val="28"/>
          <w:szCs w:val="28"/>
        </w:rPr>
        <w:t>6</w:t>
      </w:r>
      <w:r w:rsidR="00210F0F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00736">
        <w:rPr>
          <w:rFonts w:ascii="Times New Roman" w:hAnsi="Times New Roman"/>
          <w:sz w:val="28"/>
          <w:szCs w:val="28"/>
        </w:rPr>
        <w:t>7</w:t>
      </w:r>
      <w:r w:rsidR="00210F0F">
        <w:rPr>
          <w:rFonts w:ascii="Times New Roman" w:hAnsi="Times New Roman"/>
          <w:sz w:val="28"/>
          <w:szCs w:val="28"/>
        </w:rPr>
        <w:t>-201</w:t>
      </w:r>
      <w:r w:rsidR="00C00736">
        <w:rPr>
          <w:rFonts w:ascii="Times New Roman" w:hAnsi="Times New Roman"/>
          <w:sz w:val="28"/>
          <w:szCs w:val="28"/>
        </w:rPr>
        <w:t>8</w:t>
      </w:r>
      <w:r w:rsidR="00210F0F">
        <w:rPr>
          <w:rFonts w:ascii="Times New Roman" w:hAnsi="Times New Roman"/>
          <w:sz w:val="28"/>
          <w:szCs w:val="28"/>
        </w:rPr>
        <w:t xml:space="preserve"> годов» срок разработки прогнозного плана (программы) приватизации муниципального имущества на 201</w:t>
      </w:r>
      <w:r w:rsidR="00C00736">
        <w:rPr>
          <w:rFonts w:ascii="Times New Roman" w:hAnsi="Times New Roman"/>
          <w:sz w:val="28"/>
          <w:szCs w:val="28"/>
        </w:rPr>
        <w:t>6</w:t>
      </w:r>
      <w:r w:rsidR="00210F0F">
        <w:rPr>
          <w:rFonts w:ascii="Times New Roman" w:hAnsi="Times New Roman"/>
          <w:sz w:val="28"/>
          <w:szCs w:val="28"/>
        </w:rPr>
        <w:t xml:space="preserve"> год установлен до 15.09.201</w:t>
      </w:r>
      <w:r w:rsidR="00C00736">
        <w:rPr>
          <w:rFonts w:ascii="Times New Roman" w:hAnsi="Times New Roman"/>
          <w:sz w:val="28"/>
          <w:szCs w:val="28"/>
        </w:rPr>
        <w:t>5</w:t>
      </w:r>
      <w:r w:rsidR="00210F0F">
        <w:rPr>
          <w:rFonts w:ascii="Times New Roman" w:hAnsi="Times New Roman"/>
          <w:sz w:val="28"/>
          <w:szCs w:val="28"/>
        </w:rPr>
        <w:t xml:space="preserve"> года.</w:t>
      </w:r>
    </w:p>
    <w:p w:rsidR="001851AA" w:rsidRPr="00CA0FA8" w:rsidRDefault="001851AA" w:rsidP="00486DA7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74518" w:rsidRPr="0067451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>рогнозный план (программа)  приватизации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утвержден Решением собрания представителей Гаврилов-Ямского муниципального района 2</w:t>
      </w:r>
      <w:r w:rsidR="00F2722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F2722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F2722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5054AC">
        <w:rPr>
          <w:rFonts w:ascii="Times New Roman" w:eastAsia="Times New Roman" w:hAnsi="Times New Roman"/>
          <w:sz w:val="28"/>
          <w:szCs w:val="28"/>
          <w:lang w:eastAsia="ar-SA"/>
        </w:rPr>
        <w:t xml:space="preserve"> 42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, </w:t>
      </w:r>
      <w:proofErr w:type="gramStart"/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следовательно</w:t>
      </w:r>
      <w:proofErr w:type="gramEnd"/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Pr="001851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нарушение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м сроков, определенных  нормативно-правовым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акт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района </w:t>
      </w:r>
      <w:r w:rsidRPr="00CA0FA8">
        <w:rPr>
          <w:rFonts w:ascii="Times New Roman" w:eastAsia="Times New Roman" w:hAnsi="Times New Roman"/>
          <w:i/>
          <w:sz w:val="28"/>
          <w:szCs w:val="28"/>
          <w:lang w:eastAsia="ar-SA"/>
        </w:rPr>
        <w:t>и соответственно, нарушение п.2 ст.169 БК РФ</w:t>
      </w:r>
      <w:r w:rsidR="00674518" w:rsidRPr="00CA0FA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(ответственный  - Управление по имущественным и земельным отношения)</w:t>
      </w:r>
      <w:r w:rsidRPr="00CA0FA8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6318CB" w:rsidRPr="00AC1D8B" w:rsidRDefault="006318CB" w:rsidP="006318CB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Доходы от продажи материальных и нематериальных активов на 2016 год планируются в сумме 865,0 тыс. руб., что ниже ожидаемого исполнения по указанному доходному источнику в 4,6 раза и ниже плана текущего года на 11 643,0 тыс. руб.</w:t>
      </w:r>
    </w:p>
    <w:p w:rsidR="006318CB" w:rsidRPr="00AC1D8B" w:rsidRDefault="006318CB" w:rsidP="006318CB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предоставленным расчетам по неналоговым доходам прогноз доходов от реализации имущества, находящегося в собственности </w:t>
      </w:r>
      <w:r w:rsidR="00AC1D8B" w:rsidRPr="00AC1D8B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</w:t>
      </w: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t>, рассчитан с учетом приватизации объектов, включенных в план приватизации на 201</w:t>
      </w:r>
      <w:r w:rsidR="00AC1D8B" w:rsidRPr="00AC1D8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поступлений платежей в счет оплаты за недвижимое имущество, выкупаемое субъектами малого и среднего предпринимательства.</w:t>
      </w:r>
    </w:p>
    <w:p w:rsidR="000712A8" w:rsidRPr="00A47693" w:rsidRDefault="006318CB" w:rsidP="006318CB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>Доходы от использования имущества, находящегося в государственной собственности, в 201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прогнозируются в сумме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4 975,0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что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1122,0 тыс.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или на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18,4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% плана текущего года,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ниже ожидаемого исполнения по указанному доходному источнику (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6043,0 тыс.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руб.) на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1068,0 тыс.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или на  </w:t>
      </w:r>
      <w:r w:rsidR="00CD3842" w:rsidRPr="00A47693">
        <w:rPr>
          <w:rFonts w:ascii="Times New Roman" w:eastAsia="Times New Roman" w:hAnsi="Times New Roman"/>
          <w:sz w:val="28"/>
          <w:szCs w:val="28"/>
          <w:lang w:eastAsia="ar-SA"/>
        </w:rPr>
        <w:t>17,7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5.5.  Безвозмездные поступления Гаврилов-Ямского муниципального района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900098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900098" w:rsidRPr="00900098">
        <w:rPr>
          <w:rFonts w:ascii="Times New Roman" w:eastAsia="Times New Roman" w:hAnsi="Times New Roman"/>
          <w:b/>
          <w:sz w:val="28"/>
          <w:szCs w:val="28"/>
          <w:lang w:eastAsia="ar-SA"/>
        </w:rPr>
        <w:t>782 641</w:t>
      </w:r>
      <w:r w:rsidR="000A79D6" w:rsidRPr="00B101D3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7412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412D">
        <w:rPr>
          <w:rFonts w:ascii="Times New Roman" w:eastAsia="Times New Roman" w:hAnsi="Times New Roman"/>
          <w:sz w:val="28"/>
          <w:szCs w:val="28"/>
          <w:lang w:eastAsia="ar-SA"/>
        </w:rPr>
        <w:t>174 186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F7412D">
        <w:rPr>
          <w:rFonts w:ascii="Times New Roman" w:eastAsia="Times New Roman" w:hAnsi="Times New Roman"/>
          <w:sz w:val="28"/>
          <w:szCs w:val="28"/>
          <w:lang w:eastAsia="ar-SA"/>
        </w:rPr>
        <w:t>18,2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51B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51B3A">
        <w:rPr>
          <w:rFonts w:ascii="Times New Roman" w:eastAsia="Times New Roman" w:hAnsi="Times New Roman"/>
          <w:sz w:val="28"/>
          <w:szCs w:val="28"/>
          <w:lang w:eastAsia="ar-SA"/>
        </w:rPr>
        <w:t>174 452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351B3A">
        <w:rPr>
          <w:rFonts w:ascii="Times New Roman" w:eastAsia="Times New Roman" w:hAnsi="Times New Roman"/>
          <w:sz w:val="28"/>
          <w:szCs w:val="28"/>
          <w:lang w:eastAsia="ar-SA"/>
        </w:rPr>
        <w:t>18,2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D3BC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645 912</w:t>
      </w:r>
      <w:r w:rsidR="006C3173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136 729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17,5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644947</w:t>
      </w:r>
      <w:r w:rsidR="00D84A75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меньше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965,0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0,15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P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в З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 Ярославской области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областном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отсутствовал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о распределение по районам по некоторым  субсидиям и субвенциям.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405D53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605A0">
        <w:rPr>
          <w:rFonts w:ascii="Times New Roman" w:hAnsi="Times New Roman"/>
          <w:sz w:val="28"/>
          <w:szCs w:val="28"/>
        </w:rPr>
        <w:t>Более подробная информация о</w:t>
      </w:r>
      <w:r>
        <w:rPr>
          <w:rFonts w:ascii="Times New Roman" w:hAnsi="Times New Roman"/>
          <w:sz w:val="28"/>
          <w:szCs w:val="28"/>
        </w:rPr>
        <w:t xml:space="preserve">б анализе </w:t>
      </w:r>
      <w:r w:rsidRPr="00E605A0">
        <w:rPr>
          <w:rFonts w:ascii="Times New Roman" w:hAnsi="Times New Roman"/>
          <w:sz w:val="28"/>
          <w:szCs w:val="28"/>
        </w:rPr>
        <w:t xml:space="preserve"> доходов бюджета   муниципального района  </w:t>
      </w:r>
      <w:r>
        <w:rPr>
          <w:rFonts w:ascii="Times New Roman" w:hAnsi="Times New Roman"/>
          <w:sz w:val="28"/>
          <w:szCs w:val="28"/>
        </w:rPr>
        <w:t>на 201</w:t>
      </w:r>
      <w:r w:rsidR="00984B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E605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05A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605A0">
        <w:rPr>
          <w:rFonts w:ascii="Times New Roman" w:hAnsi="Times New Roman"/>
          <w:sz w:val="28"/>
          <w:szCs w:val="28"/>
        </w:rPr>
        <w:t xml:space="preserve"> в  Приложении  № 1 к заключению.</w:t>
      </w:r>
    </w:p>
    <w:p w:rsidR="00405D53" w:rsidRDefault="00405D53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Pr="00FE0A68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6.  Анализ проекта расходной части бюджета Гаврилов-Ямского муниципального района на 201</w:t>
      </w:r>
      <w:r w:rsidR="005757A7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BD23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201</w:t>
      </w:r>
      <w:r w:rsidR="005757A7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5757A7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Pr="00FE0A68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1782" w:rsidRPr="00381782" w:rsidRDefault="00381782" w:rsidP="0087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CD8" w:rsidRDefault="00876B4C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044F2B"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Гаврилов-Ямского муниципального района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257093">
        <w:rPr>
          <w:rFonts w:ascii="Times New Roman" w:hAnsi="Times New Roman"/>
          <w:sz w:val="28"/>
          <w:szCs w:val="28"/>
        </w:rPr>
        <w:t>6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257093">
        <w:rPr>
          <w:rFonts w:ascii="Times New Roman" w:hAnsi="Times New Roman"/>
          <w:sz w:val="28"/>
          <w:szCs w:val="28"/>
        </w:rPr>
        <w:t xml:space="preserve">881 182,0 </w:t>
      </w:r>
      <w:proofErr w:type="spellStart"/>
      <w:r w:rsidR="00257093">
        <w:rPr>
          <w:rFonts w:ascii="Times New Roman" w:hAnsi="Times New Roman"/>
          <w:sz w:val="28"/>
          <w:szCs w:val="28"/>
        </w:rPr>
        <w:t>тыс</w:t>
      </w:r>
      <w:proofErr w:type="gramStart"/>
      <w:r w:rsidR="00257093">
        <w:rPr>
          <w:rFonts w:ascii="Times New Roman" w:hAnsi="Times New Roman"/>
          <w:sz w:val="28"/>
          <w:szCs w:val="28"/>
        </w:rPr>
        <w:t>.р</w:t>
      </w:r>
      <w:proofErr w:type="gramEnd"/>
      <w:r w:rsidR="00257093">
        <w:rPr>
          <w:rFonts w:ascii="Times New Roman" w:hAnsi="Times New Roman"/>
          <w:sz w:val="28"/>
          <w:szCs w:val="28"/>
        </w:rPr>
        <w:t>уб</w:t>
      </w:r>
      <w:proofErr w:type="spellEnd"/>
      <w:r w:rsidR="00C55CD8">
        <w:rPr>
          <w:rFonts w:ascii="Times New Roman" w:hAnsi="Times New Roman"/>
          <w:sz w:val="28"/>
          <w:szCs w:val="28"/>
        </w:rPr>
        <w:t xml:space="preserve">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257093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</w:t>
      </w:r>
      <w:r w:rsidR="00E83C49">
        <w:rPr>
          <w:rFonts w:ascii="Times New Roman" w:hAnsi="Times New Roman"/>
          <w:sz w:val="28"/>
          <w:szCs w:val="28"/>
        </w:rPr>
        <w:t>753 977,0</w:t>
      </w:r>
      <w:r w:rsidR="000F1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55F">
        <w:rPr>
          <w:rFonts w:ascii="Times New Roman" w:hAnsi="Times New Roman"/>
          <w:sz w:val="28"/>
          <w:szCs w:val="28"/>
        </w:rPr>
        <w:t>тыс.</w:t>
      </w:r>
      <w:r w:rsidR="00332360">
        <w:rPr>
          <w:rFonts w:ascii="Times New Roman" w:hAnsi="Times New Roman"/>
          <w:sz w:val="28"/>
          <w:szCs w:val="28"/>
        </w:rPr>
        <w:t>руб</w:t>
      </w:r>
      <w:proofErr w:type="spellEnd"/>
      <w:r w:rsidR="00332360">
        <w:rPr>
          <w:rFonts w:ascii="Times New Roman" w:hAnsi="Times New Roman"/>
          <w:sz w:val="28"/>
          <w:szCs w:val="28"/>
        </w:rPr>
        <w:t>., на 201</w:t>
      </w:r>
      <w:r w:rsidR="00E83C49">
        <w:rPr>
          <w:rFonts w:ascii="Times New Roman" w:hAnsi="Times New Roman"/>
          <w:sz w:val="28"/>
          <w:szCs w:val="28"/>
        </w:rPr>
        <w:t>8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E83C49">
        <w:rPr>
          <w:rFonts w:ascii="Times New Roman" w:hAnsi="Times New Roman"/>
          <w:sz w:val="28"/>
          <w:szCs w:val="28"/>
        </w:rPr>
        <w:t>755 131,0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(в ред. от 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proofErr w:type="gramStart"/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9B" w:rsidRPr="0092179B">
        <w:rPr>
          <w:rFonts w:ascii="Times New Roman" w:eastAsia="Times New Roman" w:hAnsi="Times New Roman"/>
          <w:sz w:val="28"/>
          <w:szCs w:val="28"/>
          <w:lang w:eastAsia="ru-RU"/>
        </w:rPr>
        <w:t>181 265,0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>17,0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по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>сравнению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первоначальной редакцией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201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>51 926</w:t>
      </w:r>
      <w:r w:rsidR="00DB19B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>5,6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B715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 – 2016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Pr="004C454A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6D04EE" w:rsidRPr="00726409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09">
        <w:rPr>
          <w:rFonts w:ascii="Times New Roman" w:hAnsi="Times New Roman"/>
          <w:sz w:val="28"/>
          <w:szCs w:val="28"/>
        </w:rPr>
        <w:t xml:space="preserve">На реализацию муниципальных программ Гаврилов-Ямского муниципального района запланировано – </w:t>
      </w:r>
      <w:r w:rsidR="00B92ECA">
        <w:rPr>
          <w:rFonts w:ascii="Times New Roman" w:hAnsi="Times New Roman"/>
          <w:sz w:val="28"/>
          <w:szCs w:val="28"/>
        </w:rPr>
        <w:t>830631</w:t>
      </w:r>
      <w:r w:rsidR="00CA2BCB" w:rsidRPr="00726409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726409">
        <w:rPr>
          <w:rFonts w:ascii="Times New Roman" w:hAnsi="Times New Roman"/>
          <w:sz w:val="28"/>
          <w:szCs w:val="28"/>
        </w:rPr>
        <w:t>тыс</w:t>
      </w:r>
      <w:proofErr w:type="gramStart"/>
      <w:r w:rsidRPr="00726409">
        <w:rPr>
          <w:rFonts w:ascii="Times New Roman" w:hAnsi="Times New Roman"/>
          <w:sz w:val="28"/>
          <w:szCs w:val="28"/>
        </w:rPr>
        <w:t>.р</w:t>
      </w:r>
      <w:proofErr w:type="gramEnd"/>
      <w:r w:rsidRPr="00726409">
        <w:rPr>
          <w:rFonts w:ascii="Times New Roman" w:hAnsi="Times New Roman"/>
          <w:sz w:val="28"/>
          <w:szCs w:val="28"/>
        </w:rPr>
        <w:t>ублей</w:t>
      </w:r>
      <w:proofErr w:type="spellEnd"/>
      <w:r w:rsidRPr="00726409"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B92ECA">
        <w:rPr>
          <w:rFonts w:ascii="Times New Roman" w:hAnsi="Times New Roman"/>
          <w:sz w:val="28"/>
          <w:szCs w:val="28"/>
        </w:rPr>
        <w:t xml:space="preserve">46129,0 </w:t>
      </w:r>
      <w:r w:rsidRPr="00726409">
        <w:rPr>
          <w:rFonts w:ascii="Times New Roman" w:hAnsi="Times New Roman"/>
          <w:sz w:val="28"/>
          <w:szCs w:val="28"/>
        </w:rPr>
        <w:t>тыс. рублей, тран</w:t>
      </w:r>
      <w:r w:rsidR="0000137F" w:rsidRPr="00726409">
        <w:rPr>
          <w:rFonts w:ascii="Times New Roman" w:hAnsi="Times New Roman"/>
          <w:sz w:val="28"/>
          <w:szCs w:val="28"/>
        </w:rPr>
        <w:t>з</w:t>
      </w:r>
      <w:r w:rsidRPr="00726409">
        <w:rPr>
          <w:rFonts w:ascii="Times New Roman" w:hAnsi="Times New Roman"/>
          <w:sz w:val="28"/>
          <w:szCs w:val="28"/>
        </w:rPr>
        <w:t xml:space="preserve">итные средства для поселений – </w:t>
      </w:r>
      <w:r w:rsidR="00B92ECA">
        <w:rPr>
          <w:rFonts w:ascii="Times New Roman" w:hAnsi="Times New Roman"/>
          <w:sz w:val="28"/>
          <w:szCs w:val="28"/>
        </w:rPr>
        <w:t>4422,0</w:t>
      </w:r>
      <w:r w:rsidRPr="00726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40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26409">
        <w:rPr>
          <w:rFonts w:ascii="Times New Roman" w:hAnsi="Times New Roman"/>
          <w:sz w:val="28"/>
          <w:szCs w:val="28"/>
        </w:rPr>
        <w:t>.</w:t>
      </w:r>
    </w:p>
    <w:p w:rsidR="006D04EE" w:rsidRPr="00726409" w:rsidRDefault="005C3E9C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E9C">
        <w:rPr>
          <w:rFonts w:ascii="Times New Roman" w:hAnsi="Times New Roman"/>
          <w:sz w:val="28"/>
          <w:szCs w:val="28"/>
        </w:rPr>
        <w:t>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C3E9C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</w:t>
      </w:r>
      <w:r w:rsidRPr="005C3E9C">
        <w:rPr>
          <w:rFonts w:ascii="Times New Roman" w:hAnsi="Times New Roman"/>
          <w:sz w:val="28"/>
          <w:szCs w:val="28"/>
        </w:rPr>
        <w:t xml:space="preserve"> году по расходам оценивается в объеме </w:t>
      </w:r>
      <w:r>
        <w:rPr>
          <w:rFonts w:ascii="Times New Roman" w:hAnsi="Times New Roman"/>
          <w:sz w:val="28"/>
          <w:szCs w:val="28"/>
        </w:rPr>
        <w:t>1062,7 тыс.</w:t>
      </w:r>
      <w:r w:rsidRPr="005C3E9C">
        <w:rPr>
          <w:rFonts w:ascii="Times New Roman" w:hAnsi="Times New Roman"/>
          <w:sz w:val="28"/>
          <w:szCs w:val="28"/>
        </w:rPr>
        <w:t xml:space="preserve"> руб.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</w:t>
      </w:r>
      <w:r w:rsidR="005B2C26">
        <w:rPr>
          <w:rFonts w:ascii="Times New Roman" w:hAnsi="Times New Roman"/>
          <w:sz w:val="28"/>
          <w:szCs w:val="28"/>
        </w:rPr>
        <w:t>в 201</w:t>
      </w:r>
      <w:r w:rsidR="00B92ECA">
        <w:rPr>
          <w:rFonts w:ascii="Times New Roman" w:hAnsi="Times New Roman"/>
          <w:sz w:val="28"/>
          <w:szCs w:val="28"/>
        </w:rPr>
        <w:t>6</w:t>
      </w:r>
      <w:r w:rsidR="005B2C2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730E7C">
        <w:rPr>
          <w:rFonts w:ascii="Times New Roman" w:hAnsi="Times New Roman"/>
          <w:sz w:val="28"/>
          <w:szCs w:val="28"/>
        </w:rPr>
        <w:t xml:space="preserve">действующей редакцией решения о районном бюджете на </w:t>
      </w:r>
      <w:r>
        <w:rPr>
          <w:rFonts w:ascii="Times New Roman" w:hAnsi="Times New Roman"/>
          <w:sz w:val="28"/>
          <w:szCs w:val="28"/>
        </w:rPr>
        <w:t>201</w:t>
      </w:r>
      <w:r w:rsidR="00402E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общегосударственные вопросы – на</w:t>
      </w:r>
      <w:r w:rsidR="005B2C26">
        <w:rPr>
          <w:rFonts w:ascii="Times New Roman" w:hAnsi="Times New Roman"/>
          <w:sz w:val="28"/>
          <w:szCs w:val="28"/>
        </w:rPr>
        <w:t xml:space="preserve"> </w:t>
      </w:r>
      <w:r w:rsidR="00402E7E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402E7E" w:rsidRDefault="00402E7E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E7E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>
        <w:rPr>
          <w:rFonts w:ascii="Times New Roman" w:hAnsi="Times New Roman"/>
          <w:sz w:val="28"/>
          <w:szCs w:val="28"/>
        </w:rPr>
        <w:t>85,7</w:t>
      </w:r>
      <w:r w:rsidRPr="00402E7E">
        <w:rPr>
          <w:rFonts w:ascii="Times New Roman" w:hAnsi="Times New Roman"/>
          <w:sz w:val="28"/>
          <w:szCs w:val="28"/>
        </w:rPr>
        <w:t>%</w:t>
      </w:r>
      <w:r w:rsidR="00B7419E">
        <w:rPr>
          <w:rFonts w:ascii="Times New Roman" w:hAnsi="Times New Roman"/>
          <w:sz w:val="28"/>
          <w:szCs w:val="28"/>
        </w:rPr>
        <w:t>,</w:t>
      </w:r>
    </w:p>
    <w:p w:rsidR="00B7419E" w:rsidRDefault="00B7419E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19E">
        <w:rPr>
          <w:rFonts w:ascii="Times New Roman" w:hAnsi="Times New Roman"/>
          <w:sz w:val="28"/>
          <w:szCs w:val="28"/>
        </w:rPr>
        <w:t xml:space="preserve"> образование – на 12%,</w:t>
      </w:r>
    </w:p>
    <w:p w:rsidR="007117BD" w:rsidRDefault="007117BD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17BD">
        <w:rPr>
          <w:rFonts w:ascii="Times New Roman" w:hAnsi="Times New Roman"/>
          <w:sz w:val="28"/>
          <w:szCs w:val="28"/>
        </w:rPr>
        <w:t xml:space="preserve"> социальная политика – на </w:t>
      </w:r>
      <w:r>
        <w:rPr>
          <w:rFonts w:ascii="Times New Roman" w:hAnsi="Times New Roman"/>
          <w:sz w:val="28"/>
          <w:szCs w:val="28"/>
        </w:rPr>
        <w:t>8,0</w:t>
      </w:r>
      <w:r w:rsidRPr="007117BD">
        <w:rPr>
          <w:rFonts w:ascii="Times New Roman" w:hAnsi="Times New Roman"/>
          <w:sz w:val="28"/>
          <w:szCs w:val="28"/>
        </w:rPr>
        <w:t>%,</w:t>
      </w:r>
    </w:p>
    <w:p w:rsidR="00211120" w:rsidRDefault="00211120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20">
        <w:rPr>
          <w:rFonts w:ascii="Times New Roman" w:hAnsi="Times New Roman"/>
          <w:sz w:val="28"/>
          <w:szCs w:val="28"/>
        </w:rPr>
        <w:t xml:space="preserve">- физическая культура и спорт – на </w:t>
      </w:r>
      <w:r>
        <w:rPr>
          <w:rFonts w:ascii="Times New Roman" w:hAnsi="Times New Roman"/>
          <w:sz w:val="28"/>
          <w:szCs w:val="28"/>
        </w:rPr>
        <w:t>44,6</w:t>
      </w:r>
      <w:r w:rsidRPr="00211120">
        <w:rPr>
          <w:rFonts w:ascii="Times New Roman" w:hAnsi="Times New Roman"/>
          <w:sz w:val="28"/>
          <w:szCs w:val="28"/>
        </w:rPr>
        <w:t>%.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экономика – на </w:t>
      </w:r>
      <w:r w:rsidR="0042193E">
        <w:rPr>
          <w:rFonts w:ascii="Times New Roman" w:hAnsi="Times New Roman"/>
          <w:sz w:val="28"/>
          <w:szCs w:val="28"/>
        </w:rPr>
        <w:t>29,7</w:t>
      </w:r>
      <w:r>
        <w:rPr>
          <w:rFonts w:ascii="Times New Roman" w:hAnsi="Times New Roman"/>
          <w:sz w:val="28"/>
          <w:szCs w:val="28"/>
        </w:rPr>
        <w:t>%;</w:t>
      </w:r>
    </w:p>
    <w:p w:rsidR="0042193E" w:rsidRDefault="001F4F02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02">
        <w:rPr>
          <w:rFonts w:ascii="Times New Roman" w:hAnsi="Times New Roman"/>
          <w:sz w:val="28"/>
          <w:szCs w:val="28"/>
        </w:rPr>
        <w:t xml:space="preserve">- межбюджетные трансферты бюджетам муниципальных образований общего характера – на </w:t>
      </w:r>
      <w:r>
        <w:rPr>
          <w:rFonts w:ascii="Times New Roman" w:hAnsi="Times New Roman"/>
          <w:sz w:val="28"/>
          <w:szCs w:val="28"/>
        </w:rPr>
        <w:t>24,6</w:t>
      </w:r>
      <w:r w:rsidRPr="001F4F02">
        <w:rPr>
          <w:rFonts w:ascii="Times New Roman" w:hAnsi="Times New Roman"/>
          <w:sz w:val="28"/>
          <w:szCs w:val="28"/>
        </w:rPr>
        <w:t>%.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течение финансового года плановые расходы по таким разделам, как  </w:t>
      </w:r>
      <w:r w:rsidR="00960ECE">
        <w:rPr>
          <w:rFonts w:ascii="Times New Roman" w:hAnsi="Times New Roman"/>
          <w:sz w:val="28"/>
          <w:szCs w:val="28"/>
        </w:rPr>
        <w:t>«</w:t>
      </w:r>
      <w:r w:rsidR="00960ECE" w:rsidRPr="00960ECE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960ECE">
        <w:rPr>
          <w:rFonts w:ascii="Times New Roman" w:hAnsi="Times New Roman"/>
          <w:sz w:val="28"/>
          <w:szCs w:val="28"/>
        </w:rPr>
        <w:t xml:space="preserve">», </w:t>
      </w:r>
      <w:r w:rsidR="00960ECE" w:rsidRPr="0096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«национальная экономика» и т.д. имеют тенденцию к увеличению по мере поступления дополнительных средств из областного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6E69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6E6981" w:rsidRDefault="006E698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981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>
        <w:rPr>
          <w:rFonts w:ascii="Times New Roman" w:hAnsi="Times New Roman"/>
          <w:sz w:val="28"/>
          <w:szCs w:val="28"/>
        </w:rPr>
        <w:t>7,5</w:t>
      </w:r>
      <w:r w:rsidRPr="006E6981">
        <w:rPr>
          <w:rFonts w:ascii="Times New Roman" w:hAnsi="Times New Roman"/>
          <w:sz w:val="28"/>
          <w:szCs w:val="28"/>
        </w:rPr>
        <w:t>%,</w:t>
      </w:r>
    </w:p>
    <w:p w:rsidR="006E6981" w:rsidRDefault="006E698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981">
        <w:rPr>
          <w:rFonts w:ascii="Times New Roman" w:hAnsi="Times New Roman"/>
          <w:sz w:val="28"/>
          <w:szCs w:val="28"/>
        </w:rPr>
        <w:lastRenderedPageBreak/>
        <w:t xml:space="preserve">- национальная безопасность – на </w:t>
      </w:r>
      <w:r>
        <w:rPr>
          <w:rFonts w:ascii="Times New Roman" w:hAnsi="Times New Roman"/>
          <w:sz w:val="28"/>
          <w:szCs w:val="28"/>
        </w:rPr>
        <w:t>7,7</w:t>
      </w:r>
      <w:r w:rsidRPr="006E6981">
        <w:rPr>
          <w:rFonts w:ascii="Times New Roman" w:hAnsi="Times New Roman"/>
          <w:sz w:val="28"/>
          <w:szCs w:val="28"/>
        </w:rPr>
        <w:t>%,</w:t>
      </w:r>
    </w:p>
    <w:p w:rsidR="0042193E" w:rsidRDefault="0042193E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93E">
        <w:rPr>
          <w:rFonts w:ascii="Times New Roman" w:hAnsi="Times New Roman"/>
          <w:sz w:val="28"/>
          <w:szCs w:val="28"/>
        </w:rPr>
        <w:t xml:space="preserve">- культура и кинематография – на </w:t>
      </w:r>
      <w:r>
        <w:rPr>
          <w:rFonts w:ascii="Times New Roman" w:hAnsi="Times New Roman"/>
          <w:sz w:val="28"/>
          <w:szCs w:val="28"/>
        </w:rPr>
        <w:t>9,3</w:t>
      </w:r>
      <w:r w:rsidRPr="0042193E">
        <w:rPr>
          <w:rFonts w:ascii="Times New Roman" w:hAnsi="Times New Roman"/>
          <w:sz w:val="28"/>
          <w:szCs w:val="28"/>
        </w:rPr>
        <w:t>%;</w:t>
      </w:r>
    </w:p>
    <w:p w:rsidR="00A2681A" w:rsidRDefault="00B4667D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муниципального долга в 201</w:t>
      </w:r>
      <w:r w:rsidR="003C53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планируются в сумме 4 000,0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В плановом периоде 201</w:t>
      </w:r>
      <w:r w:rsidR="003C53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3C53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годов предусмотрен рост на 50</w:t>
      </w:r>
      <w:r w:rsidR="002704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</w:t>
      </w:r>
      <w:r w:rsidR="002704D2">
        <w:rPr>
          <w:rFonts w:ascii="Times New Roman" w:hAnsi="Times New Roman"/>
          <w:sz w:val="28"/>
          <w:szCs w:val="28"/>
        </w:rPr>
        <w:t>12,5</w:t>
      </w:r>
      <w:r>
        <w:rPr>
          <w:rFonts w:ascii="Times New Roman" w:hAnsi="Times New Roman"/>
          <w:sz w:val="28"/>
          <w:szCs w:val="28"/>
        </w:rPr>
        <w:t>%.</w:t>
      </w:r>
    </w:p>
    <w:p w:rsidR="00136612" w:rsidRDefault="00A2681A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на 201</w:t>
      </w:r>
      <w:r w:rsidR="00605E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B4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05E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605E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864B5D" w:rsidRPr="004E0F7A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4A6380" w:rsidRPr="00044F2B" w:rsidRDefault="00044F2B" w:rsidP="004A638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>6.</w:t>
      </w:r>
      <w:r w:rsidR="00590517">
        <w:rPr>
          <w:rFonts w:ascii="Times New Roman" w:hAnsi="Times New Roman"/>
          <w:b/>
          <w:iCs/>
          <w:sz w:val="28"/>
          <w:szCs w:val="28"/>
        </w:rPr>
        <w:t>2</w:t>
      </w:r>
      <w:r w:rsidRPr="00044F2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4A6380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A6380" w:rsidRPr="00044F2B">
        <w:rPr>
          <w:rFonts w:ascii="Times New Roman" w:hAnsi="Times New Roman"/>
          <w:b/>
          <w:iCs/>
          <w:sz w:val="28"/>
          <w:szCs w:val="28"/>
        </w:rPr>
        <w:t xml:space="preserve">Гаврилов-Ямского муниципального </w:t>
      </w:r>
    </w:p>
    <w:p w:rsidR="00B17EF8" w:rsidRDefault="004A6380" w:rsidP="00B17EF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t>района на 2016 год в программном формате</w:t>
      </w:r>
    </w:p>
    <w:p w:rsidR="002D0865" w:rsidRPr="004A6380" w:rsidRDefault="002D0865" w:rsidP="00B17EF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6B4C" w:rsidRDefault="00876B4C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>Анализ формирования бюджета муниципального района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программ.</w:t>
      </w:r>
    </w:p>
    <w:p w:rsidR="00B17EF8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8E7A67" w:rsidRPr="0095481D" w:rsidRDefault="008E7A67" w:rsidP="008E7A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   В соответствии с Бюджетным кодексом Российской Федерации проект бюджета Гаврилов-Ямского муниципального района  на 2016 год 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15 муниципальных программ. </w:t>
      </w:r>
    </w:p>
    <w:p w:rsidR="00192FEB" w:rsidRDefault="008E7A67" w:rsidP="008E7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Все 15 муниципальных программ  утверждены нормативно-правовым актом Администрации и  предусмотрены Перечнем, утвержденным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района от 26.09.2013г. № 1397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(в ред. постановления Администрации от </w:t>
      </w:r>
      <w:r w:rsidR="00D54459">
        <w:rPr>
          <w:rFonts w:ascii="Times New Roman" w:eastAsia="Times New Roman" w:hAnsi="Times New Roman"/>
          <w:sz w:val="28"/>
          <w:szCs w:val="28"/>
          <w:lang w:eastAsia="ar-SA"/>
        </w:rPr>
        <w:t>20.11.2015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D54459">
        <w:rPr>
          <w:rFonts w:ascii="Times New Roman" w:eastAsia="Times New Roman" w:hAnsi="Times New Roman"/>
          <w:sz w:val="28"/>
          <w:szCs w:val="28"/>
          <w:lang w:eastAsia="ar-SA"/>
        </w:rPr>
        <w:t>1296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 xml:space="preserve"> который является основным нормативно-правовым актом  для формирования программного бюджета на 201</w:t>
      </w:r>
      <w:r w:rsidR="0045434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45434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AC4592" w:rsidRDefault="00586BCE" w:rsidP="00AC45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3670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Гаврилов-Ямского района отмечает, что 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муниципальны</w:t>
      </w:r>
      <w:r w:rsidR="006B7479">
        <w:rPr>
          <w:rFonts w:ascii="Times New Roman" w:hAnsi="Times New Roman"/>
          <w:sz w:val="28"/>
          <w:szCs w:val="28"/>
        </w:rPr>
        <w:t>х</w:t>
      </w:r>
      <w:r w:rsidR="007F3670">
        <w:rPr>
          <w:rFonts w:ascii="Times New Roman" w:hAnsi="Times New Roman"/>
          <w:sz w:val="28"/>
          <w:szCs w:val="28"/>
        </w:rPr>
        <w:t xml:space="preserve"> программ </w:t>
      </w:r>
      <w:r w:rsidR="00607311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7F3670">
        <w:rPr>
          <w:rFonts w:ascii="Times New Roman" w:hAnsi="Times New Roman"/>
          <w:sz w:val="28"/>
          <w:szCs w:val="28"/>
        </w:rPr>
        <w:t>, включенные в состав материалов проекта бюджета</w:t>
      </w:r>
      <w:r w:rsidR="00607311">
        <w:rPr>
          <w:rFonts w:ascii="Times New Roman" w:hAnsi="Times New Roman"/>
          <w:sz w:val="28"/>
          <w:szCs w:val="28"/>
        </w:rPr>
        <w:t xml:space="preserve"> района</w:t>
      </w:r>
      <w:r w:rsidR="007F3670">
        <w:rPr>
          <w:rFonts w:ascii="Times New Roman" w:hAnsi="Times New Roman"/>
          <w:sz w:val="28"/>
          <w:szCs w:val="28"/>
        </w:rPr>
        <w:t xml:space="preserve">, соответствуют форме паспорта </w:t>
      </w:r>
      <w:r w:rsidR="006B7479">
        <w:rPr>
          <w:rFonts w:ascii="Times New Roman" w:hAnsi="Times New Roman"/>
          <w:sz w:val="28"/>
          <w:szCs w:val="28"/>
        </w:rPr>
        <w:t xml:space="preserve">муниципальной </w:t>
      </w:r>
      <w:r w:rsidR="007F3670">
        <w:rPr>
          <w:rFonts w:ascii="Times New Roman" w:hAnsi="Times New Roman"/>
          <w:sz w:val="28"/>
          <w:szCs w:val="28"/>
        </w:rPr>
        <w:t xml:space="preserve">программы, определённой </w:t>
      </w:r>
      <w:r w:rsidR="007F3670" w:rsidRPr="00B53FCD">
        <w:rPr>
          <w:rFonts w:ascii="Times New Roman" w:hAnsi="Times New Roman"/>
          <w:sz w:val="28"/>
          <w:szCs w:val="28"/>
        </w:rPr>
        <w:t>постановление</w:t>
      </w:r>
      <w:r w:rsidR="007F3670">
        <w:rPr>
          <w:rFonts w:ascii="Times New Roman" w:hAnsi="Times New Roman"/>
          <w:sz w:val="28"/>
          <w:szCs w:val="28"/>
        </w:rPr>
        <w:t>м</w:t>
      </w:r>
      <w:r w:rsidR="007F3670" w:rsidRPr="00B53FCD">
        <w:rPr>
          <w:rFonts w:ascii="Times New Roman" w:hAnsi="Times New Roman"/>
          <w:sz w:val="28"/>
          <w:szCs w:val="28"/>
        </w:rPr>
        <w:t xml:space="preserve"> Правительства Я</w:t>
      </w:r>
      <w:r w:rsidR="007F3670">
        <w:rPr>
          <w:rFonts w:ascii="Times New Roman" w:hAnsi="Times New Roman"/>
          <w:sz w:val="28"/>
          <w:szCs w:val="28"/>
        </w:rPr>
        <w:t>рославской области</w:t>
      </w:r>
      <w:r w:rsidR="007F3670" w:rsidRPr="00B53FCD">
        <w:rPr>
          <w:rFonts w:ascii="Times New Roman" w:hAnsi="Times New Roman"/>
          <w:sz w:val="28"/>
          <w:szCs w:val="28"/>
        </w:rPr>
        <w:t xml:space="preserve"> от 14.08.2013 № 1039-п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6B7479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 от 26.09.2013 № 1397, </w:t>
      </w:r>
      <w:r w:rsidR="007F3670">
        <w:rPr>
          <w:rFonts w:ascii="Times New Roman" w:hAnsi="Times New Roman"/>
          <w:sz w:val="28"/>
          <w:szCs w:val="28"/>
        </w:rPr>
        <w:t xml:space="preserve">указанная форма паспорта разработана для целей представления информации в </w:t>
      </w:r>
      <w:r w:rsidR="00607311">
        <w:rPr>
          <w:rFonts w:ascii="Times New Roman" w:hAnsi="Times New Roman"/>
          <w:sz w:val="28"/>
          <w:szCs w:val="28"/>
        </w:rPr>
        <w:t xml:space="preserve">Управление финансов </w:t>
      </w:r>
      <w:r w:rsidR="007F3670">
        <w:rPr>
          <w:rFonts w:ascii="Times New Roman" w:hAnsi="Times New Roman"/>
          <w:sz w:val="28"/>
          <w:szCs w:val="28"/>
        </w:rPr>
        <w:t xml:space="preserve"> для составления проекта бюджета.</w:t>
      </w:r>
      <w:proofErr w:type="gramEnd"/>
    </w:p>
    <w:p w:rsidR="00D0677E" w:rsidRPr="00D0677E" w:rsidRDefault="008C00F1" w:rsidP="00D06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  </w:t>
      </w:r>
      <w:r w:rsidR="00D0677E">
        <w:rPr>
          <w:rFonts w:ascii="TimesNewRomanPSMT" w:eastAsiaTheme="minorHAnsi" w:hAnsi="TimesNewRomanPSMT" w:cs="TimesNewRomanPSMT"/>
          <w:sz w:val="24"/>
          <w:szCs w:val="24"/>
        </w:rPr>
        <w:t xml:space="preserve">  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В соответствии со статьей 184.2 Бюджетного кодекса Российской Федерации</w:t>
      </w:r>
      <w:r w:rsidR="00D0677E">
        <w:rPr>
          <w:rFonts w:ascii="Times New Roman" w:eastAsiaTheme="minorHAnsi" w:hAnsi="Times New Roman"/>
          <w:sz w:val="28"/>
          <w:szCs w:val="28"/>
        </w:rPr>
        <w:t xml:space="preserve">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проект решения  о  бюджете на очередной финансовый год и</w:t>
      </w:r>
    </w:p>
    <w:p w:rsidR="001278E0" w:rsidRPr="00D0677E" w:rsidRDefault="00D0677E" w:rsidP="00D06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77E">
        <w:rPr>
          <w:rFonts w:ascii="Times New Roman" w:eastAsiaTheme="minorHAnsi" w:hAnsi="Times New Roman"/>
          <w:sz w:val="28"/>
          <w:szCs w:val="28"/>
        </w:rPr>
        <w:lastRenderedPageBreak/>
        <w:t>плановый период вносится в законодательный (представительный) орган одновременно с паспортами  муниципальных программ, проектами изменений указанных паспортов.</w:t>
      </w:r>
    </w:p>
    <w:p w:rsidR="001278E0" w:rsidRDefault="001278E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760A" w:rsidRDefault="00670E59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комиссия сопоставила объем расходов, установленный в утвержденных паспортах муниципальных программ с плановыми бюджетными ассигнованиями, предлагаемыми проектом бюджета. </w:t>
      </w:r>
    </w:p>
    <w:p w:rsidR="0076760A" w:rsidRPr="00265029" w:rsidRDefault="0076760A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6760A" w:rsidRPr="00265029" w:rsidRDefault="00265029" w:rsidP="0026502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265029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0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67"/>
        <w:gridCol w:w="1417"/>
        <w:gridCol w:w="1276"/>
        <w:gridCol w:w="1559"/>
        <w:gridCol w:w="1134"/>
        <w:gridCol w:w="945"/>
      </w:tblGrid>
      <w:tr w:rsidR="0033133D" w:rsidRPr="0076760A" w:rsidTr="00E21136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676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676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33133D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F9" w:rsidRDefault="000D42E0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Решени</w:t>
            </w:r>
            <w:r w:rsid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 бюджете</w:t>
            </w:r>
          </w:p>
          <w:p w:rsidR="00E66FF9" w:rsidRDefault="00E66FF9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2015г. №38 от 18.12.2014     (с изменен.)</w:t>
            </w:r>
          </w:p>
          <w:p w:rsidR="0033133D" w:rsidRPr="0076760A" w:rsidRDefault="0033133D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0" w:rsidRDefault="00E66FF9" w:rsidP="000D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Решения о бюджете на 2016г.</w:t>
            </w:r>
          </w:p>
          <w:p w:rsidR="0033133D" w:rsidRPr="0076760A" w:rsidRDefault="0033133D" w:rsidP="000D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Default="000D42E0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0D42E0" w:rsidRPr="00E66FF9" w:rsidRDefault="00E21136" w:rsidP="00E66FF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E66FF9"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утверж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ден.</w:t>
            </w:r>
          </w:p>
          <w:p w:rsidR="00E66FF9" w:rsidRPr="00E66FF9" w:rsidRDefault="00E66FF9" w:rsidP="00E66FF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  <w:r w:rsidR="002650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 на 2015г.</w:t>
            </w:r>
          </w:p>
          <w:p w:rsidR="0033133D" w:rsidRPr="000D42E0" w:rsidRDefault="000D42E0" w:rsidP="00E66F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E66FF9"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5/4</w:t>
            </w: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="008D07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E66FF9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Паспорта </w:t>
            </w:r>
            <w:proofErr w:type="spellStart"/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утвержденые</w:t>
            </w:r>
            <w:proofErr w:type="spellEnd"/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состоянию на 15.11.2015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Default="00E66FF9" w:rsidP="000D42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Отклонения </w:t>
            </w:r>
          </w:p>
          <w:p w:rsidR="00E66FF9" w:rsidRPr="0076760A" w:rsidRDefault="00E66FF9" w:rsidP="00E211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(5</w:t>
            </w:r>
            <w:r w:rsidR="00E211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0D42E0" w:rsidRPr="0076760A" w:rsidTr="00E21136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E0" w:rsidRPr="0076760A" w:rsidRDefault="000D42E0" w:rsidP="007676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76760A" w:rsidRDefault="000D42E0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76760A" w:rsidRDefault="000D42E0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0D42E0" w:rsidRDefault="000D42E0" w:rsidP="000D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Default="000D42E0" w:rsidP="000D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Default="000D42E0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76760A" w:rsidRDefault="00E66FF9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76760A" w:rsidRDefault="00E66FF9" w:rsidP="000D42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3133D" w:rsidRPr="0076760A" w:rsidTr="00E2113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и молодежной политики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6502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549505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506971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B5E5A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568666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E21136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-61695</w:t>
            </w:r>
          </w:p>
        </w:tc>
      </w:tr>
      <w:tr w:rsidR="0033133D" w:rsidRPr="0076760A" w:rsidTr="00E21136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Гаврилов-Ямского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6502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176352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B5E5A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174899</w:t>
            </w:r>
          </w:p>
        </w:tc>
      </w:tr>
      <w:tr w:rsidR="0033133D" w:rsidRPr="0076760A" w:rsidTr="00E2113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общественной порядка и противодействие преступности на территории Гаврилов-Ямского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6502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-451</w:t>
            </w:r>
          </w:p>
        </w:tc>
      </w:tr>
      <w:tr w:rsidR="0033133D" w:rsidRPr="0076760A" w:rsidTr="00E2113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 «Защита населения и территории Гаврилов-Ямского муниципального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6502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B5E5A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33133D" w:rsidRPr="0076760A" w:rsidTr="00E2113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B26B88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и туризма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26B88" w:rsidP="001067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3188</w:t>
            </w:r>
            <w:r w:rsidR="001067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-5070</w:t>
            </w:r>
          </w:p>
        </w:tc>
      </w:tr>
      <w:tr w:rsidR="0033133D" w:rsidRPr="0076760A" w:rsidTr="00E21136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«Охрана окружающей среды Гаврилов-Ямского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26B8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3133D" w:rsidRPr="0076760A" w:rsidTr="00E2113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программа «Развитие физической культуры и спорта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3B60E1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-790</w:t>
            </w:r>
          </w:p>
        </w:tc>
      </w:tr>
      <w:tr w:rsidR="0033133D" w:rsidRPr="0076760A" w:rsidTr="00E2113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-11626</w:t>
            </w:r>
          </w:p>
        </w:tc>
      </w:tr>
      <w:tr w:rsidR="0033133D" w:rsidRPr="0076760A" w:rsidTr="00E2113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«Экономическое развитие и инновационная экономика Гаврилов-Ямского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-1007</w:t>
            </w:r>
          </w:p>
        </w:tc>
      </w:tr>
      <w:tr w:rsidR="0033133D" w:rsidRPr="0076760A" w:rsidTr="00E2113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33133D" w:rsidP="00124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241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программа «Эффективная власть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-30</w:t>
            </w:r>
          </w:p>
        </w:tc>
      </w:tr>
      <w:tr w:rsidR="0033133D" w:rsidRPr="0076760A" w:rsidTr="00E2113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 программа «Информационное общество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1067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</w:t>
            </w:r>
            <w:r w:rsidR="001F56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-228</w:t>
            </w:r>
          </w:p>
        </w:tc>
      </w:tr>
      <w:tr w:rsidR="0033133D" w:rsidRPr="0076760A" w:rsidTr="00E21136">
        <w:trPr>
          <w:trHeight w:val="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«Развитие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503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3028</w:t>
            </w:r>
            <w:r w:rsidR="00503B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7747</w:t>
            </w:r>
          </w:p>
        </w:tc>
      </w:tr>
      <w:tr w:rsidR="00FE5C78" w:rsidRPr="0076760A" w:rsidTr="00E21136">
        <w:trPr>
          <w:trHeight w:val="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78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78" w:rsidRPr="0076760A" w:rsidRDefault="00FE5C78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C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сельского хозяйства 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78" w:rsidRPr="0076760A" w:rsidRDefault="00FE5C78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78" w:rsidRDefault="00FE5C7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78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78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78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78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1275</w:t>
            </w:r>
          </w:p>
        </w:tc>
      </w:tr>
      <w:tr w:rsidR="0033133D" w:rsidRPr="0076760A" w:rsidTr="00E2113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 «</w:t>
            </w:r>
            <w:proofErr w:type="spell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74D00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-715</w:t>
            </w:r>
          </w:p>
        </w:tc>
      </w:tr>
      <w:tr w:rsidR="0033133D" w:rsidRPr="0076760A" w:rsidTr="00E2113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 программа «Создание условий для эффективного управления муниципальными финансами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74D00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23257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28908</w:t>
            </w:r>
          </w:p>
        </w:tc>
      </w:tr>
      <w:tr w:rsidR="0033133D" w:rsidRPr="0076760A" w:rsidTr="00E2113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C7" w:rsidRDefault="00BA09C7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A09C7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946131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830631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93903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699104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133D" w:rsidRPr="0076760A" w:rsidTr="00E2113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BA09C7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A09C7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1062447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881182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6760A" w:rsidRDefault="0076760A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F6" w:rsidRDefault="00C53AFB" w:rsidP="000E2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22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E2AF6" w:rsidRPr="000E2AF6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 муниципального района по целевым статьям (</w:t>
      </w:r>
      <w:r w:rsidR="00516BDE">
        <w:rPr>
          <w:rFonts w:ascii="Times New Roman" w:hAnsi="Times New Roman"/>
          <w:sz w:val="28"/>
          <w:szCs w:val="28"/>
        </w:rPr>
        <w:t xml:space="preserve">муниципальным </w:t>
      </w:r>
      <w:r w:rsidR="000E2AF6" w:rsidRPr="000E2AF6">
        <w:rPr>
          <w:rFonts w:ascii="Times New Roman" w:hAnsi="Times New Roman"/>
          <w:sz w:val="28"/>
          <w:szCs w:val="28"/>
        </w:rPr>
        <w:t>программам и непрограммным направлениям деятельности) и группам видов расходов классификации расходов бюджетов Российской Федерации на 2016 год» программная часть бюджета</w:t>
      </w:r>
      <w:r w:rsidR="00516BD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E2AF6" w:rsidRPr="000E2AF6">
        <w:rPr>
          <w:rFonts w:ascii="Times New Roman" w:hAnsi="Times New Roman"/>
          <w:sz w:val="28"/>
          <w:szCs w:val="28"/>
        </w:rPr>
        <w:t xml:space="preserve"> на 2016 год запланирована в сумме 830 631,0 тыс. руб., что составляет 94,2 % от </w:t>
      </w:r>
      <w:r w:rsidR="000E2AF6">
        <w:rPr>
          <w:rFonts w:ascii="Times New Roman" w:hAnsi="Times New Roman"/>
          <w:sz w:val="28"/>
          <w:szCs w:val="28"/>
        </w:rPr>
        <w:t>общего объема расходов</w:t>
      </w:r>
      <w:r w:rsidR="000E2AF6" w:rsidRPr="000E2AF6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0E2AF6">
        <w:rPr>
          <w:rFonts w:ascii="Times New Roman" w:hAnsi="Times New Roman"/>
          <w:sz w:val="28"/>
          <w:szCs w:val="28"/>
        </w:rPr>
        <w:t>, то есть их доля будет</w:t>
      </w:r>
      <w:proofErr w:type="gramEnd"/>
      <w:r w:rsidR="000E2AF6">
        <w:rPr>
          <w:rFonts w:ascii="Times New Roman" w:hAnsi="Times New Roman"/>
          <w:sz w:val="28"/>
          <w:szCs w:val="28"/>
        </w:rPr>
        <w:t xml:space="preserve"> незначительно выше уровня 2015 года (89,0% в соответствии с решением </w:t>
      </w:r>
      <w:r w:rsidR="000E2AF6">
        <w:rPr>
          <w:rFonts w:ascii="Times New Roman" w:hAnsi="Times New Roman"/>
          <w:sz w:val="28"/>
          <w:szCs w:val="28"/>
        </w:rPr>
        <w:lastRenderedPageBreak/>
        <w:t xml:space="preserve">Собрания представителей </w:t>
      </w:r>
      <w:r w:rsidR="00A15044">
        <w:rPr>
          <w:rFonts w:ascii="Times New Roman" w:hAnsi="Times New Roman"/>
          <w:sz w:val="28"/>
          <w:szCs w:val="28"/>
        </w:rPr>
        <w:t xml:space="preserve"> </w:t>
      </w:r>
      <w:r w:rsidR="000E2AF6">
        <w:rPr>
          <w:rFonts w:ascii="Times New Roman" w:hAnsi="Times New Roman"/>
          <w:sz w:val="28"/>
          <w:szCs w:val="28"/>
        </w:rPr>
        <w:t>№ 38 от 18.12.2014 с учетом изменений</w:t>
      </w:r>
      <w:r w:rsidR="00A15044">
        <w:rPr>
          <w:rFonts w:ascii="Times New Roman" w:hAnsi="Times New Roman"/>
          <w:sz w:val="28"/>
          <w:szCs w:val="28"/>
        </w:rPr>
        <w:t xml:space="preserve"> на 2015 год</w:t>
      </w:r>
      <w:r w:rsidR="000E2AF6">
        <w:rPr>
          <w:rFonts w:ascii="Times New Roman" w:hAnsi="Times New Roman"/>
          <w:sz w:val="28"/>
          <w:szCs w:val="28"/>
        </w:rPr>
        <w:t>).</w:t>
      </w:r>
    </w:p>
    <w:p w:rsidR="000E2AF6" w:rsidRPr="000E2AF6" w:rsidRDefault="00007FE1" w:rsidP="000E2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0B54">
        <w:rPr>
          <w:rFonts w:ascii="Times New Roman" w:hAnsi="Times New Roman"/>
          <w:sz w:val="28"/>
          <w:szCs w:val="28"/>
        </w:rPr>
        <w:t xml:space="preserve"> </w:t>
      </w:r>
      <w:r w:rsidR="000E2AF6" w:rsidRPr="000E2AF6">
        <w:rPr>
          <w:rFonts w:ascii="Times New Roman" w:hAnsi="Times New Roman"/>
          <w:sz w:val="28"/>
          <w:szCs w:val="28"/>
        </w:rPr>
        <w:t>На 2017 год расходы на муниципальные программы предусмотрены в сумме 713 799,0 тыс. руб. или 94,7 % от всех расходов бюджета муниципального района,</w:t>
      </w:r>
    </w:p>
    <w:p w:rsidR="006C21F3" w:rsidRDefault="000E2AF6" w:rsidP="000E2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F6">
        <w:rPr>
          <w:rFonts w:ascii="Times New Roman" w:hAnsi="Times New Roman"/>
          <w:sz w:val="28"/>
          <w:szCs w:val="28"/>
        </w:rPr>
        <w:t xml:space="preserve"> в 2018 году соответственно 714 894,0 тыс. руб. или – 94,7 %.</w:t>
      </w:r>
    </w:p>
    <w:p w:rsidR="00C45094" w:rsidRDefault="00A15044" w:rsidP="008D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2C4E">
        <w:rPr>
          <w:rFonts w:ascii="Times New Roman" w:hAnsi="Times New Roman"/>
          <w:sz w:val="28"/>
          <w:szCs w:val="28"/>
        </w:rPr>
        <w:t xml:space="preserve"> </w:t>
      </w:r>
      <w:r w:rsidR="00C70EA0">
        <w:rPr>
          <w:rFonts w:ascii="Times New Roman" w:hAnsi="Times New Roman"/>
          <w:sz w:val="28"/>
          <w:szCs w:val="28"/>
        </w:rPr>
        <w:t xml:space="preserve">Проектом </w:t>
      </w:r>
      <w:r w:rsidRPr="00A15044">
        <w:rPr>
          <w:rFonts w:ascii="Times New Roman" w:hAnsi="Times New Roman"/>
          <w:sz w:val="28"/>
          <w:szCs w:val="28"/>
        </w:rPr>
        <w:t>Решени</w:t>
      </w:r>
      <w:r w:rsidR="00C70EA0">
        <w:rPr>
          <w:rFonts w:ascii="Times New Roman" w:hAnsi="Times New Roman"/>
          <w:sz w:val="28"/>
          <w:szCs w:val="28"/>
        </w:rPr>
        <w:t>я</w:t>
      </w:r>
      <w:r w:rsidRPr="00A15044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7412FE">
        <w:rPr>
          <w:rFonts w:ascii="Times New Roman" w:hAnsi="Times New Roman"/>
          <w:b/>
          <w:sz w:val="28"/>
          <w:szCs w:val="28"/>
        </w:rPr>
        <w:t>увеличение бюджетных ассигнований на 2016 год</w:t>
      </w:r>
      <w:r>
        <w:rPr>
          <w:rFonts w:ascii="Times New Roman" w:hAnsi="Times New Roman"/>
          <w:sz w:val="28"/>
          <w:szCs w:val="28"/>
        </w:rPr>
        <w:t xml:space="preserve"> по сравнению с показателями </w:t>
      </w:r>
      <w:r w:rsidR="00214288">
        <w:rPr>
          <w:rFonts w:ascii="Times New Roman" w:hAnsi="Times New Roman"/>
          <w:sz w:val="28"/>
          <w:szCs w:val="28"/>
        </w:rPr>
        <w:t>Решения</w:t>
      </w:r>
      <w:r w:rsidRPr="00A15044">
        <w:rPr>
          <w:rFonts w:ascii="Times New Roman" w:hAnsi="Times New Roman"/>
          <w:sz w:val="28"/>
          <w:szCs w:val="28"/>
        </w:rPr>
        <w:t xml:space="preserve"> Собрания представителей  № 38 от 18.12.2014 с учетом изменений на 2015 год</w:t>
      </w:r>
      <w:r w:rsidR="00741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412FE">
        <w:rPr>
          <w:rFonts w:ascii="Times New Roman" w:hAnsi="Times New Roman"/>
          <w:b/>
          <w:sz w:val="28"/>
          <w:szCs w:val="28"/>
        </w:rPr>
        <w:t xml:space="preserve">по </w:t>
      </w:r>
      <w:r w:rsidR="007412FE" w:rsidRPr="007412FE">
        <w:rPr>
          <w:rFonts w:ascii="Times New Roman" w:hAnsi="Times New Roman"/>
          <w:b/>
          <w:sz w:val="28"/>
          <w:szCs w:val="28"/>
        </w:rPr>
        <w:t>4 программам</w:t>
      </w:r>
      <w:r w:rsidR="007412FE">
        <w:rPr>
          <w:rFonts w:ascii="Times New Roman" w:hAnsi="Times New Roman"/>
          <w:sz w:val="28"/>
          <w:szCs w:val="28"/>
        </w:rPr>
        <w:t>.</w:t>
      </w:r>
    </w:p>
    <w:p w:rsidR="00C45094" w:rsidRDefault="007412FE" w:rsidP="008D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2785">
        <w:rPr>
          <w:rFonts w:ascii="Times New Roman" w:hAnsi="Times New Roman"/>
          <w:sz w:val="28"/>
          <w:szCs w:val="28"/>
        </w:rPr>
        <w:t xml:space="preserve">   </w:t>
      </w:r>
      <w:r w:rsidR="00312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Значительное  увеличение бюджетных ассигнований предусмотрено по программам «Развитие дорожного хозяйства на 12501,0 тыс. руб. </w:t>
      </w:r>
      <w:r w:rsidR="00B156FB">
        <w:rPr>
          <w:rFonts w:ascii="Times New Roman" w:hAnsi="Times New Roman"/>
          <w:sz w:val="28"/>
          <w:szCs w:val="28"/>
        </w:rPr>
        <w:t>или на 41%.</w:t>
      </w:r>
    </w:p>
    <w:p w:rsidR="00B156FB" w:rsidRPr="00894593" w:rsidRDefault="00B156FB" w:rsidP="008D0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46E4">
        <w:rPr>
          <w:rFonts w:ascii="Times New Roman" w:hAnsi="Times New Roman"/>
          <w:sz w:val="28"/>
          <w:szCs w:val="28"/>
        </w:rPr>
        <w:t xml:space="preserve">Проектом </w:t>
      </w:r>
      <w:r w:rsidRPr="00B156FB">
        <w:rPr>
          <w:rFonts w:ascii="Times New Roman" w:hAnsi="Times New Roman"/>
          <w:sz w:val="28"/>
          <w:szCs w:val="28"/>
        </w:rPr>
        <w:t>Решени</w:t>
      </w:r>
      <w:r w:rsidR="003046E4">
        <w:rPr>
          <w:rFonts w:ascii="Times New Roman" w:hAnsi="Times New Roman"/>
          <w:sz w:val="28"/>
          <w:szCs w:val="28"/>
        </w:rPr>
        <w:t>я</w:t>
      </w:r>
      <w:r w:rsidRPr="00B156FB">
        <w:rPr>
          <w:rFonts w:ascii="Times New Roman" w:hAnsi="Times New Roman"/>
          <w:sz w:val="28"/>
          <w:szCs w:val="28"/>
        </w:rPr>
        <w:t xml:space="preserve"> о бюджете предусматривается </w:t>
      </w:r>
      <w:r w:rsidRPr="00B156FB">
        <w:rPr>
          <w:rFonts w:ascii="Times New Roman" w:hAnsi="Times New Roman"/>
          <w:b/>
          <w:sz w:val="28"/>
          <w:szCs w:val="28"/>
        </w:rPr>
        <w:t>уменьшение бюджетных ассигнований на 2016 год</w:t>
      </w:r>
      <w:r w:rsidR="00312C4E">
        <w:rPr>
          <w:rFonts w:ascii="Times New Roman" w:hAnsi="Times New Roman"/>
          <w:b/>
          <w:sz w:val="28"/>
          <w:szCs w:val="28"/>
        </w:rPr>
        <w:t xml:space="preserve"> </w:t>
      </w:r>
      <w:r w:rsidR="00312C4E" w:rsidRPr="00312C4E">
        <w:rPr>
          <w:rFonts w:ascii="Times New Roman" w:hAnsi="Times New Roman"/>
          <w:sz w:val="28"/>
          <w:szCs w:val="28"/>
        </w:rPr>
        <w:t xml:space="preserve">по сравнению с показателями </w:t>
      </w:r>
      <w:r w:rsidR="00214288">
        <w:rPr>
          <w:rFonts w:ascii="Times New Roman" w:hAnsi="Times New Roman"/>
          <w:sz w:val="28"/>
          <w:szCs w:val="28"/>
        </w:rPr>
        <w:t>Решения</w:t>
      </w:r>
      <w:r w:rsidR="00312C4E" w:rsidRPr="00312C4E">
        <w:rPr>
          <w:rFonts w:ascii="Times New Roman" w:hAnsi="Times New Roman"/>
          <w:sz w:val="28"/>
          <w:szCs w:val="28"/>
        </w:rPr>
        <w:t xml:space="preserve"> Собрания представителей  № 38 от 18.12.2014 с учетом изменений на 2015 год </w:t>
      </w:r>
      <w:r w:rsidR="00894593">
        <w:rPr>
          <w:rFonts w:ascii="Times New Roman" w:hAnsi="Times New Roman"/>
          <w:sz w:val="28"/>
          <w:szCs w:val="28"/>
        </w:rPr>
        <w:t xml:space="preserve">– </w:t>
      </w:r>
      <w:r w:rsidR="00894593" w:rsidRPr="00894593">
        <w:rPr>
          <w:rFonts w:ascii="Times New Roman" w:hAnsi="Times New Roman"/>
          <w:b/>
          <w:sz w:val="28"/>
          <w:szCs w:val="28"/>
        </w:rPr>
        <w:t>по 8 программам.</w:t>
      </w:r>
    </w:p>
    <w:p w:rsidR="00C45094" w:rsidRDefault="007E06D1" w:rsidP="008D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D1">
        <w:rPr>
          <w:rFonts w:ascii="Times New Roman" w:hAnsi="Times New Roman"/>
          <w:sz w:val="28"/>
          <w:szCs w:val="28"/>
        </w:rPr>
        <w:t xml:space="preserve">       Значительное  у</w:t>
      </w:r>
      <w:r>
        <w:rPr>
          <w:rFonts w:ascii="Times New Roman" w:hAnsi="Times New Roman"/>
          <w:sz w:val="28"/>
          <w:szCs w:val="28"/>
        </w:rPr>
        <w:t>меньшение</w:t>
      </w:r>
      <w:r w:rsidRPr="007E06D1">
        <w:rPr>
          <w:rFonts w:ascii="Times New Roman" w:hAnsi="Times New Roman"/>
          <w:sz w:val="28"/>
          <w:szCs w:val="28"/>
        </w:rPr>
        <w:t xml:space="preserve"> бюджетных ассигнований предусм</w:t>
      </w:r>
      <w:r>
        <w:rPr>
          <w:rFonts w:ascii="Times New Roman" w:hAnsi="Times New Roman"/>
          <w:sz w:val="28"/>
          <w:szCs w:val="28"/>
        </w:rPr>
        <w:t>а</w:t>
      </w:r>
      <w:r w:rsidRPr="007E06D1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ивается</w:t>
      </w:r>
      <w:r w:rsidRPr="007E06D1">
        <w:rPr>
          <w:rFonts w:ascii="Times New Roman" w:hAnsi="Times New Roman"/>
          <w:sz w:val="28"/>
          <w:szCs w:val="28"/>
        </w:rPr>
        <w:t xml:space="preserve"> по программам</w:t>
      </w:r>
      <w:r>
        <w:rPr>
          <w:rFonts w:ascii="Times New Roman" w:hAnsi="Times New Roman"/>
          <w:sz w:val="28"/>
          <w:szCs w:val="28"/>
        </w:rPr>
        <w:t xml:space="preserve"> «Обеспечение качественными коммунальными услугами» на 32 375,0 тыс. руб.,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 на 2486,0 тыс. руб.</w:t>
      </w:r>
    </w:p>
    <w:p w:rsidR="00F82C3E" w:rsidRDefault="004F38E1" w:rsidP="00F83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F82C3E">
        <w:rPr>
          <w:rFonts w:ascii="Times New Roman" w:hAnsi="Times New Roman"/>
          <w:b/>
          <w:sz w:val="28"/>
          <w:szCs w:val="28"/>
        </w:rPr>
        <w:t>вносятся изменения в объемы бюджетных ассигнований бюджета Гаврилов-Ямского муниципального района по сравнению с утвержденными паспортами муниципальных программ</w:t>
      </w:r>
      <w:r w:rsidR="00F82C3E" w:rsidRPr="00F82C3E">
        <w:rPr>
          <w:rFonts w:ascii="Times New Roman" w:hAnsi="Times New Roman"/>
          <w:b/>
          <w:sz w:val="28"/>
          <w:szCs w:val="28"/>
        </w:rPr>
        <w:t xml:space="preserve"> по 14 программам из 15 утвержденных</w:t>
      </w:r>
      <w:r w:rsidR="00F82C3E">
        <w:rPr>
          <w:rFonts w:ascii="Times New Roman" w:hAnsi="Times New Roman"/>
          <w:sz w:val="28"/>
          <w:szCs w:val="28"/>
        </w:rPr>
        <w:t>.</w:t>
      </w:r>
    </w:p>
    <w:p w:rsidR="00D5160A" w:rsidRDefault="00D5160A" w:rsidP="00F83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Объемы финансирования, установленные в утвержденных паспортах муниципальных программ на 2016 год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669104,0 тыс. руб., бюджетные ассигнования на реализацию муниципальных программ согласно рассмат</w:t>
      </w:r>
      <w:r w:rsidR="00A0300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иваемому проекту решения о бюджете  - 830631,0 тыс. руб.</w:t>
      </w:r>
    </w:p>
    <w:p w:rsidR="00D5160A" w:rsidRPr="0019699B" w:rsidRDefault="00D5160A" w:rsidP="00F83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99B">
        <w:rPr>
          <w:rFonts w:ascii="Times New Roman" w:hAnsi="Times New Roman"/>
          <w:sz w:val="28"/>
          <w:szCs w:val="28"/>
        </w:rPr>
        <w:t>Таким образом</w:t>
      </w:r>
      <w:r w:rsidR="00A03001" w:rsidRPr="0019699B">
        <w:rPr>
          <w:rFonts w:ascii="Times New Roman" w:hAnsi="Times New Roman"/>
          <w:sz w:val="28"/>
          <w:szCs w:val="28"/>
        </w:rPr>
        <w:t xml:space="preserve">, в целом бюджетные ассигнования за счет средств бюджета Гаврилов-Ямского муниципального района на реализацию  всех муниципальных программ предусмотрены в проекте бюджета в большем объеме по сравнению с </w:t>
      </w:r>
      <w:proofErr w:type="gramStart"/>
      <w:r w:rsidR="00A03001" w:rsidRPr="0019699B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A03001" w:rsidRPr="0019699B">
        <w:rPr>
          <w:rFonts w:ascii="Times New Roman" w:hAnsi="Times New Roman"/>
          <w:sz w:val="28"/>
          <w:szCs w:val="28"/>
        </w:rPr>
        <w:t xml:space="preserve"> в паспортах </w:t>
      </w:r>
      <w:r w:rsidR="0019699B" w:rsidRPr="0019699B">
        <w:rPr>
          <w:rFonts w:ascii="Times New Roman" w:hAnsi="Times New Roman"/>
          <w:sz w:val="28"/>
          <w:szCs w:val="28"/>
        </w:rPr>
        <w:t>муниципальных программ.</w:t>
      </w:r>
      <w:r w:rsidRPr="0019699B">
        <w:rPr>
          <w:rFonts w:ascii="Times New Roman" w:hAnsi="Times New Roman"/>
          <w:sz w:val="28"/>
          <w:szCs w:val="28"/>
        </w:rPr>
        <w:t xml:space="preserve"> </w:t>
      </w:r>
    </w:p>
    <w:p w:rsidR="008C00F1" w:rsidRPr="008C00F1" w:rsidRDefault="008C00F1" w:rsidP="008C00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0F1">
        <w:rPr>
          <w:rFonts w:ascii="Times New Roman" w:hAnsi="Times New Roman"/>
          <w:sz w:val="28"/>
          <w:szCs w:val="28"/>
        </w:rPr>
        <w:t xml:space="preserve">Основанием для корректировки </w:t>
      </w:r>
      <w:r w:rsidR="005E2763">
        <w:rPr>
          <w:rFonts w:ascii="Times New Roman" w:hAnsi="Times New Roman"/>
          <w:sz w:val="28"/>
          <w:szCs w:val="28"/>
        </w:rPr>
        <w:t xml:space="preserve"> муниципальных </w:t>
      </w:r>
      <w:r w:rsidRPr="008C00F1">
        <w:rPr>
          <w:rFonts w:ascii="Times New Roman" w:hAnsi="Times New Roman"/>
          <w:sz w:val="28"/>
          <w:szCs w:val="28"/>
        </w:rPr>
        <w:t>программ является ежегодное 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2763">
        <w:rPr>
          <w:rFonts w:ascii="Times New Roman" w:hAnsi="Times New Roman"/>
          <w:sz w:val="28"/>
          <w:szCs w:val="28"/>
        </w:rPr>
        <w:t>решением о</w:t>
      </w:r>
      <w:r w:rsidRPr="008C00F1">
        <w:rPr>
          <w:rFonts w:ascii="Times New Roman" w:hAnsi="Times New Roman"/>
          <w:sz w:val="28"/>
          <w:szCs w:val="28"/>
        </w:rPr>
        <w:t xml:space="preserve"> бюджете и </w:t>
      </w:r>
      <w:r w:rsidR="005E2763">
        <w:rPr>
          <w:rFonts w:ascii="Times New Roman" w:hAnsi="Times New Roman"/>
          <w:sz w:val="28"/>
          <w:szCs w:val="28"/>
        </w:rPr>
        <w:t>решений</w:t>
      </w:r>
      <w:r w:rsidRPr="008C00F1">
        <w:rPr>
          <w:rFonts w:ascii="Times New Roman" w:hAnsi="Times New Roman"/>
          <w:sz w:val="28"/>
          <w:szCs w:val="28"/>
        </w:rPr>
        <w:t xml:space="preserve"> о внесении изменений в него.</w:t>
      </w:r>
    </w:p>
    <w:p w:rsidR="00D5160A" w:rsidRDefault="005E2763" w:rsidP="00F83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РФ ( в редакции от 04.10.2014, вступающей в силу 1 января 2015 года) муниципальные программы подлежат приведению в соответствие с законо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921C43">
        <w:rPr>
          <w:rFonts w:ascii="Times New Roman" w:hAnsi="Times New Roman"/>
          <w:sz w:val="28"/>
          <w:szCs w:val="28"/>
        </w:rPr>
        <w:t>(</w:t>
      </w:r>
      <w:proofErr w:type="gramEnd"/>
      <w:r w:rsidR="00921C43">
        <w:rPr>
          <w:rFonts w:ascii="Times New Roman" w:hAnsi="Times New Roman"/>
          <w:sz w:val="28"/>
          <w:szCs w:val="28"/>
        </w:rPr>
        <w:t>решением)</w:t>
      </w:r>
      <w:r>
        <w:rPr>
          <w:rFonts w:ascii="Times New Roman" w:hAnsi="Times New Roman"/>
          <w:sz w:val="28"/>
          <w:szCs w:val="28"/>
        </w:rPr>
        <w:t xml:space="preserve"> о бюджете не позднее </w:t>
      </w:r>
      <w:r w:rsidR="00921C43">
        <w:rPr>
          <w:rFonts w:ascii="Times New Roman" w:hAnsi="Times New Roman"/>
          <w:sz w:val="28"/>
          <w:szCs w:val="28"/>
        </w:rPr>
        <w:t>трех месяцев со дня вступления его в силу.</w:t>
      </w:r>
    </w:p>
    <w:p w:rsidR="00443053" w:rsidRDefault="006B6E81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соответствии 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  </w:t>
      </w:r>
      <w:r>
        <w:rPr>
          <w:rFonts w:ascii="Times New Roman" w:hAnsi="Times New Roman"/>
          <w:sz w:val="28"/>
          <w:szCs w:val="28"/>
        </w:rPr>
        <w:t>стать</w:t>
      </w:r>
      <w:r w:rsidR="006031F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179 БК РФ </w:t>
      </w:r>
      <w:r w:rsidR="00001E6F">
        <w:rPr>
          <w:rFonts w:ascii="Times New Roman" w:hAnsi="Times New Roman"/>
          <w:sz w:val="28"/>
          <w:szCs w:val="28"/>
        </w:rPr>
        <w:t xml:space="preserve">Постановлением </w:t>
      </w:r>
      <w:r w:rsidR="00020A48">
        <w:rPr>
          <w:rFonts w:ascii="Times New Roman" w:hAnsi="Times New Roman"/>
          <w:sz w:val="28"/>
          <w:szCs w:val="28"/>
        </w:rPr>
        <w:t xml:space="preserve"> Администрации Гаврилов-Ямского муниципального района</w:t>
      </w:r>
      <w:r w:rsidR="00001E6F">
        <w:rPr>
          <w:rFonts w:ascii="Times New Roman" w:hAnsi="Times New Roman"/>
          <w:sz w:val="28"/>
          <w:szCs w:val="28"/>
        </w:rPr>
        <w:t xml:space="preserve"> 26.05.2014 № 751 (в ред. 27.08.2014 № 1167</w:t>
      </w:r>
      <w:r w:rsidR="00505570">
        <w:rPr>
          <w:rFonts w:ascii="Times New Roman" w:hAnsi="Times New Roman"/>
          <w:sz w:val="28"/>
          <w:szCs w:val="28"/>
        </w:rPr>
        <w:t>, от 20.01.2015 № 44</w:t>
      </w:r>
      <w:r w:rsidR="00001E6F">
        <w:rPr>
          <w:rFonts w:ascii="Times New Roman" w:hAnsi="Times New Roman"/>
          <w:sz w:val="28"/>
          <w:szCs w:val="28"/>
        </w:rPr>
        <w:t>)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>орядок разработк</w:t>
      </w:r>
      <w:r w:rsidR="00001E6F">
        <w:rPr>
          <w:rFonts w:ascii="Times New Roman" w:hAnsi="Times New Roman"/>
          <w:sz w:val="28"/>
          <w:szCs w:val="28"/>
        </w:rPr>
        <w:t>и, реализации и оценки эффективности</w:t>
      </w:r>
      <w:r w:rsidR="00443053" w:rsidRPr="001904DD"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443053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F347D2" w:rsidRDefault="00590517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6.3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>. Расходы бюджета Гаврилов-Ямского муниципального района в разрезе главных распорядителей бюджетных средств</w:t>
      </w:r>
    </w:p>
    <w:p w:rsidR="00024706" w:rsidRDefault="00024706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ассигнований, предусмотренных законом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(решением)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о бюджете, по главным распорядителям бюджетных средств, разделам, подразделам, целевым статьям, группам видов расходов бюджетов либо по главным распорядителям бюджетных средств, разделам, подразделам и (или) целевым статьям (государственным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(муниципальным)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программам и непрограммным направлениям деятельности), группам видов расходов классификации расходов</w:t>
      </w:r>
      <w:proofErr w:type="gram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бюджетов.</w:t>
      </w: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Представленная в Приложении 7 к решению  ведомственная структура расходов  бюджета муниципального района  в полной мере соответствует данному определению.</w:t>
      </w: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Анализ ведомственной структуры расходов, показывает, что в 2016 году расходы районного бюджета будут осуществлять 7 главных распорядителя бюджетных средств. </w:t>
      </w: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Главными распорядителями наибольших объёмов бюджетных средств в 2016 году будут Управление образования администрации Гаврилов-Ямского муниципального района (510808,0 </w:t>
      </w:r>
      <w:proofErr w:type="spell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.), Управление социальной защиты населения и труда администрации Гаврилов-Ямского МР (176252,0 </w:t>
      </w:r>
      <w:proofErr w:type="spell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.,) на которые в 2016 году приходится 78,0 % всех бюджетных средств.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Таким образом, можно говорить о сохранении в 2016 году социальной направленности бюджета Гаврилов-Ямского МР.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1341">
        <w:rPr>
          <w:rFonts w:ascii="Times New Roman" w:eastAsia="Times New Roman" w:hAnsi="Times New Roman"/>
          <w:b/>
          <w:sz w:val="28"/>
          <w:szCs w:val="28"/>
          <w:lang w:eastAsia="ar-SA"/>
        </w:rPr>
        <w:t>6.4.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Бюджетные ассигнования на </w:t>
      </w:r>
      <w:r w:rsidR="00586435" w:rsidRPr="00590517">
        <w:rPr>
          <w:rFonts w:ascii="Times New Roman" w:eastAsia="Times New Roman" w:hAnsi="Times New Roman"/>
          <w:b/>
          <w:sz w:val="28"/>
          <w:szCs w:val="28"/>
          <w:lang w:eastAsia="ar-SA"/>
        </w:rPr>
        <w:t>исполнение публичных нормативных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обязательств составили: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- 2016 год (проект) – 141456,0 тыс</w:t>
      </w:r>
      <w:r w:rsidR="004063D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- 2017 год – 114599,7 тыс. руб.,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- 2018 год – 114 599,7 </w:t>
      </w:r>
      <w:proofErr w:type="spellStart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 Гаврилов-Ямского муниципального района 15.12.2010 № 1809 (в ред. от 11.03.2012 № 290)  утвержден Порядок осуществления бюджетным учреждением Гаврилов-Ямского района полномочий Администрации Гаврилов-Ямского муниципального района по исполнению публичных обязательств перед физическим лицом, подлежащих исполнению в денежной форме и порядка финансового обеспечения их осуществления.</w:t>
      </w:r>
    </w:p>
    <w:p w:rsidR="00586435" w:rsidRPr="00586435" w:rsidRDefault="00C63C39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Контрольно-счётная комиссия обращает внимание, что перечень публичных нормативных обязательств, подлежащих исполнению за счет средств бюджета Гаврилов-Ямского района, и расчеты по ним на очередной финансовый год и плановый период, не включены в перечень документов и материалов, представляемых одновременно с проектом районного бюджета,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что не позволяет оценить обоснованность объёма планируемых бюджетных ассигнований. 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4706" w:rsidRDefault="0089152D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6.5.</w:t>
      </w:r>
      <w:r w:rsidR="00C63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01.09.2015 № 975-п).</w:t>
      </w:r>
    </w:p>
    <w:p w:rsidR="00CD03D7" w:rsidRDefault="00CD03D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5478" w:rsidRDefault="00CD03D7" w:rsidP="00CD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52D">
        <w:rPr>
          <w:rFonts w:ascii="Times New Roman" w:eastAsia="Times New Roman" w:hAnsi="Times New Roman"/>
          <w:b/>
          <w:sz w:val="28"/>
          <w:szCs w:val="28"/>
          <w:lang w:eastAsia="ar-SA"/>
        </w:rPr>
        <w:t>6.6.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65478">
        <w:rPr>
          <w:rFonts w:ascii="Times New Roman" w:hAnsi="Times New Roman"/>
          <w:sz w:val="28"/>
          <w:szCs w:val="28"/>
        </w:rPr>
        <w:t xml:space="preserve">В соответствии со статьей 87 Бюджетного кодекса РФ с целью учета расходных обязательств </w:t>
      </w:r>
      <w:r w:rsidR="00865478" w:rsidRPr="00865478">
        <w:rPr>
          <w:rFonts w:ascii="Times New Roman" w:hAnsi="Times New Roman"/>
          <w:sz w:val="28"/>
          <w:szCs w:val="28"/>
        </w:rPr>
        <w:t>Гаврилов-Ямского муниципального района и определения объемов бюджетных ассигнований бюджета муниципального района</w:t>
      </w:r>
      <w:r w:rsidRPr="00865478">
        <w:rPr>
          <w:rFonts w:ascii="Times New Roman" w:hAnsi="Times New Roman"/>
          <w:sz w:val="28"/>
          <w:szCs w:val="28"/>
        </w:rPr>
        <w:t>, необходимых для их исполнения</w:t>
      </w:r>
      <w:r w:rsidRPr="00681FFE">
        <w:rPr>
          <w:rFonts w:ascii="Times New Roman" w:hAnsi="Times New Roman"/>
          <w:b/>
          <w:sz w:val="28"/>
          <w:szCs w:val="28"/>
        </w:rPr>
        <w:t xml:space="preserve"> ведется реестр расходных обязательств </w:t>
      </w:r>
      <w:r w:rsidR="00865478">
        <w:rPr>
          <w:rFonts w:ascii="Times New Roman" w:hAnsi="Times New Roman"/>
          <w:b/>
          <w:sz w:val="28"/>
          <w:szCs w:val="28"/>
        </w:rPr>
        <w:t>Гаврилов-Ямского муниципального района</w:t>
      </w:r>
      <w:r w:rsidRPr="00681FFE">
        <w:rPr>
          <w:rFonts w:ascii="Times New Roman" w:hAnsi="Times New Roman"/>
          <w:b/>
          <w:sz w:val="28"/>
          <w:szCs w:val="28"/>
        </w:rPr>
        <w:t xml:space="preserve">. </w:t>
      </w:r>
    </w:p>
    <w:p w:rsidR="008D4D90" w:rsidRPr="008D4D90" w:rsidRDefault="008D4D90" w:rsidP="008D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Реестра используются при разработке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1B2BF8" w:rsidRPr="001B2BF8" w:rsidRDefault="00CD03D7" w:rsidP="001B2B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2BF8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1B2BF8">
        <w:rPr>
          <w:rFonts w:ascii="Times New Roman" w:hAnsi="Times New Roman"/>
          <w:sz w:val="28"/>
          <w:szCs w:val="28"/>
        </w:rPr>
        <w:t xml:space="preserve">анный реестр ведется в порядке, </w:t>
      </w:r>
      <w:r w:rsidR="001B2BF8" w:rsidRPr="001B2B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установленном местной администрацией муниципального образования</w:t>
      </w:r>
    </w:p>
    <w:p w:rsidR="004B502D" w:rsidRDefault="00CD03D7" w:rsidP="00CD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6C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A66CD" w:rsidRPr="00AA66C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Pr="00AA66CD">
        <w:rPr>
          <w:rFonts w:ascii="Times New Roman" w:hAnsi="Times New Roman"/>
          <w:sz w:val="28"/>
          <w:szCs w:val="28"/>
        </w:rPr>
        <w:t xml:space="preserve"> от </w:t>
      </w:r>
      <w:r w:rsidR="00AA66CD" w:rsidRPr="00AA66CD">
        <w:rPr>
          <w:rFonts w:ascii="Times New Roman" w:hAnsi="Times New Roman"/>
          <w:sz w:val="28"/>
          <w:szCs w:val="28"/>
        </w:rPr>
        <w:t>30.10.2015</w:t>
      </w:r>
      <w:r w:rsidRPr="00AA66CD">
        <w:rPr>
          <w:rFonts w:ascii="Times New Roman" w:hAnsi="Times New Roman"/>
          <w:sz w:val="28"/>
          <w:szCs w:val="28"/>
        </w:rPr>
        <w:t xml:space="preserve"> № </w:t>
      </w:r>
      <w:r w:rsidR="00AA66CD" w:rsidRPr="00AA66CD">
        <w:rPr>
          <w:rFonts w:ascii="Times New Roman" w:hAnsi="Times New Roman"/>
          <w:sz w:val="28"/>
          <w:szCs w:val="28"/>
        </w:rPr>
        <w:t>1219</w:t>
      </w:r>
      <w:r w:rsidRPr="00AA66CD">
        <w:rPr>
          <w:rFonts w:ascii="Times New Roman" w:hAnsi="Times New Roman"/>
          <w:sz w:val="28"/>
          <w:szCs w:val="28"/>
        </w:rPr>
        <w:t xml:space="preserve"> утверждено Положение о порядке ведения реестра расходных обязательств </w:t>
      </w:r>
      <w:r w:rsidR="00AA66CD" w:rsidRPr="00AA66CD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4B502D">
        <w:rPr>
          <w:rFonts w:ascii="Times New Roman" w:hAnsi="Times New Roman"/>
          <w:sz w:val="28"/>
          <w:szCs w:val="28"/>
        </w:rPr>
        <w:t>.</w:t>
      </w:r>
    </w:p>
    <w:p w:rsidR="004B502D" w:rsidRDefault="004B502D" w:rsidP="00CD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435" w:rsidRPr="00586435" w:rsidRDefault="00586435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4706" w:rsidRPr="000A10F2" w:rsidRDefault="000A10F2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7. </w:t>
      </w:r>
      <w:r w:rsidR="00024706"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Результаты проверки и анализа соблюдения порядка применения</w:t>
      </w:r>
    </w:p>
    <w:p w:rsidR="00024706" w:rsidRPr="000A10F2" w:rsidRDefault="00024706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</w:p>
    <w:p w:rsidR="00396E10" w:rsidRDefault="00396E10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4706" w:rsidRPr="00586435" w:rsidRDefault="00396E10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.1. Минфином России издан приказ от 8 июня 2015 г. № 90н «О внесении</w:t>
      </w:r>
    </w:p>
    <w:p w:rsidR="00024706" w:rsidRPr="00586435" w:rsidRDefault="00024706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изменений в Указания о порядке применения бюджетной классификации Российской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Федерации, утвержденные приказом Министерства финансов Российской Федерации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от 1 июля 2013 г. № 65н» (далее – приказ № 90н), в составе которого установлен перечень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целевых статей классификации расходов бюджетов, используемых при составлении проекта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федерального бюджета и проектов бюджетов государственных внебюджетных фондов на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2016 год и на плановый период 2017 и 2018 годов и их</w:t>
      </w:r>
      <w:proofErr w:type="gramEnd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исполнении</w:t>
      </w:r>
      <w:proofErr w:type="gramEnd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приложение 101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к Указаниям о порядке применения бюджетной классификации Российской Федерации,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утвержденным приказом Минфина России от 1 июля 2013 г. № 65н), и порядок их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применения.</w:t>
      </w:r>
    </w:p>
    <w:p w:rsidR="00024706" w:rsidRPr="00586435" w:rsidRDefault="0085698F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Приказом № 90н 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из структуры кода классификации расходов бюджетов исключен код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классификации операций сектора государственного управления (18 - 20 разряды кода).</w:t>
      </w:r>
    </w:p>
    <w:p w:rsidR="00024706" w:rsidRPr="00586435" w:rsidRDefault="00396E10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Таким образом, при сохранении неизменной разрядности кода классификации расходов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целом, в его структуру включена новая составная часть – код основного мероприятия (11 -12 разряды кода классификации расходов бюджетов), предназначенный для кодирования</w:t>
      </w:r>
      <w:r w:rsidR="00A32AB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основных мероприятий (ведомственных целевых программ) в рамках подпрограмм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госпрограмм, подпрограмм ФЦП, а также увеличена разрядность кода направления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расходов с 4 до 5 знаков.</w:t>
      </w:r>
      <w:proofErr w:type="gramEnd"/>
    </w:p>
    <w:p w:rsidR="00024706" w:rsidRPr="00586435" w:rsidRDefault="00396E10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Внесенные Минфином России изменения в структуру кода целевой статьи расходов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и коды целевых статей (направлений расходов) в целом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обеспечивают преемственность бюджетной информации.</w:t>
      </w:r>
    </w:p>
    <w:p w:rsidR="00CD03D7" w:rsidRDefault="008F40E6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приказом начальника управления финансов Администрации Гаврилов-Ямского муниципального района 18.11.2015 № 35 утвержден Порядок формирования целевых статей расходов бюджета и Перечень программных и непрограммных расходов на 2016 год.</w:t>
      </w:r>
    </w:p>
    <w:p w:rsidR="00CD03D7" w:rsidRDefault="00CD03D7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4706" w:rsidRPr="00586435" w:rsidRDefault="008F40E6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№ 5 к проекту бюджета  и кодов в утвержденном Перечне расхождений не установлено.</w:t>
      </w:r>
    </w:p>
    <w:p w:rsidR="00024706" w:rsidRDefault="00024706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955CED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95B07" w:rsidRPr="00396CAE" w:rsidRDefault="00295B07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на 201</w:t>
      </w:r>
      <w:r w:rsidR="007D1395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843D8C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843D8C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обрание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представителей 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в соответствии с  Бюджетным  Кодексом, Положением о бюджетном процессе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муниципальном районе.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16.07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г. № </w:t>
      </w:r>
      <w:r w:rsidR="002A50D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67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мероприятий по подготовке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A176B0" w:rsidRPr="00C25746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>нарушени</w:t>
      </w:r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 xml:space="preserve"> ст. 169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Бюджетного кодекса РФ, постановлений Администрации Гаврилов-Ямского муниципального района, Положения о бюджетном процессе в Гаврилов-Ямском муниципальном районе</w:t>
      </w:r>
      <w:r w:rsidR="002B68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 xml:space="preserve"> в части сроков  принятия отдельных нормативных актов района, на которых основывается составление проекта бюджета района, а именно: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>прогнозного плана (программы) приватизации муниципального имущества на 201</w:t>
      </w:r>
      <w:r w:rsidR="00EA5B4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год, 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основных направлений </w:t>
      </w:r>
      <w:r w:rsidR="0095652C" w:rsidRPr="00C25746">
        <w:rPr>
          <w:rFonts w:ascii="Times New Roman" w:eastAsia="Times New Roman" w:hAnsi="Times New Roman"/>
          <w:sz w:val="28"/>
          <w:szCs w:val="28"/>
          <w:lang w:eastAsia="ar-SA"/>
        </w:rPr>
        <w:t>бюджетной и налоговой политики.</w:t>
      </w:r>
      <w:proofErr w:type="gramEnd"/>
    </w:p>
    <w:p w:rsidR="004C4637" w:rsidRDefault="004C4637" w:rsidP="004C463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A176B0" w:rsidRPr="00360918">
        <w:rPr>
          <w:rFonts w:ascii="Times New Roman" w:hAnsi="Times New Roman"/>
          <w:i/>
          <w:sz w:val="28"/>
          <w:szCs w:val="28"/>
        </w:rPr>
        <w:t xml:space="preserve">Доходы </w:t>
      </w:r>
      <w:r w:rsidR="00A176B0" w:rsidRPr="003360C4">
        <w:rPr>
          <w:rFonts w:ascii="Times New Roman" w:hAnsi="Times New Roman"/>
          <w:sz w:val="28"/>
          <w:szCs w:val="28"/>
        </w:rPr>
        <w:t>бюджета</w:t>
      </w:r>
      <w:r w:rsidR="003330F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EC3890"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EC3890">
        <w:rPr>
          <w:rFonts w:ascii="Times New Roman" w:hAnsi="Times New Roman"/>
          <w:sz w:val="28"/>
          <w:szCs w:val="28"/>
        </w:rPr>
        <w:t>881 182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EC3890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 </w:t>
      </w:r>
      <w:r w:rsidR="00EC3890">
        <w:rPr>
          <w:rFonts w:ascii="Times New Roman" w:hAnsi="Times New Roman"/>
          <w:sz w:val="28"/>
          <w:szCs w:val="28"/>
        </w:rPr>
        <w:t>753 977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EC3890">
        <w:rPr>
          <w:rFonts w:ascii="Times New Roman" w:hAnsi="Times New Roman"/>
          <w:sz w:val="28"/>
          <w:szCs w:val="28"/>
        </w:rPr>
        <w:t>8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E46C5">
        <w:rPr>
          <w:rFonts w:ascii="Times New Roman" w:hAnsi="Times New Roman"/>
          <w:sz w:val="28"/>
          <w:szCs w:val="28"/>
        </w:rPr>
        <w:t>755 131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 снижением по сравнению с ожидаемым исполнением 201</w:t>
      </w:r>
      <w:r w:rsidR="00AE46C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AE46C5">
        <w:rPr>
          <w:rFonts w:ascii="Times New Roman" w:eastAsia="Times New Roman" w:hAnsi="Times New Roman"/>
          <w:sz w:val="28"/>
          <w:szCs w:val="28"/>
          <w:lang w:eastAsia="ar-SA"/>
        </w:rPr>
        <w:t>189 153,0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или на </w:t>
      </w:r>
      <w:r w:rsidR="00AE46C5">
        <w:rPr>
          <w:rFonts w:ascii="Times New Roman" w:eastAsia="Times New Roman" w:hAnsi="Times New Roman"/>
          <w:sz w:val="28"/>
          <w:szCs w:val="28"/>
          <w:lang w:eastAsia="ar-SA"/>
        </w:rPr>
        <w:t>17,6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A176B0" w:rsidRPr="008D78E9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721F21">
        <w:rPr>
          <w:rFonts w:ascii="Times New Roman" w:hAnsi="Times New Roman"/>
          <w:b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бюджета</w:t>
      </w:r>
      <w:r w:rsidR="003330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78E9">
        <w:rPr>
          <w:rFonts w:ascii="Times New Roman" w:hAnsi="Times New Roman"/>
          <w:sz w:val="28"/>
          <w:szCs w:val="28"/>
        </w:rPr>
        <w:t xml:space="preserve"> в 201</w:t>
      </w:r>
      <w:r w:rsidR="00FE5027">
        <w:rPr>
          <w:rFonts w:ascii="Times New Roman" w:hAnsi="Times New Roman"/>
          <w:sz w:val="28"/>
          <w:szCs w:val="28"/>
        </w:rPr>
        <w:t>6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FE5027">
        <w:rPr>
          <w:rFonts w:ascii="Times New Roman" w:hAnsi="Times New Roman"/>
          <w:sz w:val="28"/>
          <w:szCs w:val="28"/>
        </w:rPr>
        <w:t>881 182</w:t>
      </w:r>
      <w:r>
        <w:rPr>
          <w:rFonts w:ascii="Times New Roman" w:hAnsi="Times New Roman"/>
          <w:sz w:val="28"/>
          <w:szCs w:val="28"/>
        </w:rPr>
        <w:t>,0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FE50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FE5027">
        <w:rPr>
          <w:rFonts w:ascii="Times New Roman" w:hAnsi="Times New Roman"/>
          <w:sz w:val="28"/>
          <w:szCs w:val="28"/>
        </w:rPr>
        <w:t>753 977</w:t>
      </w:r>
      <w:r>
        <w:rPr>
          <w:rFonts w:ascii="Times New Roman" w:hAnsi="Times New Roman"/>
          <w:sz w:val="28"/>
          <w:szCs w:val="28"/>
        </w:rPr>
        <w:t>,0 тыс. . руб., в 201</w:t>
      </w:r>
      <w:r w:rsidR="00FE50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FE5027">
        <w:rPr>
          <w:rFonts w:ascii="Times New Roman" w:hAnsi="Times New Roman"/>
          <w:sz w:val="28"/>
          <w:szCs w:val="28"/>
        </w:rPr>
        <w:t>755 131</w:t>
      </w:r>
      <w:r>
        <w:rPr>
          <w:rFonts w:ascii="Times New Roman" w:hAnsi="Times New Roman"/>
          <w:sz w:val="28"/>
          <w:szCs w:val="28"/>
        </w:rPr>
        <w:t>,0 тыс.  руб.</w:t>
      </w:r>
    </w:p>
    <w:p w:rsidR="00A176B0" w:rsidRDefault="00A176B0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тем, что </w:t>
      </w:r>
      <w:r w:rsidR="00BD65B9" w:rsidRPr="00BD65B9">
        <w:rPr>
          <w:rFonts w:ascii="Times New Roman" w:hAnsi="Times New Roman"/>
          <w:sz w:val="28"/>
          <w:szCs w:val="28"/>
        </w:rPr>
        <w:t>в областном  бюджете на 201</w:t>
      </w:r>
      <w:r w:rsidR="00745431">
        <w:rPr>
          <w:rFonts w:ascii="Times New Roman" w:hAnsi="Times New Roman"/>
          <w:sz w:val="28"/>
          <w:szCs w:val="28"/>
        </w:rPr>
        <w:t>6</w:t>
      </w:r>
      <w:r w:rsidR="00BD65B9" w:rsidRPr="00BD65B9">
        <w:rPr>
          <w:rFonts w:ascii="Times New Roman" w:hAnsi="Times New Roman"/>
          <w:sz w:val="28"/>
          <w:szCs w:val="28"/>
        </w:rPr>
        <w:t xml:space="preserve"> год</w:t>
      </w:r>
      <w:r w:rsidRPr="00275B7F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BD65B9">
        <w:rPr>
          <w:rFonts w:ascii="Times New Roman" w:hAnsi="Times New Roman"/>
          <w:bCs/>
          <w:sz w:val="28"/>
          <w:szCs w:val="28"/>
        </w:rPr>
        <w:t>е</w:t>
      </w:r>
      <w:r w:rsidRPr="00275B7F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D65B9">
        <w:rPr>
          <w:rFonts w:ascii="Times New Roman" w:hAnsi="Times New Roman"/>
          <w:bCs/>
          <w:sz w:val="28"/>
          <w:szCs w:val="28"/>
        </w:rPr>
        <w:t>ы</w:t>
      </w:r>
      <w:r w:rsidRPr="00275B7F">
        <w:rPr>
          <w:rFonts w:ascii="Times New Roman" w:hAnsi="Times New Roman"/>
          <w:bCs/>
          <w:sz w:val="28"/>
          <w:szCs w:val="28"/>
        </w:rPr>
        <w:t xml:space="preserve"> </w:t>
      </w:r>
      <w:r w:rsidRPr="00275B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3330FD">
        <w:rPr>
          <w:rFonts w:ascii="Times New Roman" w:hAnsi="Times New Roman"/>
          <w:sz w:val="28"/>
          <w:szCs w:val="28"/>
        </w:rPr>
        <w:t>распределены не в полном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330FD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 течение 201</w:t>
      </w:r>
      <w:r w:rsidR="007454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района.</w:t>
      </w:r>
    </w:p>
    <w:p w:rsidR="00A176B0" w:rsidRPr="001902CD" w:rsidRDefault="0073760D" w:rsidP="00A176B0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>
        <w:rPr>
          <w:rFonts w:ascii="Times New Roman" w:hAnsi="Times New Roman"/>
          <w:sz w:val="28"/>
          <w:szCs w:val="28"/>
        </w:rPr>
        <w:t xml:space="preserve">Сохраняется социальная направленность бюджета района – порядка </w:t>
      </w:r>
      <w:r w:rsidR="0055487D">
        <w:rPr>
          <w:rFonts w:ascii="Times New Roman" w:hAnsi="Times New Roman"/>
          <w:sz w:val="28"/>
          <w:szCs w:val="28"/>
        </w:rPr>
        <w:t>78</w:t>
      </w:r>
      <w:r w:rsidR="00850BCA">
        <w:rPr>
          <w:rFonts w:ascii="Times New Roman" w:hAnsi="Times New Roman"/>
          <w:sz w:val="28"/>
          <w:szCs w:val="28"/>
        </w:rPr>
        <w:t>,0</w:t>
      </w:r>
      <w:r w:rsidR="00A176B0" w:rsidRPr="006D71E4">
        <w:rPr>
          <w:rFonts w:ascii="Times New Roman" w:hAnsi="Times New Roman"/>
          <w:sz w:val="28"/>
          <w:szCs w:val="28"/>
        </w:rPr>
        <w:t xml:space="preserve"> % </w:t>
      </w:r>
      <w:r w:rsidR="00A176B0">
        <w:rPr>
          <w:rFonts w:ascii="Times New Roman" w:hAnsi="Times New Roman"/>
          <w:sz w:val="28"/>
          <w:szCs w:val="28"/>
        </w:rPr>
        <w:t>всех расходов направляются на образование, культуру, социальную политику.</w:t>
      </w:r>
    </w:p>
    <w:p w:rsidR="00A176B0" w:rsidRDefault="00EF2D4F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бюджета</w:t>
      </w:r>
      <w:r w:rsidR="00E06114">
        <w:rPr>
          <w:rFonts w:ascii="Times New Roman" w:hAnsi="Times New Roman"/>
          <w:sz w:val="28"/>
          <w:szCs w:val="28"/>
        </w:rPr>
        <w:t xml:space="preserve"> района</w:t>
      </w:r>
      <w:r w:rsidR="00A176B0" w:rsidRPr="0014525B">
        <w:rPr>
          <w:rFonts w:ascii="Times New Roman" w:hAnsi="Times New Roman"/>
          <w:sz w:val="28"/>
          <w:szCs w:val="28"/>
        </w:rPr>
        <w:t xml:space="preserve"> на 201</w:t>
      </w:r>
      <w:r w:rsidR="002E3682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</w:t>
      </w:r>
      <w:r w:rsidR="002E3682">
        <w:rPr>
          <w:rFonts w:ascii="Times New Roman" w:hAnsi="Times New Roman"/>
          <w:sz w:val="28"/>
          <w:szCs w:val="28"/>
        </w:rPr>
        <w:t xml:space="preserve">планируется </w:t>
      </w:r>
      <w:r w:rsidR="00A176B0" w:rsidRPr="0014525B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55487D">
        <w:rPr>
          <w:rFonts w:ascii="Times New Roman" w:hAnsi="Times New Roman"/>
          <w:sz w:val="28"/>
          <w:szCs w:val="28"/>
        </w:rPr>
        <w:t>8</w:t>
      </w:r>
      <w:r w:rsidR="002E3682">
        <w:rPr>
          <w:rFonts w:ascii="Times New Roman" w:hAnsi="Times New Roman"/>
          <w:sz w:val="28"/>
          <w:szCs w:val="28"/>
        </w:rPr>
        <w:t>30 631</w:t>
      </w:r>
      <w:r w:rsidR="008C62B9">
        <w:rPr>
          <w:rFonts w:ascii="Times New Roman" w:hAnsi="Times New Roman"/>
          <w:sz w:val="28"/>
          <w:szCs w:val="28"/>
        </w:rPr>
        <w:t>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 составляет 9</w:t>
      </w:r>
      <w:r w:rsidR="00A176B0">
        <w:rPr>
          <w:rFonts w:ascii="Times New Roman" w:hAnsi="Times New Roman"/>
          <w:sz w:val="28"/>
          <w:szCs w:val="28"/>
        </w:rPr>
        <w:t>4,3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E061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A176B0">
        <w:rPr>
          <w:rFonts w:ascii="Times New Roman" w:hAnsi="Times New Roman"/>
          <w:sz w:val="28"/>
          <w:szCs w:val="28"/>
        </w:rPr>
        <w:t>1</w:t>
      </w:r>
      <w:r w:rsidR="00882EF4"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r w:rsidR="00E06114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390995" w:rsidRDefault="00EF2D4F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C7266D">
        <w:rPr>
          <w:rFonts w:ascii="Times New Roman" w:hAnsi="Times New Roman"/>
          <w:sz w:val="28"/>
          <w:szCs w:val="28"/>
        </w:rPr>
        <w:t xml:space="preserve">Решением о бюджете вносятся изменения в объемы бюджетных ассигнований бюджета Гаврилов-Ямского муниципального района по сравнению с утвержденными паспортами </w:t>
      </w:r>
      <w:r>
        <w:rPr>
          <w:rFonts w:ascii="Times New Roman" w:hAnsi="Times New Roman"/>
          <w:sz w:val="28"/>
          <w:szCs w:val="28"/>
        </w:rPr>
        <w:t>14</w:t>
      </w:r>
      <w:r w:rsidR="00C7266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четырнадцати</w:t>
      </w:r>
      <w:r w:rsidR="00C7266D">
        <w:rPr>
          <w:rFonts w:ascii="Times New Roman" w:hAnsi="Times New Roman"/>
          <w:sz w:val="28"/>
          <w:szCs w:val="28"/>
        </w:rPr>
        <w:t xml:space="preserve">) муниципальных программ.  </w:t>
      </w:r>
    </w:p>
    <w:p w:rsidR="00A176B0" w:rsidRPr="0032439F" w:rsidRDefault="00EF2D4F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 бюджета</w:t>
      </w:r>
      <w:r w:rsidR="001E11E5">
        <w:rPr>
          <w:bCs/>
          <w:sz w:val="28"/>
          <w:szCs w:val="28"/>
        </w:rPr>
        <w:t xml:space="preserve"> муниципального района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176B0" w:rsidRPr="0032439F">
        <w:rPr>
          <w:sz w:val="28"/>
          <w:szCs w:val="28"/>
        </w:rPr>
        <w:t xml:space="preserve"> году </w:t>
      </w:r>
      <w:r w:rsidR="00FD679A">
        <w:rPr>
          <w:sz w:val="28"/>
          <w:szCs w:val="28"/>
        </w:rPr>
        <w:t xml:space="preserve">и </w:t>
      </w:r>
      <w:r w:rsidR="00A176B0" w:rsidRPr="0032439F">
        <w:rPr>
          <w:sz w:val="28"/>
          <w:szCs w:val="28"/>
        </w:rPr>
        <w:t xml:space="preserve">в </w:t>
      </w:r>
      <w:r w:rsidR="00FD679A">
        <w:rPr>
          <w:sz w:val="28"/>
          <w:szCs w:val="28"/>
        </w:rPr>
        <w:t xml:space="preserve"> плановом периоде </w:t>
      </w:r>
      <w:r w:rsidR="00A176B0" w:rsidRPr="0032439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="00D02339">
        <w:rPr>
          <w:bCs/>
          <w:sz w:val="28"/>
          <w:szCs w:val="28"/>
        </w:rPr>
        <w:t xml:space="preserve"> </w:t>
      </w:r>
      <w:r w:rsidR="00FD679A">
        <w:rPr>
          <w:bCs/>
          <w:sz w:val="28"/>
          <w:szCs w:val="28"/>
        </w:rPr>
        <w:t>-</w:t>
      </w:r>
      <w:r w:rsidR="00D0233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A176B0" w:rsidRPr="0032439F">
        <w:rPr>
          <w:bCs/>
          <w:sz w:val="28"/>
          <w:szCs w:val="28"/>
        </w:rPr>
        <w:t xml:space="preserve"> год</w:t>
      </w:r>
      <w:r w:rsidR="00FD679A">
        <w:rPr>
          <w:bCs/>
          <w:sz w:val="28"/>
          <w:szCs w:val="28"/>
        </w:rPr>
        <w:t xml:space="preserve">ов </w:t>
      </w:r>
      <w:r w:rsidR="00D02339">
        <w:rPr>
          <w:bCs/>
          <w:sz w:val="28"/>
          <w:szCs w:val="28"/>
        </w:rPr>
        <w:t xml:space="preserve">не </w:t>
      </w:r>
      <w:r w:rsidR="00A176B0" w:rsidRPr="0032439F">
        <w:rPr>
          <w:bCs/>
          <w:sz w:val="28"/>
          <w:szCs w:val="28"/>
        </w:rPr>
        <w:t>прогнозируется</w:t>
      </w:r>
      <w:r w:rsidR="00D02339">
        <w:rPr>
          <w:bCs/>
          <w:sz w:val="28"/>
          <w:szCs w:val="28"/>
        </w:rPr>
        <w:t>.</w:t>
      </w:r>
      <w:r w:rsidR="00A176B0" w:rsidRPr="0032439F">
        <w:rPr>
          <w:sz w:val="28"/>
          <w:szCs w:val="28"/>
        </w:rPr>
        <w:t xml:space="preserve"> </w:t>
      </w:r>
    </w:p>
    <w:p w:rsidR="00A176B0" w:rsidRPr="00E93CC4" w:rsidRDefault="00EF2D4F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76B0" w:rsidRPr="009255DD">
        <w:rPr>
          <w:sz w:val="28"/>
          <w:szCs w:val="28"/>
        </w:rPr>
        <w:t xml:space="preserve">. </w:t>
      </w:r>
      <w:r w:rsidR="00A176B0" w:rsidRPr="00E93CC4">
        <w:rPr>
          <w:sz w:val="28"/>
          <w:szCs w:val="28"/>
        </w:rPr>
        <w:t>На 01.01.201</w:t>
      </w:r>
      <w:r>
        <w:rPr>
          <w:sz w:val="28"/>
          <w:szCs w:val="28"/>
        </w:rPr>
        <w:t>6</w:t>
      </w:r>
      <w:r w:rsidR="001E11E5">
        <w:rPr>
          <w:sz w:val="28"/>
          <w:szCs w:val="28"/>
        </w:rPr>
        <w:t>г.</w:t>
      </w:r>
      <w:r w:rsidR="00A176B0" w:rsidRPr="00E93CC4">
        <w:rPr>
          <w:sz w:val="28"/>
          <w:szCs w:val="28"/>
        </w:rPr>
        <w:t xml:space="preserve"> </w:t>
      </w:r>
      <w:r w:rsidR="009A089E">
        <w:rPr>
          <w:sz w:val="28"/>
          <w:szCs w:val="28"/>
        </w:rPr>
        <w:t xml:space="preserve">предельный </w:t>
      </w:r>
      <w:r w:rsidR="00A176B0" w:rsidRPr="00E93CC4">
        <w:rPr>
          <w:sz w:val="28"/>
          <w:szCs w:val="28"/>
        </w:rPr>
        <w:t xml:space="preserve">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</w:t>
      </w:r>
      <w:r w:rsidR="00A176B0">
        <w:rPr>
          <w:sz w:val="28"/>
          <w:szCs w:val="28"/>
        </w:rPr>
        <w:t>Гаврилов-Ямского муниципального района</w:t>
      </w:r>
      <w:r w:rsidR="00A176B0" w:rsidRPr="00E93CC4">
        <w:rPr>
          <w:sz w:val="28"/>
          <w:szCs w:val="28"/>
        </w:rPr>
        <w:t xml:space="preserve"> составит </w:t>
      </w:r>
      <w:r w:rsidR="00A176B0">
        <w:rPr>
          <w:sz w:val="28"/>
          <w:szCs w:val="28"/>
        </w:rPr>
        <w:t>4 000,0 тыс.</w:t>
      </w:r>
      <w:r w:rsidR="00A176B0" w:rsidRPr="00E93CC4">
        <w:rPr>
          <w:sz w:val="28"/>
          <w:szCs w:val="28"/>
        </w:rPr>
        <w:t xml:space="preserve"> руб., в течение 201</w:t>
      </w:r>
      <w:r>
        <w:rPr>
          <w:sz w:val="28"/>
          <w:szCs w:val="28"/>
        </w:rPr>
        <w:t>6</w:t>
      </w:r>
      <w:r w:rsidR="00A176B0" w:rsidRPr="00E93CC4">
        <w:rPr>
          <w:sz w:val="28"/>
          <w:szCs w:val="28"/>
        </w:rPr>
        <w:t xml:space="preserve"> года он увеличится на </w:t>
      </w:r>
      <w:r w:rsidR="00A176B0">
        <w:rPr>
          <w:sz w:val="28"/>
          <w:szCs w:val="28"/>
        </w:rPr>
        <w:t>500,0 тыс</w:t>
      </w:r>
      <w:r w:rsidR="00A176B0" w:rsidRPr="00E93CC4">
        <w:rPr>
          <w:sz w:val="28"/>
          <w:szCs w:val="28"/>
        </w:rPr>
        <w:t>. руб. и на 01.01.201</w:t>
      </w:r>
      <w:r>
        <w:rPr>
          <w:sz w:val="28"/>
          <w:szCs w:val="28"/>
        </w:rPr>
        <w:t>7</w:t>
      </w:r>
      <w:r w:rsidR="00A176B0" w:rsidRPr="00E93CC4">
        <w:rPr>
          <w:sz w:val="28"/>
          <w:szCs w:val="28"/>
        </w:rPr>
        <w:t xml:space="preserve"> достигнет уровня </w:t>
      </w:r>
      <w:r w:rsidR="00A176B0">
        <w:rPr>
          <w:sz w:val="28"/>
          <w:szCs w:val="28"/>
        </w:rPr>
        <w:t>4500,0 тыс.</w:t>
      </w:r>
      <w:r w:rsidR="00A176B0" w:rsidRPr="00E93CC4">
        <w:rPr>
          <w:sz w:val="28"/>
          <w:szCs w:val="28"/>
        </w:rPr>
        <w:t xml:space="preserve"> руб.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EF2D4F">
        <w:rPr>
          <w:rFonts w:ascii="Times New Roman" w:hAnsi="Times New Roman"/>
          <w:sz w:val="28"/>
          <w:szCs w:val="28"/>
        </w:rPr>
        <w:t>0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</w:t>
      </w:r>
      <w:r w:rsidR="00070D24">
        <w:rPr>
          <w:rFonts w:ascii="Times New Roman" w:eastAsia="Times New Roman" w:hAnsi="Times New Roman"/>
          <w:sz w:val="28"/>
          <w:szCs w:val="28"/>
          <w:lang w:eastAsia="ar-SA"/>
        </w:rPr>
        <w:t>ный объем муниципального долга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</w:t>
      </w:r>
      <w:r w:rsidR="00070D2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т требованиям Бюджетного кодекса РФ.</w:t>
      </w:r>
    </w:p>
    <w:p w:rsidR="00F347D2" w:rsidRPr="00651D74" w:rsidRDefault="00F347D2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E277A7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>Соблюдать установленные сроки принятия нормативно-правовых актов района, на которые основывается составление проекта бюджета района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31BE1" w:rsidRDefault="00EF2D4F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F12BB" w:rsidRPr="001F12BB">
        <w:rPr>
          <w:rFonts w:ascii="Times New Roman" w:eastAsia="Times New Roman" w:hAnsi="Times New Roman"/>
          <w:sz w:val="28"/>
          <w:szCs w:val="28"/>
          <w:lang w:eastAsia="ar-SA"/>
        </w:rPr>
        <w:t>Учесть имеющиеся резервы, связанные с проведением работы по взысканию реальной задолженности по неналоговым доходам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95B07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</w:p>
    <w:p w:rsidR="00F347D2" w:rsidRDefault="00F347D2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</w:t>
      </w:r>
    </w:p>
    <w:p w:rsidR="00A176B0" w:rsidRDefault="00F347D2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295B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4F7580" w:rsidRPr="00447341" w:rsidRDefault="004F758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представителей Гаврилов-Ямского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решение «О бюджете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EF2D4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EF2D4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EF2D4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D2" w:rsidRDefault="00F347D2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                      Е.Р. Бурдова</w:t>
      </w: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B6" w:rsidRDefault="006470B6" w:rsidP="0039534C">
      <w:pPr>
        <w:spacing w:after="0" w:line="240" w:lineRule="auto"/>
      </w:pPr>
      <w:r>
        <w:separator/>
      </w:r>
    </w:p>
  </w:endnote>
  <w:endnote w:type="continuationSeparator" w:id="0">
    <w:p w:rsidR="006470B6" w:rsidRDefault="006470B6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B6" w:rsidRDefault="006470B6" w:rsidP="0039534C">
      <w:pPr>
        <w:spacing w:after="0" w:line="240" w:lineRule="auto"/>
      </w:pPr>
      <w:r>
        <w:separator/>
      </w:r>
    </w:p>
  </w:footnote>
  <w:footnote w:type="continuationSeparator" w:id="0">
    <w:p w:rsidR="006470B6" w:rsidRDefault="006470B6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261E6E" w:rsidRDefault="00261E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E6E" w:rsidRDefault="00261E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6E" w:rsidRDefault="00261E6E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2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0BC2"/>
    <w:rsid w:val="0000137F"/>
    <w:rsid w:val="00001E6F"/>
    <w:rsid w:val="00003C52"/>
    <w:rsid w:val="00005656"/>
    <w:rsid w:val="00006CEA"/>
    <w:rsid w:val="00006D0D"/>
    <w:rsid w:val="00007FE1"/>
    <w:rsid w:val="00010E7E"/>
    <w:rsid w:val="000140B2"/>
    <w:rsid w:val="00014D36"/>
    <w:rsid w:val="00014EDD"/>
    <w:rsid w:val="000153E9"/>
    <w:rsid w:val="00020A48"/>
    <w:rsid w:val="000211B9"/>
    <w:rsid w:val="00024706"/>
    <w:rsid w:val="000269FC"/>
    <w:rsid w:val="00032016"/>
    <w:rsid w:val="000346CB"/>
    <w:rsid w:val="00035227"/>
    <w:rsid w:val="00035D80"/>
    <w:rsid w:val="00036075"/>
    <w:rsid w:val="000371A1"/>
    <w:rsid w:val="000374AF"/>
    <w:rsid w:val="000421F5"/>
    <w:rsid w:val="00042BD9"/>
    <w:rsid w:val="00044701"/>
    <w:rsid w:val="00044F2B"/>
    <w:rsid w:val="000458BE"/>
    <w:rsid w:val="00047AEB"/>
    <w:rsid w:val="00050394"/>
    <w:rsid w:val="000513F8"/>
    <w:rsid w:val="00051AD8"/>
    <w:rsid w:val="0005403E"/>
    <w:rsid w:val="0005592A"/>
    <w:rsid w:val="00056FD8"/>
    <w:rsid w:val="00057850"/>
    <w:rsid w:val="00057B5B"/>
    <w:rsid w:val="00060672"/>
    <w:rsid w:val="000607EF"/>
    <w:rsid w:val="00060A5E"/>
    <w:rsid w:val="0006135F"/>
    <w:rsid w:val="00061F33"/>
    <w:rsid w:val="00070D24"/>
    <w:rsid w:val="000712A8"/>
    <w:rsid w:val="00071BA7"/>
    <w:rsid w:val="00071D6C"/>
    <w:rsid w:val="0007249F"/>
    <w:rsid w:val="00073CF7"/>
    <w:rsid w:val="00077F6A"/>
    <w:rsid w:val="000819CB"/>
    <w:rsid w:val="000820B0"/>
    <w:rsid w:val="00083F8B"/>
    <w:rsid w:val="00085179"/>
    <w:rsid w:val="00085F25"/>
    <w:rsid w:val="000865FB"/>
    <w:rsid w:val="000869BF"/>
    <w:rsid w:val="00087EEC"/>
    <w:rsid w:val="00090E40"/>
    <w:rsid w:val="00091B34"/>
    <w:rsid w:val="00091F6C"/>
    <w:rsid w:val="000924EA"/>
    <w:rsid w:val="00096632"/>
    <w:rsid w:val="000A094F"/>
    <w:rsid w:val="000A10F2"/>
    <w:rsid w:val="000A20AA"/>
    <w:rsid w:val="000A384B"/>
    <w:rsid w:val="000A442B"/>
    <w:rsid w:val="000A5C87"/>
    <w:rsid w:val="000A6B55"/>
    <w:rsid w:val="000A79D6"/>
    <w:rsid w:val="000B2C18"/>
    <w:rsid w:val="000B3EF6"/>
    <w:rsid w:val="000B4450"/>
    <w:rsid w:val="000B6EF2"/>
    <w:rsid w:val="000B7104"/>
    <w:rsid w:val="000B7232"/>
    <w:rsid w:val="000C2299"/>
    <w:rsid w:val="000C3261"/>
    <w:rsid w:val="000C4800"/>
    <w:rsid w:val="000C50E1"/>
    <w:rsid w:val="000C5445"/>
    <w:rsid w:val="000C555A"/>
    <w:rsid w:val="000C585C"/>
    <w:rsid w:val="000C72C4"/>
    <w:rsid w:val="000C7844"/>
    <w:rsid w:val="000D06A0"/>
    <w:rsid w:val="000D1215"/>
    <w:rsid w:val="000D31E5"/>
    <w:rsid w:val="000D326D"/>
    <w:rsid w:val="000D3295"/>
    <w:rsid w:val="000D42E0"/>
    <w:rsid w:val="000D532C"/>
    <w:rsid w:val="000D5FA7"/>
    <w:rsid w:val="000D7888"/>
    <w:rsid w:val="000E07BE"/>
    <w:rsid w:val="000E0D40"/>
    <w:rsid w:val="000E0D6F"/>
    <w:rsid w:val="000E2171"/>
    <w:rsid w:val="000E2AF6"/>
    <w:rsid w:val="000E3606"/>
    <w:rsid w:val="000E5BB7"/>
    <w:rsid w:val="000E6120"/>
    <w:rsid w:val="000E66B7"/>
    <w:rsid w:val="000E66C2"/>
    <w:rsid w:val="000E7C7D"/>
    <w:rsid w:val="000F155F"/>
    <w:rsid w:val="000F38F4"/>
    <w:rsid w:val="000F3D00"/>
    <w:rsid w:val="000F53F2"/>
    <w:rsid w:val="000F5CC1"/>
    <w:rsid w:val="0010160B"/>
    <w:rsid w:val="0010256D"/>
    <w:rsid w:val="00104E60"/>
    <w:rsid w:val="00105436"/>
    <w:rsid w:val="00106739"/>
    <w:rsid w:val="001071EA"/>
    <w:rsid w:val="0011229A"/>
    <w:rsid w:val="00113C6B"/>
    <w:rsid w:val="00115FC4"/>
    <w:rsid w:val="00116016"/>
    <w:rsid w:val="00117306"/>
    <w:rsid w:val="0012119C"/>
    <w:rsid w:val="001218DC"/>
    <w:rsid w:val="00121EC8"/>
    <w:rsid w:val="001221A4"/>
    <w:rsid w:val="00122E85"/>
    <w:rsid w:val="0012416A"/>
    <w:rsid w:val="0012421D"/>
    <w:rsid w:val="001259CA"/>
    <w:rsid w:val="001268B1"/>
    <w:rsid w:val="001273B0"/>
    <w:rsid w:val="0012780D"/>
    <w:rsid w:val="001278E0"/>
    <w:rsid w:val="001279D1"/>
    <w:rsid w:val="00131004"/>
    <w:rsid w:val="001316E6"/>
    <w:rsid w:val="00131DC7"/>
    <w:rsid w:val="00133517"/>
    <w:rsid w:val="00136511"/>
    <w:rsid w:val="00136612"/>
    <w:rsid w:val="00137F84"/>
    <w:rsid w:val="001406E2"/>
    <w:rsid w:val="00140F15"/>
    <w:rsid w:val="001426CD"/>
    <w:rsid w:val="00142D17"/>
    <w:rsid w:val="00143228"/>
    <w:rsid w:val="00143B79"/>
    <w:rsid w:val="00144FE2"/>
    <w:rsid w:val="00146BA8"/>
    <w:rsid w:val="00147AB6"/>
    <w:rsid w:val="00151258"/>
    <w:rsid w:val="00152C2C"/>
    <w:rsid w:val="00152F29"/>
    <w:rsid w:val="00161B57"/>
    <w:rsid w:val="0016470C"/>
    <w:rsid w:val="001649E3"/>
    <w:rsid w:val="001704BE"/>
    <w:rsid w:val="00172E9A"/>
    <w:rsid w:val="00180986"/>
    <w:rsid w:val="00181D1D"/>
    <w:rsid w:val="0018329A"/>
    <w:rsid w:val="00183B3A"/>
    <w:rsid w:val="00184F47"/>
    <w:rsid w:val="001851AA"/>
    <w:rsid w:val="00191539"/>
    <w:rsid w:val="00191928"/>
    <w:rsid w:val="00192FEB"/>
    <w:rsid w:val="00194C30"/>
    <w:rsid w:val="001961F8"/>
    <w:rsid w:val="0019699B"/>
    <w:rsid w:val="001973AC"/>
    <w:rsid w:val="001A58DE"/>
    <w:rsid w:val="001B03FB"/>
    <w:rsid w:val="001B2823"/>
    <w:rsid w:val="001B28EC"/>
    <w:rsid w:val="001B2AC9"/>
    <w:rsid w:val="001B2BF8"/>
    <w:rsid w:val="001B302F"/>
    <w:rsid w:val="001B429A"/>
    <w:rsid w:val="001B4B16"/>
    <w:rsid w:val="001B4E8D"/>
    <w:rsid w:val="001B611A"/>
    <w:rsid w:val="001C093E"/>
    <w:rsid w:val="001C1112"/>
    <w:rsid w:val="001C302F"/>
    <w:rsid w:val="001C6E89"/>
    <w:rsid w:val="001D03DE"/>
    <w:rsid w:val="001D09BC"/>
    <w:rsid w:val="001D17D5"/>
    <w:rsid w:val="001D3011"/>
    <w:rsid w:val="001D4F24"/>
    <w:rsid w:val="001D7E2B"/>
    <w:rsid w:val="001E11E5"/>
    <w:rsid w:val="001E36BC"/>
    <w:rsid w:val="001E7159"/>
    <w:rsid w:val="001E7F31"/>
    <w:rsid w:val="001F001D"/>
    <w:rsid w:val="001F041A"/>
    <w:rsid w:val="001F0DBF"/>
    <w:rsid w:val="001F12BB"/>
    <w:rsid w:val="001F1855"/>
    <w:rsid w:val="001F28DE"/>
    <w:rsid w:val="001F2B1E"/>
    <w:rsid w:val="001F3876"/>
    <w:rsid w:val="001F4F02"/>
    <w:rsid w:val="001F4FE7"/>
    <w:rsid w:val="001F535B"/>
    <w:rsid w:val="001F56BB"/>
    <w:rsid w:val="00200E5F"/>
    <w:rsid w:val="00202117"/>
    <w:rsid w:val="002033FC"/>
    <w:rsid w:val="00203EA9"/>
    <w:rsid w:val="00207C1F"/>
    <w:rsid w:val="002108D9"/>
    <w:rsid w:val="00210F0F"/>
    <w:rsid w:val="00211120"/>
    <w:rsid w:val="00212A50"/>
    <w:rsid w:val="002135ED"/>
    <w:rsid w:val="00214288"/>
    <w:rsid w:val="0022082A"/>
    <w:rsid w:val="002209AF"/>
    <w:rsid w:val="00221B44"/>
    <w:rsid w:val="002236D0"/>
    <w:rsid w:val="002238E8"/>
    <w:rsid w:val="00223DFC"/>
    <w:rsid w:val="002259BB"/>
    <w:rsid w:val="00226569"/>
    <w:rsid w:val="00227BBC"/>
    <w:rsid w:val="00233924"/>
    <w:rsid w:val="00234F41"/>
    <w:rsid w:val="00236322"/>
    <w:rsid w:val="00237658"/>
    <w:rsid w:val="002436FD"/>
    <w:rsid w:val="00246B64"/>
    <w:rsid w:val="0024729F"/>
    <w:rsid w:val="00251000"/>
    <w:rsid w:val="00252D00"/>
    <w:rsid w:val="00253DD9"/>
    <w:rsid w:val="0025656A"/>
    <w:rsid w:val="00257093"/>
    <w:rsid w:val="00257D2A"/>
    <w:rsid w:val="00261E6E"/>
    <w:rsid w:val="002626C5"/>
    <w:rsid w:val="0026353B"/>
    <w:rsid w:val="00264871"/>
    <w:rsid w:val="00265029"/>
    <w:rsid w:val="002667FC"/>
    <w:rsid w:val="002704D2"/>
    <w:rsid w:val="002707B8"/>
    <w:rsid w:val="00271AA0"/>
    <w:rsid w:val="00271D9C"/>
    <w:rsid w:val="00271F45"/>
    <w:rsid w:val="0027229E"/>
    <w:rsid w:val="00272813"/>
    <w:rsid w:val="00272915"/>
    <w:rsid w:val="00272F6A"/>
    <w:rsid w:val="00274758"/>
    <w:rsid w:val="00274915"/>
    <w:rsid w:val="00274B5C"/>
    <w:rsid w:val="00275441"/>
    <w:rsid w:val="002777F8"/>
    <w:rsid w:val="00280C00"/>
    <w:rsid w:val="0028262D"/>
    <w:rsid w:val="0028372E"/>
    <w:rsid w:val="00283BC7"/>
    <w:rsid w:val="00284A2E"/>
    <w:rsid w:val="00285FDE"/>
    <w:rsid w:val="00286D25"/>
    <w:rsid w:val="002874D9"/>
    <w:rsid w:val="00292322"/>
    <w:rsid w:val="00293B9F"/>
    <w:rsid w:val="00294351"/>
    <w:rsid w:val="00295B07"/>
    <w:rsid w:val="002A1829"/>
    <w:rsid w:val="002A333C"/>
    <w:rsid w:val="002A3CA5"/>
    <w:rsid w:val="002A4851"/>
    <w:rsid w:val="002A50D5"/>
    <w:rsid w:val="002B24A9"/>
    <w:rsid w:val="002B266A"/>
    <w:rsid w:val="002B2991"/>
    <w:rsid w:val="002B2F77"/>
    <w:rsid w:val="002B5262"/>
    <w:rsid w:val="002B5663"/>
    <w:rsid w:val="002B687A"/>
    <w:rsid w:val="002C096D"/>
    <w:rsid w:val="002C2ACE"/>
    <w:rsid w:val="002C32A3"/>
    <w:rsid w:val="002C384E"/>
    <w:rsid w:val="002C4202"/>
    <w:rsid w:val="002C43C8"/>
    <w:rsid w:val="002D041F"/>
    <w:rsid w:val="002D0865"/>
    <w:rsid w:val="002D0BB1"/>
    <w:rsid w:val="002D25FD"/>
    <w:rsid w:val="002D2C54"/>
    <w:rsid w:val="002D2F0A"/>
    <w:rsid w:val="002D2F69"/>
    <w:rsid w:val="002D3DFC"/>
    <w:rsid w:val="002D4399"/>
    <w:rsid w:val="002D5422"/>
    <w:rsid w:val="002D6300"/>
    <w:rsid w:val="002E0D8A"/>
    <w:rsid w:val="002E2746"/>
    <w:rsid w:val="002E3682"/>
    <w:rsid w:val="002E6E59"/>
    <w:rsid w:val="002E7B97"/>
    <w:rsid w:val="002F163A"/>
    <w:rsid w:val="002F1DEE"/>
    <w:rsid w:val="002F36E9"/>
    <w:rsid w:val="002F43E9"/>
    <w:rsid w:val="002F527F"/>
    <w:rsid w:val="002F7423"/>
    <w:rsid w:val="002F7B16"/>
    <w:rsid w:val="002F7CA6"/>
    <w:rsid w:val="00300F64"/>
    <w:rsid w:val="00302046"/>
    <w:rsid w:val="00302417"/>
    <w:rsid w:val="003046E4"/>
    <w:rsid w:val="0030473C"/>
    <w:rsid w:val="00304D2E"/>
    <w:rsid w:val="003051CD"/>
    <w:rsid w:val="0030652B"/>
    <w:rsid w:val="00311334"/>
    <w:rsid w:val="00312C4E"/>
    <w:rsid w:val="00314F66"/>
    <w:rsid w:val="00317ACA"/>
    <w:rsid w:val="003201C9"/>
    <w:rsid w:val="003228C2"/>
    <w:rsid w:val="0032436B"/>
    <w:rsid w:val="0032439F"/>
    <w:rsid w:val="00330550"/>
    <w:rsid w:val="0033133D"/>
    <w:rsid w:val="00331B8B"/>
    <w:rsid w:val="00331FFF"/>
    <w:rsid w:val="00332360"/>
    <w:rsid w:val="0033262B"/>
    <w:rsid w:val="003330FD"/>
    <w:rsid w:val="00333B85"/>
    <w:rsid w:val="0033411A"/>
    <w:rsid w:val="003344A5"/>
    <w:rsid w:val="00336641"/>
    <w:rsid w:val="00337A37"/>
    <w:rsid w:val="00337D8D"/>
    <w:rsid w:val="0034081A"/>
    <w:rsid w:val="00340BBE"/>
    <w:rsid w:val="00345809"/>
    <w:rsid w:val="00345CDB"/>
    <w:rsid w:val="00347A70"/>
    <w:rsid w:val="00347B72"/>
    <w:rsid w:val="003502B0"/>
    <w:rsid w:val="003516A8"/>
    <w:rsid w:val="00351B3A"/>
    <w:rsid w:val="003524DF"/>
    <w:rsid w:val="00353FCE"/>
    <w:rsid w:val="003546FF"/>
    <w:rsid w:val="00355B7B"/>
    <w:rsid w:val="003571C6"/>
    <w:rsid w:val="00361D64"/>
    <w:rsid w:val="0036318B"/>
    <w:rsid w:val="00364A15"/>
    <w:rsid w:val="00365B8D"/>
    <w:rsid w:val="00365C6C"/>
    <w:rsid w:val="0036638D"/>
    <w:rsid w:val="003717CB"/>
    <w:rsid w:val="0037331B"/>
    <w:rsid w:val="00373408"/>
    <w:rsid w:val="0037393E"/>
    <w:rsid w:val="00373E05"/>
    <w:rsid w:val="00373E8A"/>
    <w:rsid w:val="00374784"/>
    <w:rsid w:val="00374A02"/>
    <w:rsid w:val="00375BF1"/>
    <w:rsid w:val="00376DF7"/>
    <w:rsid w:val="00377D3C"/>
    <w:rsid w:val="003807D9"/>
    <w:rsid w:val="00380FC4"/>
    <w:rsid w:val="00381059"/>
    <w:rsid w:val="00381782"/>
    <w:rsid w:val="003825B5"/>
    <w:rsid w:val="00384536"/>
    <w:rsid w:val="00386E79"/>
    <w:rsid w:val="00386EC0"/>
    <w:rsid w:val="00386EE5"/>
    <w:rsid w:val="003915BC"/>
    <w:rsid w:val="00392010"/>
    <w:rsid w:val="00392285"/>
    <w:rsid w:val="00392AD6"/>
    <w:rsid w:val="0039336A"/>
    <w:rsid w:val="0039534C"/>
    <w:rsid w:val="00396E10"/>
    <w:rsid w:val="003973AD"/>
    <w:rsid w:val="003A0B00"/>
    <w:rsid w:val="003A3E1C"/>
    <w:rsid w:val="003A50C4"/>
    <w:rsid w:val="003A51C5"/>
    <w:rsid w:val="003A7A53"/>
    <w:rsid w:val="003A7ADE"/>
    <w:rsid w:val="003B35D8"/>
    <w:rsid w:val="003B5E5A"/>
    <w:rsid w:val="003B60E1"/>
    <w:rsid w:val="003B6141"/>
    <w:rsid w:val="003B622A"/>
    <w:rsid w:val="003B769A"/>
    <w:rsid w:val="003C142F"/>
    <w:rsid w:val="003C1869"/>
    <w:rsid w:val="003C2140"/>
    <w:rsid w:val="003C53F7"/>
    <w:rsid w:val="003C5686"/>
    <w:rsid w:val="003C5759"/>
    <w:rsid w:val="003D0C39"/>
    <w:rsid w:val="003D0D94"/>
    <w:rsid w:val="003D1438"/>
    <w:rsid w:val="003D184D"/>
    <w:rsid w:val="003D5BDC"/>
    <w:rsid w:val="003D6110"/>
    <w:rsid w:val="003D61F4"/>
    <w:rsid w:val="003E0C3B"/>
    <w:rsid w:val="003E2615"/>
    <w:rsid w:val="003E2FD5"/>
    <w:rsid w:val="003E34A1"/>
    <w:rsid w:val="003E5982"/>
    <w:rsid w:val="003E5E60"/>
    <w:rsid w:val="003F1354"/>
    <w:rsid w:val="003F1C91"/>
    <w:rsid w:val="003F1F65"/>
    <w:rsid w:val="003F519B"/>
    <w:rsid w:val="003F52DF"/>
    <w:rsid w:val="003F5884"/>
    <w:rsid w:val="003F7479"/>
    <w:rsid w:val="00402E7E"/>
    <w:rsid w:val="00403DAA"/>
    <w:rsid w:val="00405D53"/>
    <w:rsid w:val="004063D8"/>
    <w:rsid w:val="004069B9"/>
    <w:rsid w:val="004102DD"/>
    <w:rsid w:val="004111FA"/>
    <w:rsid w:val="004142E9"/>
    <w:rsid w:val="00414394"/>
    <w:rsid w:val="0042061F"/>
    <w:rsid w:val="00420FAC"/>
    <w:rsid w:val="0042193E"/>
    <w:rsid w:val="004219B7"/>
    <w:rsid w:val="0042265F"/>
    <w:rsid w:val="00431BE1"/>
    <w:rsid w:val="00433954"/>
    <w:rsid w:val="00434C0D"/>
    <w:rsid w:val="00434DDE"/>
    <w:rsid w:val="0043794A"/>
    <w:rsid w:val="004417C8"/>
    <w:rsid w:val="00443053"/>
    <w:rsid w:val="004431AC"/>
    <w:rsid w:val="00443822"/>
    <w:rsid w:val="0044646F"/>
    <w:rsid w:val="004465F1"/>
    <w:rsid w:val="00447782"/>
    <w:rsid w:val="00451238"/>
    <w:rsid w:val="00454342"/>
    <w:rsid w:val="004568BC"/>
    <w:rsid w:val="00457F75"/>
    <w:rsid w:val="00462996"/>
    <w:rsid w:val="00463EF9"/>
    <w:rsid w:val="00465968"/>
    <w:rsid w:val="00465A42"/>
    <w:rsid w:val="00465D87"/>
    <w:rsid w:val="0047116C"/>
    <w:rsid w:val="00472C69"/>
    <w:rsid w:val="004801D1"/>
    <w:rsid w:val="004803C5"/>
    <w:rsid w:val="00481A5E"/>
    <w:rsid w:val="00484A7D"/>
    <w:rsid w:val="00484C50"/>
    <w:rsid w:val="00485434"/>
    <w:rsid w:val="004866C0"/>
    <w:rsid w:val="00486DA7"/>
    <w:rsid w:val="0048735D"/>
    <w:rsid w:val="004875A3"/>
    <w:rsid w:val="00487B83"/>
    <w:rsid w:val="00490253"/>
    <w:rsid w:val="00490B69"/>
    <w:rsid w:val="004A0D0A"/>
    <w:rsid w:val="004A2CC7"/>
    <w:rsid w:val="004A2DBF"/>
    <w:rsid w:val="004A3057"/>
    <w:rsid w:val="004A31E4"/>
    <w:rsid w:val="004A369F"/>
    <w:rsid w:val="004A3D76"/>
    <w:rsid w:val="004A5AC9"/>
    <w:rsid w:val="004A6380"/>
    <w:rsid w:val="004A7397"/>
    <w:rsid w:val="004A79D8"/>
    <w:rsid w:val="004B26A5"/>
    <w:rsid w:val="004B2FA2"/>
    <w:rsid w:val="004B502D"/>
    <w:rsid w:val="004B5C86"/>
    <w:rsid w:val="004C007D"/>
    <w:rsid w:val="004C06FF"/>
    <w:rsid w:val="004C07CD"/>
    <w:rsid w:val="004C1EF8"/>
    <w:rsid w:val="004C2319"/>
    <w:rsid w:val="004C355E"/>
    <w:rsid w:val="004C41B9"/>
    <w:rsid w:val="004C4637"/>
    <w:rsid w:val="004C4C90"/>
    <w:rsid w:val="004C58EB"/>
    <w:rsid w:val="004C60F9"/>
    <w:rsid w:val="004D1F7B"/>
    <w:rsid w:val="004D53ED"/>
    <w:rsid w:val="004D62EB"/>
    <w:rsid w:val="004D66EC"/>
    <w:rsid w:val="004E0811"/>
    <w:rsid w:val="004E0F7A"/>
    <w:rsid w:val="004E13AF"/>
    <w:rsid w:val="004E15A7"/>
    <w:rsid w:val="004E1C9D"/>
    <w:rsid w:val="004E224A"/>
    <w:rsid w:val="004E2418"/>
    <w:rsid w:val="004E2D1D"/>
    <w:rsid w:val="004E2EF5"/>
    <w:rsid w:val="004E3004"/>
    <w:rsid w:val="004F169A"/>
    <w:rsid w:val="004F23A0"/>
    <w:rsid w:val="004F38E1"/>
    <w:rsid w:val="004F464E"/>
    <w:rsid w:val="004F466E"/>
    <w:rsid w:val="004F5896"/>
    <w:rsid w:val="004F5F99"/>
    <w:rsid w:val="004F7580"/>
    <w:rsid w:val="004F7A0F"/>
    <w:rsid w:val="00500B4F"/>
    <w:rsid w:val="00500D87"/>
    <w:rsid w:val="00503BAC"/>
    <w:rsid w:val="005054AC"/>
    <w:rsid w:val="00505570"/>
    <w:rsid w:val="005066E3"/>
    <w:rsid w:val="00507E99"/>
    <w:rsid w:val="0051125B"/>
    <w:rsid w:val="0051271F"/>
    <w:rsid w:val="00512AB5"/>
    <w:rsid w:val="00513275"/>
    <w:rsid w:val="00513FCA"/>
    <w:rsid w:val="00515007"/>
    <w:rsid w:val="00516504"/>
    <w:rsid w:val="00516BDE"/>
    <w:rsid w:val="00517170"/>
    <w:rsid w:val="00522506"/>
    <w:rsid w:val="005243DE"/>
    <w:rsid w:val="0052486B"/>
    <w:rsid w:val="00525693"/>
    <w:rsid w:val="0052719F"/>
    <w:rsid w:val="005309CC"/>
    <w:rsid w:val="00530BC9"/>
    <w:rsid w:val="00533AFC"/>
    <w:rsid w:val="00533B09"/>
    <w:rsid w:val="005343D9"/>
    <w:rsid w:val="005379FD"/>
    <w:rsid w:val="005447AB"/>
    <w:rsid w:val="005455C2"/>
    <w:rsid w:val="00545D1A"/>
    <w:rsid w:val="00545E39"/>
    <w:rsid w:val="00547D72"/>
    <w:rsid w:val="00551992"/>
    <w:rsid w:val="005529C4"/>
    <w:rsid w:val="0055487D"/>
    <w:rsid w:val="00555AF5"/>
    <w:rsid w:val="00555B4C"/>
    <w:rsid w:val="00560BE7"/>
    <w:rsid w:val="005643EA"/>
    <w:rsid w:val="00564955"/>
    <w:rsid w:val="005649F6"/>
    <w:rsid w:val="00565807"/>
    <w:rsid w:val="00565895"/>
    <w:rsid w:val="00567B11"/>
    <w:rsid w:val="00570BCE"/>
    <w:rsid w:val="0057379A"/>
    <w:rsid w:val="005757A7"/>
    <w:rsid w:val="0057741B"/>
    <w:rsid w:val="005805D0"/>
    <w:rsid w:val="0058065A"/>
    <w:rsid w:val="00582010"/>
    <w:rsid w:val="00582C08"/>
    <w:rsid w:val="00584726"/>
    <w:rsid w:val="00584E00"/>
    <w:rsid w:val="005852C1"/>
    <w:rsid w:val="00586435"/>
    <w:rsid w:val="0058644A"/>
    <w:rsid w:val="00586BCE"/>
    <w:rsid w:val="00587C09"/>
    <w:rsid w:val="00590517"/>
    <w:rsid w:val="0059082B"/>
    <w:rsid w:val="005937C9"/>
    <w:rsid w:val="005941AB"/>
    <w:rsid w:val="005961DC"/>
    <w:rsid w:val="00597386"/>
    <w:rsid w:val="005A1346"/>
    <w:rsid w:val="005A153E"/>
    <w:rsid w:val="005A1D58"/>
    <w:rsid w:val="005A3AFE"/>
    <w:rsid w:val="005A3D1C"/>
    <w:rsid w:val="005A4C66"/>
    <w:rsid w:val="005A4D1A"/>
    <w:rsid w:val="005A61BA"/>
    <w:rsid w:val="005A7C8D"/>
    <w:rsid w:val="005B07D4"/>
    <w:rsid w:val="005B0DCF"/>
    <w:rsid w:val="005B2C26"/>
    <w:rsid w:val="005B42F8"/>
    <w:rsid w:val="005B4AC3"/>
    <w:rsid w:val="005B5A24"/>
    <w:rsid w:val="005B7507"/>
    <w:rsid w:val="005C0BF7"/>
    <w:rsid w:val="005C1FBA"/>
    <w:rsid w:val="005C23C8"/>
    <w:rsid w:val="005C3A8E"/>
    <w:rsid w:val="005C3E9C"/>
    <w:rsid w:val="005C4792"/>
    <w:rsid w:val="005C5330"/>
    <w:rsid w:val="005C5713"/>
    <w:rsid w:val="005C5A24"/>
    <w:rsid w:val="005C5DDF"/>
    <w:rsid w:val="005C6CA6"/>
    <w:rsid w:val="005C7423"/>
    <w:rsid w:val="005D0E71"/>
    <w:rsid w:val="005D1F63"/>
    <w:rsid w:val="005D3AA3"/>
    <w:rsid w:val="005D5164"/>
    <w:rsid w:val="005D5271"/>
    <w:rsid w:val="005D6137"/>
    <w:rsid w:val="005D72A2"/>
    <w:rsid w:val="005D7835"/>
    <w:rsid w:val="005D7A0C"/>
    <w:rsid w:val="005D7DD0"/>
    <w:rsid w:val="005E2763"/>
    <w:rsid w:val="005E3391"/>
    <w:rsid w:val="005E359C"/>
    <w:rsid w:val="005E74DD"/>
    <w:rsid w:val="005E7C7E"/>
    <w:rsid w:val="005E7D8A"/>
    <w:rsid w:val="005F0162"/>
    <w:rsid w:val="005F0772"/>
    <w:rsid w:val="005F3514"/>
    <w:rsid w:val="005F6DAC"/>
    <w:rsid w:val="00601E69"/>
    <w:rsid w:val="006031F6"/>
    <w:rsid w:val="00604ADE"/>
    <w:rsid w:val="00605911"/>
    <w:rsid w:val="00605EE9"/>
    <w:rsid w:val="006063DD"/>
    <w:rsid w:val="00606575"/>
    <w:rsid w:val="00606CB1"/>
    <w:rsid w:val="00607311"/>
    <w:rsid w:val="00611037"/>
    <w:rsid w:val="006113EF"/>
    <w:rsid w:val="00615D66"/>
    <w:rsid w:val="0061720F"/>
    <w:rsid w:val="00617567"/>
    <w:rsid w:val="00621304"/>
    <w:rsid w:val="006220CF"/>
    <w:rsid w:val="00623222"/>
    <w:rsid w:val="006236F1"/>
    <w:rsid w:val="00624FC0"/>
    <w:rsid w:val="00625ED6"/>
    <w:rsid w:val="006316F3"/>
    <w:rsid w:val="006318CB"/>
    <w:rsid w:val="00633772"/>
    <w:rsid w:val="00633A97"/>
    <w:rsid w:val="0063574D"/>
    <w:rsid w:val="00636F71"/>
    <w:rsid w:val="00640005"/>
    <w:rsid w:val="00642A29"/>
    <w:rsid w:val="00642EC7"/>
    <w:rsid w:val="00642F6E"/>
    <w:rsid w:val="00642FD0"/>
    <w:rsid w:val="006443F9"/>
    <w:rsid w:val="00645150"/>
    <w:rsid w:val="00645904"/>
    <w:rsid w:val="006470B6"/>
    <w:rsid w:val="006513F2"/>
    <w:rsid w:val="00651C36"/>
    <w:rsid w:val="00651CEF"/>
    <w:rsid w:val="00651D74"/>
    <w:rsid w:val="00653643"/>
    <w:rsid w:val="0065748C"/>
    <w:rsid w:val="00657975"/>
    <w:rsid w:val="00661E36"/>
    <w:rsid w:val="00665006"/>
    <w:rsid w:val="006655B9"/>
    <w:rsid w:val="0066588F"/>
    <w:rsid w:val="00666DCD"/>
    <w:rsid w:val="0067095E"/>
    <w:rsid w:val="00670B50"/>
    <w:rsid w:val="00670E59"/>
    <w:rsid w:val="006710D3"/>
    <w:rsid w:val="00672C17"/>
    <w:rsid w:val="00673EC8"/>
    <w:rsid w:val="00674518"/>
    <w:rsid w:val="0067542E"/>
    <w:rsid w:val="00676ED6"/>
    <w:rsid w:val="006773C1"/>
    <w:rsid w:val="00680B2A"/>
    <w:rsid w:val="00682691"/>
    <w:rsid w:val="00682E00"/>
    <w:rsid w:val="00683BAF"/>
    <w:rsid w:val="00685250"/>
    <w:rsid w:val="006863CC"/>
    <w:rsid w:val="006943E7"/>
    <w:rsid w:val="00694738"/>
    <w:rsid w:val="00694F67"/>
    <w:rsid w:val="006967DD"/>
    <w:rsid w:val="006A078D"/>
    <w:rsid w:val="006A0996"/>
    <w:rsid w:val="006A6A31"/>
    <w:rsid w:val="006A6CC7"/>
    <w:rsid w:val="006A7570"/>
    <w:rsid w:val="006B2C33"/>
    <w:rsid w:val="006B2FDE"/>
    <w:rsid w:val="006B37B4"/>
    <w:rsid w:val="006B3D48"/>
    <w:rsid w:val="006B5FD0"/>
    <w:rsid w:val="006B6E81"/>
    <w:rsid w:val="006B7069"/>
    <w:rsid w:val="006B7479"/>
    <w:rsid w:val="006C0163"/>
    <w:rsid w:val="006C21F3"/>
    <w:rsid w:val="006C3173"/>
    <w:rsid w:val="006C3D82"/>
    <w:rsid w:val="006C3E85"/>
    <w:rsid w:val="006C41EB"/>
    <w:rsid w:val="006C4527"/>
    <w:rsid w:val="006C4642"/>
    <w:rsid w:val="006D04EE"/>
    <w:rsid w:val="006D20CD"/>
    <w:rsid w:val="006D2775"/>
    <w:rsid w:val="006D640F"/>
    <w:rsid w:val="006D71E4"/>
    <w:rsid w:val="006E15E4"/>
    <w:rsid w:val="006E19CE"/>
    <w:rsid w:val="006E1DE7"/>
    <w:rsid w:val="006E1E2C"/>
    <w:rsid w:val="006E5182"/>
    <w:rsid w:val="006E5CC9"/>
    <w:rsid w:val="006E6981"/>
    <w:rsid w:val="006E6F9A"/>
    <w:rsid w:val="006E7823"/>
    <w:rsid w:val="006F09D5"/>
    <w:rsid w:val="006F2029"/>
    <w:rsid w:val="006F38F2"/>
    <w:rsid w:val="006F4CB0"/>
    <w:rsid w:val="006F56D4"/>
    <w:rsid w:val="006F753C"/>
    <w:rsid w:val="00702A5C"/>
    <w:rsid w:val="00703FA6"/>
    <w:rsid w:val="0070463A"/>
    <w:rsid w:val="00706D8E"/>
    <w:rsid w:val="0070754A"/>
    <w:rsid w:val="007105C6"/>
    <w:rsid w:val="00710929"/>
    <w:rsid w:val="007117BD"/>
    <w:rsid w:val="00713BAA"/>
    <w:rsid w:val="00714B21"/>
    <w:rsid w:val="007166D9"/>
    <w:rsid w:val="00717A52"/>
    <w:rsid w:val="00726409"/>
    <w:rsid w:val="00726F1C"/>
    <w:rsid w:val="00727D1F"/>
    <w:rsid w:val="00730E7C"/>
    <w:rsid w:val="007316E8"/>
    <w:rsid w:val="00731E53"/>
    <w:rsid w:val="007328E3"/>
    <w:rsid w:val="00732AB1"/>
    <w:rsid w:val="00733553"/>
    <w:rsid w:val="00734740"/>
    <w:rsid w:val="00735882"/>
    <w:rsid w:val="00736689"/>
    <w:rsid w:val="0073760D"/>
    <w:rsid w:val="007412FE"/>
    <w:rsid w:val="00741DFD"/>
    <w:rsid w:val="00741F60"/>
    <w:rsid w:val="007422E7"/>
    <w:rsid w:val="007432DF"/>
    <w:rsid w:val="007436C5"/>
    <w:rsid w:val="00744732"/>
    <w:rsid w:val="00745431"/>
    <w:rsid w:val="00746025"/>
    <w:rsid w:val="007473EF"/>
    <w:rsid w:val="00747C6F"/>
    <w:rsid w:val="007519AA"/>
    <w:rsid w:val="00753A29"/>
    <w:rsid w:val="00760169"/>
    <w:rsid w:val="00764094"/>
    <w:rsid w:val="0076760A"/>
    <w:rsid w:val="00770CC3"/>
    <w:rsid w:val="00771D2D"/>
    <w:rsid w:val="0077250B"/>
    <w:rsid w:val="00772BA9"/>
    <w:rsid w:val="00773415"/>
    <w:rsid w:val="007743B7"/>
    <w:rsid w:val="00775A4B"/>
    <w:rsid w:val="00777E7D"/>
    <w:rsid w:val="007800CE"/>
    <w:rsid w:val="00780BF4"/>
    <w:rsid w:val="00782B48"/>
    <w:rsid w:val="00786594"/>
    <w:rsid w:val="00790B94"/>
    <w:rsid w:val="00790D23"/>
    <w:rsid w:val="00793903"/>
    <w:rsid w:val="00794409"/>
    <w:rsid w:val="0079636C"/>
    <w:rsid w:val="00796A46"/>
    <w:rsid w:val="007A0940"/>
    <w:rsid w:val="007A0E29"/>
    <w:rsid w:val="007A16B8"/>
    <w:rsid w:val="007A1914"/>
    <w:rsid w:val="007A30CE"/>
    <w:rsid w:val="007A355A"/>
    <w:rsid w:val="007A3FBF"/>
    <w:rsid w:val="007A528C"/>
    <w:rsid w:val="007A5A2B"/>
    <w:rsid w:val="007A6296"/>
    <w:rsid w:val="007B1341"/>
    <w:rsid w:val="007B290A"/>
    <w:rsid w:val="007B37FE"/>
    <w:rsid w:val="007B41C5"/>
    <w:rsid w:val="007B6661"/>
    <w:rsid w:val="007B6691"/>
    <w:rsid w:val="007C235D"/>
    <w:rsid w:val="007C3E55"/>
    <w:rsid w:val="007C4C0E"/>
    <w:rsid w:val="007C7E12"/>
    <w:rsid w:val="007D0C7F"/>
    <w:rsid w:val="007D127E"/>
    <w:rsid w:val="007D1395"/>
    <w:rsid w:val="007D33FD"/>
    <w:rsid w:val="007D5A1E"/>
    <w:rsid w:val="007D75D9"/>
    <w:rsid w:val="007D76E2"/>
    <w:rsid w:val="007E06D1"/>
    <w:rsid w:val="007E2140"/>
    <w:rsid w:val="007E2436"/>
    <w:rsid w:val="007E59AE"/>
    <w:rsid w:val="007E7050"/>
    <w:rsid w:val="007E7421"/>
    <w:rsid w:val="007E7CA8"/>
    <w:rsid w:val="007F3670"/>
    <w:rsid w:val="007F4627"/>
    <w:rsid w:val="007F51A5"/>
    <w:rsid w:val="007F688B"/>
    <w:rsid w:val="007F72CF"/>
    <w:rsid w:val="0080102B"/>
    <w:rsid w:val="00801502"/>
    <w:rsid w:val="0080250E"/>
    <w:rsid w:val="00804EAC"/>
    <w:rsid w:val="008059B7"/>
    <w:rsid w:val="00807EB6"/>
    <w:rsid w:val="00814D63"/>
    <w:rsid w:val="00814E22"/>
    <w:rsid w:val="00816381"/>
    <w:rsid w:val="00817DFE"/>
    <w:rsid w:val="00820CE7"/>
    <w:rsid w:val="00821284"/>
    <w:rsid w:val="00826A2E"/>
    <w:rsid w:val="00827290"/>
    <w:rsid w:val="0083057E"/>
    <w:rsid w:val="008307AE"/>
    <w:rsid w:val="00830FB5"/>
    <w:rsid w:val="00832FAB"/>
    <w:rsid w:val="008356DA"/>
    <w:rsid w:val="0083629D"/>
    <w:rsid w:val="00841828"/>
    <w:rsid w:val="00843CC3"/>
    <w:rsid w:val="00843D8C"/>
    <w:rsid w:val="0084600D"/>
    <w:rsid w:val="0084612B"/>
    <w:rsid w:val="008500F7"/>
    <w:rsid w:val="00850138"/>
    <w:rsid w:val="00850BCA"/>
    <w:rsid w:val="00851363"/>
    <w:rsid w:val="008532EA"/>
    <w:rsid w:val="0085375E"/>
    <w:rsid w:val="00853E2D"/>
    <w:rsid w:val="008561C4"/>
    <w:rsid w:val="0085698F"/>
    <w:rsid w:val="008578C0"/>
    <w:rsid w:val="00857F66"/>
    <w:rsid w:val="008610A8"/>
    <w:rsid w:val="00863FEA"/>
    <w:rsid w:val="0086449E"/>
    <w:rsid w:val="00864B5D"/>
    <w:rsid w:val="00865478"/>
    <w:rsid w:val="00865CFE"/>
    <w:rsid w:val="00865D4C"/>
    <w:rsid w:val="0086718D"/>
    <w:rsid w:val="00870B30"/>
    <w:rsid w:val="00871C07"/>
    <w:rsid w:val="00874DE4"/>
    <w:rsid w:val="0087552F"/>
    <w:rsid w:val="00876B4C"/>
    <w:rsid w:val="008820DB"/>
    <w:rsid w:val="008826B3"/>
    <w:rsid w:val="00882767"/>
    <w:rsid w:val="00882EF4"/>
    <w:rsid w:val="008845EF"/>
    <w:rsid w:val="00886745"/>
    <w:rsid w:val="00887821"/>
    <w:rsid w:val="00887D87"/>
    <w:rsid w:val="00890352"/>
    <w:rsid w:val="0089152D"/>
    <w:rsid w:val="00891CC1"/>
    <w:rsid w:val="00894593"/>
    <w:rsid w:val="00895C26"/>
    <w:rsid w:val="0089601C"/>
    <w:rsid w:val="008A1283"/>
    <w:rsid w:val="008A4AD1"/>
    <w:rsid w:val="008A7631"/>
    <w:rsid w:val="008B3937"/>
    <w:rsid w:val="008B45D3"/>
    <w:rsid w:val="008B4CA0"/>
    <w:rsid w:val="008B58DD"/>
    <w:rsid w:val="008B5E7B"/>
    <w:rsid w:val="008B66DD"/>
    <w:rsid w:val="008B7027"/>
    <w:rsid w:val="008C00F1"/>
    <w:rsid w:val="008C16A9"/>
    <w:rsid w:val="008C248C"/>
    <w:rsid w:val="008C3C54"/>
    <w:rsid w:val="008C48F6"/>
    <w:rsid w:val="008C62B9"/>
    <w:rsid w:val="008C7723"/>
    <w:rsid w:val="008C7871"/>
    <w:rsid w:val="008D0780"/>
    <w:rsid w:val="008D39DE"/>
    <w:rsid w:val="008D4C44"/>
    <w:rsid w:val="008D4D90"/>
    <w:rsid w:val="008D5A1F"/>
    <w:rsid w:val="008D5D58"/>
    <w:rsid w:val="008D75B5"/>
    <w:rsid w:val="008E1CCF"/>
    <w:rsid w:val="008E1DEB"/>
    <w:rsid w:val="008E2A60"/>
    <w:rsid w:val="008E3E65"/>
    <w:rsid w:val="008E498D"/>
    <w:rsid w:val="008E691E"/>
    <w:rsid w:val="008E7325"/>
    <w:rsid w:val="008E7A67"/>
    <w:rsid w:val="008F1533"/>
    <w:rsid w:val="008F1CBF"/>
    <w:rsid w:val="008F3EFD"/>
    <w:rsid w:val="008F40E6"/>
    <w:rsid w:val="008F419F"/>
    <w:rsid w:val="00900098"/>
    <w:rsid w:val="009011B7"/>
    <w:rsid w:val="00902284"/>
    <w:rsid w:val="009048D7"/>
    <w:rsid w:val="009049E7"/>
    <w:rsid w:val="009108F1"/>
    <w:rsid w:val="009118B1"/>
    <w:rsid w:val="00913061"/>
    <w:rsid w:val="0091536B"/>
    <w:rsid w:val="0092179B"/>
    <w:rsid w:val="00921C43"/>
    <w:rsid w:val="00923232"/>
    <w:rsid w:val="00924960"/>
    <w:rsid w:val="009279FC"/>
    <w:rsid w:val="0093057E"/>
    <w:rsid w:val="00930F51"/>
    <w:rsid w:val="00930F74"/>
    <w:rsid w:val="00932125"/>
    <w:rsid w:val="009326B2"/>
    <w:rsid w:val="00933926"/>
    <w:rsid w:val="00933978"/>
    <w:rsid w:val="00934B6E"/>
    <w:rsid w:val="00934C5C"/>
    <w:rsid w:val="00934EBD"/>
    <w:rsid w:val="00936FDE"/>
    <w:rsid w:val="009434E4"/>
    <w:rsid w:val="00943A42"/>
    <w:rsid w:val="0094575C"/>
    <w:rsid w:val="00945857"/>
    <w:rsid w:val="009504C1"/>
    <w:rsid w:val="00950EF2"/>
    <w:rsid w:val="00952148"/>
    <w:rsid w:val="0095427D"/>
    <w:rsid w:val="0095481D"/>
    <w:rsid w:val="009549D3"/>
    <w:rsid w:val="00955308"/>
    <w:rsid w:val="00955CED"/>
    <w:rsid w:val="0095652C"/>
    <w:rsid w:val="00956AC2"/>
    <w:rsid w:val="00956D49"/>
    <w:rsid w:val="00960ECE"/>
    <w:rsid w:val="00960F8F"/>
    <w:rsid w:val="00961965"/>
    <w:rsid w:val="009627BC"/>
    <w:rsid w:val="009630C9"/>
    <w:rsid w:val="009651DE"/>
    <w:rsid w:val="00977653"/>
    <w:rsid w:val="00977AAC"/>
    <w:rsid w:val="00980731"/>
    <w:rsid w:val="009811DF"/>
    <w:rsid w:val="00982035"/>
    <w:rsid w:val="00982120"/>
    <w:rsid w:val="00982785"/>
    <w:rsid w:val="00982864"/>
    <w:rsid w:val="0098309D"/>
    <w:rsid w:val="00984A45"/>
    <w:rsid w:val="00984BCA"/>
    <w:rsid w:val="009850CE"/>
    <w:rsid w:val="009866DD"/>
    <w:rsid w:val="00990315"/>
    <w:rsid w:val="00991DD4"/>
    <w:rsid w:val="00993B24"/>
    <w:rsid w:val="009954FD"/>
    <w:rsid w:val="00996A40"/>
    <w:rsid w:val="009975AC"/>
    <w:rsid w:val="009A089E"/>
    <w:rsid w:val="009A3C92"/>
    <w:rsid w:val="009A47FC"/>
    <w:rsid w:val="009A5F82"/>
    <w:rsid w:val="009A64FF"/>
    <w:rsid w:val="009B1CF5"/>
    <w:rsid w:val="009B2C78"/>
    <w:rsid w:val="009B358B"/>
    <w:rsid w:val="009B6BA5"/>
    <w:rsid w:val="009B76A5"/>
    <w:rsid w:val="009C1D4F"/>
    <w:rsid w:val="009C428D"/>
    <w:rsid w:val="009C47F4"/>
    <w:rsid w:val="009C4994"/>
    <w:rsid w:val="009C4FD9"/>
    <w:rsid w:val="009C5212"/>
    <w:rsid w:val="009C5376"/>
    <w:rsid w:val="009C614F"/>
    <w:rsid w:val="009C674F"/>
    <w:rsid w:val="009C68DD"/>
    <w:rsid w:val="009C7857"/>
    <w:rsid w:val="009D03E8"/>
    <w:rsid w:val="009D3675"/>
    <w:rsid w:val="009D3C94"/>
    <w:rsid w:val="009D544E"/>
    <w:rsid w:val="009D5C5C"/>
    <w:rsid w:val="009D68D1"/>
    <w:rsid w:val="009E2506"/>
    <w:rsid w:val="009E3F97"/>
    <w:rsid w:val="009E7868"/>
    <w:rsid w:val="009F12AB"/>
    <w:rsid w:val="009F2634"/>
    <w:rsid w:val="009F66F2"/>
    <w:rsid w:val="009F6D61"/>
    <w:rsid w:val="00A00084"/>
    <w:rsid w:val="00A011A3"/>
    <w:rsid w:val="00A0284E"/>
    <w:rsid w:val="00A03001"/>
    <w:rsid w:val="00A0423C"/>
    <w:rsid w:val="00A0672E"/>
    <w:rsid w:val="00A06928"/>
    <w:rsid w:val="00A070CC"/>
    <w:rsid w:val="00A114D6"/>
    <w:rsid w:val="00A1183B"/>
    <w:rsid w:val="00A14462"/>
    <w:rsid w:val="00A15044"/>
    <w:rsid w:val="00A152D1"/>
    <w:rsid w:val="00A176B0"/>
    <w:rsid w:val="00A2183D"/>
    <w:rsid w:val="00A22876"/>
    <w:rsid w:val="00A2342E"/>
    <w:rsid w:val="00A25FB0"/>
    <w:rsid w:val="00A2681A"/>
    <w:rsid w:val="00A26C00"/>
    <w:rsid w:val="00A321A9"/>
    <w:rsid w:val="00A32AB6"/>
    <w:rsid w:val="00A3483C"/>
    <w:rsid w:val="00A3595B"/>
    <w:rsid w:val="00A426ED"/>
    <w:rsid w:val="00A44DB0"/>
    <w:rsid w:val="00A4628A"/>
    <w:rsid w:val="00A462DB"/>
    <w:rsid w:val="00A46CE3"/>
    <w:rsid w:val="00A47693"/>
    <w:rsid w:val="00A51B9A"/>
    <w:rsid w:val="00A52EBA"/>
    <w:rsid w:val="00A534B5"/>
    <w:rsid w:val="00A54136"/>
    <w:rsid w:val="00A57941"/>
    <w:rsid w:val="00A625DD"/>
    <w:rsid w:val="00A6584C"/>
    <w:rsid w:val="00A66189"/>
    <w:rsid w:val="00A6625C"/>
    <w:rsid w:val="00A67183"/>
    <w:rsid w:val="00A7017D"/>
    <w:rsid w:val="00A71E09"/>
    <w:rsid w:val="00A72766"/>
    <w:rsid w:val="00A7538F"/>
    <w:rsid w:val="00A75B9A"/>
    <w:rsid w:val="00A7746C"/>
    <w:rsid w:val="00A77C87"/>
    <w:rsid w:val="00A83313"/>
    <w:rsid w:val="00A847F5"/>
    <w:rsid w:val="00A85CA6"/>
    <w:rsid w:val="00A85FAC"/>
    <w:rsid w:val="00A87036"/>
    <w:rsid w:val="00A917CB"/>
    <w:rsid w:val="00A94096"/>
    <w:rsid w:val="00A94311"/>
    <w:rsid w:val="00A949FB"/>
    <w:rsid w:val="00A94BFD"/>
    <w:rsid w:val="00A97BDD"/>
    <w:rsid w:val="00AA05A1"/>
    <w:rsid w:val="00AA1AD8"/>
    <w:rsid w:val="00AA35E7"/>
    <w:rsid w:val="00AA383F"/>
    <w:rsid w:val="00AA4F97"/>
    <w:rsid w:val="00AA52FF"/>
    <w:rsid w:val="00AA66CD"/>
    <w:rsid w:val="00AB0DB3"/>
    <w:rsid w:val="00AB2FC8"/>
    <w:rsid w:val="00AB49CB"/>
    <w:rsid w:val="00AB5D07"/>
    <w:rsid w:val="00AB729F"/>
    <w:rsid w:val="00AB735D"/>
    <w:rsid w:val="00AC1D8B"/>
    <w:rsid w:val="00AC3678"/>
    <w:rsid w:val="00AC403A"/>
    <w:rsid w:val="00AC4592"/>
    <w:rsid w:val="00AC47DA"/>
    <w:rsid w:val="00AC60E3"/>
    <w:rsid w:val="00AC699B"/>
    <w:rsid w:val="00AC6F1E"/>
    <w:rsid w:val="00AC7DB0"/>
    <w:rsid w:val="00AC7E5F"/>
    <w:rsid w:val="00AD00CB"/>
    <w:rsid w:val="00AD0164"/>
    <w:rsid w:val="00AD14A8"/>
    <w:rsid w:val="00AD2DE3"/>
    <w:rsid w:val="00AD41EC"/>
    <w:rsid w:val="00AD422B"/>
    <w:rsid w:val="00AD520E"/>
    <w:rsid w:val="00AD56AE"/>
    <w:rsid w:val="00AD7547"/>
    <w:rsid w:val="00AE28B6"/>
    <w:rsid w:val="00AE31D6"/>
    <w:rsid w:val="00AE3FFD"/>
    <w:rsid w:val="00AE46C5"/>
    <w:rsid w:val="00AE5CC8"/>
    <w:rsid w:val="00AE5EC4"/>
    <w:rsid w:val="00AE7791"/>
    <w:rsid w:val="00AF1655"/>
    <w:rsid w:val="00AF1683"/>
    <w:rsid w:val="00AF471A"/>
    <w:rsid w:val="00AF4ACE"/>
    <w:rsid w:val="00AF54F3"/>
    <w:rsid w:val="00AF5765"/>
    <w:rsid w:val="00AF5FDF"/>
    <w:rsid w:val="00AF6150"/>
    <w:rsid w:val="00B00930"/>
    <w:rsid w:val="00B017B0"/>
    <w:rsid w:val="00B02F02"/>
    <w:rsid w:val="00B0303E"/>
    <w:rsid w:val="00B032EE"/>
    <w:rsid w:val="00B03852"/>
    <w:rsid w:val="00B07EC2"/>
    <w:rsid w:val="00B101D3"/>
    <w:rsid w:val="00B103EF"/>
    <w:rsid w:val="00B106C0"/>
    <w:rsid w:val="00B11755"/>
    <w:rsid w:val="00B11BAE"/>
    <w:rsid w:val="00B11F1B"/>
    <w:rsid w:val="00B12814"/>
    <w:rsid w:val="00B14481"/>
    <w:rsid w:val="00B1556F"/>
    <w:rsid w:val="00B156FB"/>
    <w:rsid w:val="00B1645A"/>
    <w:rsid w:val="00B16877"/>
    <w:rsid w:val="00B16FA4"/>
    <w:rsid w:val="00B17EF8"/>
    <w:rsid w:val="00B24696"/>
    <w:rsid w:val="00B26B88"/>
    <w:rsid w:val="00B271F7"/>
    <w:rsid w:val="00B2782B"/>
    <w:rsid w:val="00B3005E"/>
    <w:rsid w:val="00B33CDF"/>
    <w:rsid w:val="00B36621"/>
    <w:rsid w:val="00B400C1"/>
    <w:rsid w:val="00B40503"/>
    <w:rsid w:val="00B41CC5"/>
    <w:rsid w:val="00B4230A"/>
    <w:rsid w:val="00B43378"/>
    <w:rsid w:val="00B43C74"/>
    <w:rsid w:val="00B4667D"/>
    <w:rsid w:val="00B46888"/>
    <w:rsid w:val="00B47B1A"/>
    <w:rsid w:val="00B548AD"/>
    <w:rsid w:val="00B55DCC"/>
    <w:rsid w:val="00B60B54"/>
    <w:rsid w:val="00B666BC"/>
    <w:rsid w:val="00B66D37"/>
    <w:rsid w:val="00B672BD"/>
    <w:rsid w:val="00B67959"/>
    <w:rsid w:val="00B71562"/>
    <w:rsid w:val="00B72DEC"/>
    <w:rsid w:val="00B72E7E"/>
    <w:rsid w:val="00B72F44"/>
    <w:rsid w:val="00B7419E"/>
    <w:rsid w:val="00B74D00"/>
    <w:rsid w:val="00B75A2C"/>
    <w:rsid w:val="00B76994"/>
    <w:rsid w:val="00B835D5"/>
    <w:rsid w:val="00B83BDD"/>
    <w:rsid w:val="00B92C44"/>
    <w:rsid w:val="00B92ECA"/>
    <w:rsid w:val="00B93B61"/>
    <w:rsid w:val="00B9695F"/>
    <w:rsid w:val="00BA09C7"/>
    <w:rsid w:val="00BA0BBE"/>
    <w:rsid w:val="00BA1AFC"/>
    <w:rsid w:val="00BA4350"/>
    <w:rsid w:val="00BA4353"/>
    <w:rsid w:val="00BA5A53"/>
    <w:rsid w:val="00BB161A"/>
    <w:rsid w:val="00BB1A2A"/>
    <w:rsid w:val="00BB5653"/>
    <w:rsid w:val="00BB5C67"/>
    <w:rsid w:val="00BB6006"/>
    <w:rsid w:val="00BB69B3"/>
    <w:rsid w:val="00BB729A"/>
    <w:rsid w:val="00BC2658"/>
    <w:rsid w:val="00BC77D6"/>
    <w:rsid w:val="00BD0C6A"/>
    <w:rsid w:val="00BD23C3"/>
    <w:rsid w:val="00BD3BC3"/>
    <w:rsid w:val="00BD44DE"/>
    <w:rsid w:val="00BD5598"/>
    <w:rsid w:val="00BD5DA7"/>
    <w:rsid w:val="00BD65B9"/>
    <w:rsid w:val="00BD6A86"/>
    <w:rsid w:val="00BD717C"/>
    <w:rsid w:val="00BD7ABC"/>
    <w:rsid w:val="00BD7F0B"/>
    <w:rsid w:val="00BE05F2"/>
    <w:rsid w:val="00BE0D09"/>
    <w:rsid w:val="00BE1381"/>
    <w:rsid w:val="00BE198F"/>
    <w:rsid w:val="00BE259F"/>
    <w:rsid w:val="00BE27E1"/>
    <w:rsid w:val="00BE3933"/>
    <w:rsid w:val="00BE5215"/>
    <w:rsid w:val="00BE582B"/>
    <w:rsid w:val="00BF1C21"/>
    <w:rsid w:val="00BF1E5B"/>
    <w:rsid w:val="00BF32AF"/>
    <w:rsid w:val="00BF5609"/>
    <w:rsid w:val="00BF5C24"/>
    <w:rsid w:val="00BF5DB6"/>
    <w:rsid w:val="00C00736"/>
    <w:rsid w:val="00C02115"/>
    <w:rsid w:val="00C04B59"/>
    <w:rsid w:val="00C04EF9"/>
    <w:rsid w:val="00C05AFE"/>
    <w:rsid w:val="00C05CA3"/>
    <w:rsid w:val="00C1042F"/>
    <w:rsid w:val="00C111BF"/>
    <w:rsid w:val="00C117F0"/>
    <w:rsid w:val="00C1442C"/>
    <w:rsid w:val="00C15F2C"/>
    <w:rsid w:val="00C16D0D"/>
    <w:rsid w:val="00C16E3C"/>
    <w:rsid w:val="00C21AE2"/>
    <w:rsid w:val="00C25746"/>
    <w:rsid w:val="00C26640"/>
    <w:rsid w:val="00C30979"/>
    <w:rsid w:val="00C3133A"/>
    <w:rsid w:val="00C31E65"/>
    <w:rsid w:val="00C33688"/>
    <w:rsid w:val="00C337BA"/>
    <w:rsid w:val="00C36F70"/>
    <w:rsid w:val="00C412AC"/>
    <w:rsid w:val="00C41733"/>
    <w:rsid w:val="00C43930"/>
    <w:rsid w:val="00C45094"/>
    <w:rsid w:val="00C45645"/>
    <w:rsid w:val="00C465EE"/>
    <w:rsid w:val="00C46D9E"/>
    <w:rsid w:val="00C475D9"/>
    <w:rsid w:val="00C47A1A"/>
    <w:rsid w:val="00C50A85"/>
    <w:rsid w:val="00C51326"/>
    <w:rsid w:val="00C53211"/>
    <w:rsid w:val="00C536C1"/>
    <w:rsid w:val="00C53AFB"/>
    <w:rsid w:val="00C54439"/>
    <w:rsid w:val="00C55238"/>
    <w:rsid w:val="00C554DF"/>
    <w:rsid w:val="00C5575A"/>
    <w:rsid w:val="00C55CD8"/>
    <w:rsid w:val="00C56420"/>
    <w:rsid w:val="00C57436"/>
    <w:rsid w:val="00C607D3"/>
    <w:rsid w:val="00C61207"/>
    <w:rsid w:val="00C61C7D"/>
    <w:rsid w:val="00C6271C"/>
    <w:rsid w:val="00C62F50"/>
    <w:rsid w:val="00C63C39"/>
    <w:rsid w:val="00C652B5"/>
    <w:rsid w:val="00C6690A"/>
    <w:rsid w:val="00C669B2"/>
    <w:rsid w:val="00C708B9"/>
    <w:rsid w:val="00C70EA0"/>
    <w:rsid w:val="00C7266D"/>
    <w:rsid w:val="00C737CE"/>
    <w:rsid w:val="00C7396C"/>
    <w:rsid w:val="00C73A42"/>
    <w:rsid w:val="00C75891"/>
    <w:rsid w:val="00C75B2F"/>
    <w:rsid w:val="00C82EEF"/>
    <w:rsid w:val="00C85273"/>
    <w:rsid w:val="00C860BF"/>
    <w:rsid w:val="00C9147A"/>
    <w:rsid w:val="00C946B1"/>
    <w:rsid w:val="00C95B6B"/>
    <w:rsid w:val="00C95EC6"/>
    <w:rsid w:val="00CA01FF"/>
    <w:rsid w:val="00CA0745"/>
    <w:rsid w:val="00CA0F08"/>
    <w:rsid w:val="00CA0FA8"/>
    <w:rsid w:val="00CA2BCB"/>
    <w:rsid w:val="00CA3714"/>
    <w:rsid w:val="00CA4322"/>
    <w:rsid w:val="00CA7395"/>
    <w:rsid w:val="00CB43D5"/>
    <w:rsid w:val="00CB4C96"/>
    <w:rsid w:val="00CC0231"/>
    <w:rsid w:val="00CC0C41"/>
    <w:rsid w:val="00CC21A1"/>
    <w:rsid w:val="00CC27A6"/>
    <w:rsid w:val="00CC2BA2"/>
    <w:rsid w:val="00CC4E2F"/>
    <w:rsid w:val="00CC5D1A"/>
    <w:rsid w:val="00CC71FE"/>
    <w:rsid w:val="00CD03D7"/>
    <w:rsid w:val="00CD1204"/>
    <w:rsid w:val="00CD2BC4"/>
    <w:rsid w:val="00CD3842"/>
    <w:rsid w:val="00CD5496"/>
    <w:rsid w:val="00CD6A85"/>
    <w:rsid w:val="00CD6ADC"/>
    <w:rsid w:val="00CD6F04"/>
    <w:rsid w:val="00CE17C8"/>
    <w:rsid w:val="00CE29D9"/>
    <w:rsid w:val="00CE2F45"/>
    <w:rsid w:val="00CE3C4E"/>
    <w:rsid w:val="00CE417F"/>
    <w:rsid w:val="00CE62CC"/>
    <w:rsid w:val="00CE6BAD"/>
    <w:rsid w:val="00CE6BBC"/>
    <w:rsid w:val="00CE77B1"/>
    <w:rsid w:val="00CE79E7"/>
    <w:rsid w:val="00CF0BF6"/>
    <w:rsid w:val="00CF26E8"/>
    <w:rsid w:val="00CF62B1"/>
    <w:rsid w:val="00D02339"/>
    <w:rsid w:val="00D03E80"/>
    <w:rsid w:val="00D0677E"/>
    <w:rsid w:val="00D07233"/>
    <w:rsid w:val="00D0754B"/>
    <w:rsid w:val="00D10EE6"/>
    <w:rsid w:val="00D11FE9"/>
    <w:rsid w:val="00D12531"/>
    <w:rsid w:val="00D1484D"/>
    <w:rsid w:val="00D14ACB"/>
    <w:rsid w:val="00D1641B"/>
    <w:rsid w:val="00D205D3"/>
    <w:rsid w:val="00D20B34"/>
    <w:rsid w:val="00D2248A"/>
    <w:rsid w:val="00D2377D"/>
    <w:rsid w:val="00D26332"/>
    <w:rsid w:val="00D27897"/>
    <w:rsid w:val="00D27B7D"/>
    <w:rsid w:val="00D308B6"/>
    <w:rsid w:val="00D30A55"/>
    <w:rsid w:val="00D31E43"/>
    <w:rsid w:val="00D32FE8"/>
    <w:rsid w:val="00D35AE2"/>
    <w:rsid w:val="00D36A61"/>
    <w:rsid w:val="00D36B9C"/>
    <w:rsid w:val="00D37B87"/>
    <w:rsid w:val="00D41547"/>
    <w:rsid w:val="00D42039"/>
    <w:rsid w:val="00D50434"/>
    <w:rsid w:val="00D514D0"/>
    <w:rsid w:val="00D5160A"/>
    <w:rsid w:val="00D54459"/>
    <w:rsid w:val="00D54BFF"/>
    <w:rsid w:val="00D550E9"/>
    <w:rsid w:val="00D568C8"/>
    <w:rsid w:val="00D56B26"/>
    <w:rsid w:val="00D57E66"/>
    <w:rsid w:val="00D6464B"/>
    <w:rsid w:val="00D65696"/>
    <w:rsid w:val="00D664DD"/>
    <w:rsid w:val="00D703D9"/>
    <w:rsid w:val="00D70536"/>
    <w:rsid w:val="00D7070B"/>
    <w:rsid w:val="00D72695"/>
    <w:rsid w:val="00D72F04"/>
    <w:rsid w:val="00D77AD7"/>
    <w:rsid w:val="00D77CF7"/>
    <w:rsid w:val="00D81DBC"/>
    <w:rsid w:val="00D84A75"/>
    <w:rsid w:val="00D916B0"/>
    <w:rsid w:val="00D91732"/>
    <w:rsid w:val="00D91B49"/>
    <w:rsid w:val="00D9530C"/>
    <w:rsid w:val="00D968E0"/>
    <w:rsid w:val="00D9728C"/>
    <w:rsid w:val="00DA0CF6"/>
    <w:rsid w:val="00DA2332"/>
    <w:rsid w:val="00DA4D74"/>
    <w:rsid w:val="00DA6430"/>
    <w:rsid w:val="00DA71DD"/>
    <w:rsid w:val="00DB14CD"/>
    <w:rsid w:val="00DB19B5"/>
    <w:rsid w:val="00DB2273"/>
    <w:rsid w:val="00DB6166"/>
    <w:rsid w:val="00DC05C0"/>
    <w:rsid w:val="00DC15EF"/>
    <w:rsid w:val="00DC310C"/>
    <w:rsid w:val="00DC41C7"/>
    <w:rsid w:val="00DC4761"/>
    <w:rsid w:val="00DC47B5"/>
    <w:rsid w:val="00DD00F9"/>
    <w:rsid w:val="00DD01DB"/>
    <w:rsid w:val="00DD16DE"/>
    <w:rsid w:val="00DE0E0F"/>
    <w:rsid w:val="00DE0F6B"/>
    <w:rsid w:val="00DE4DE6"/>
    <w:rsid w:val="00DE51CD"/>
    <w:rsid w:val="00DE5607"/>
    <w:rsid w:val="00DE6A7E"/>
    <w:rsid w:val="00DE6DE8"/>
    <w:rsid w:val="00DF0606"/>
    <w:rsid w:val="00DF08AA"/>
    <w:rsid w:val="00DF0ACA"/>
    <w:rsid w:val="00DF0C28"/>
    <w:rsid w:val="00DF2151"/>
    <w:rsid w:val="00DF28A7"/>
    <w:rsid w:val="00E031BA"/>
    <w:rsid w:val="00E04BC8"/>
    <w:rsid w:val="00E0597E"/>
    <w:rsid w:val="00E06114"/>
    <w:rsid w:val="00E12D88"/>
    <w:rsid w:val="00E1317D"/>
    <w:rsid w:val="00E1439B"/>
    <w:rsid w:val="00E175AC"/>
    <w:rsid w:val="00E21136"/>
    <w:rsid w:val="00E2668D"/>
    <w:rsid w:val="00E26A4E"/>
    <w:rsid w:val="00E277A7"/>
    <w:rsid w:val="00E31154"/>
    <w:rsid w:val="00E344EE"/>
    <w:rsid w:val="00E35730"/>
    <w:rsid w:val="00E37C2F"/>
    <w:rsid w:val="00E46C69"/>
    <w:rsid w:val="00E54B50"/>
    <w:rsid w:val="00E605CD"/>
    <w:rsid w:val="00E615AF"/>
    <w:rsid w:val="00E6175F"/>
    <w:rsid w:val="00E63327"/>
    <w:rsid w:val="00E66E50"/>
    <w:rsid w:val="00E66FF9"/>
    <w:rsid w:val="00E67109"/>
    <w:rsid w:val="00E67A40"/>
    <w:rsid w:val="00E71989"/>
    <w:rsid w:val="00E71C0A"/>
    <w:rsid w:val="00E75096"/>
    <w:rsid w:val="00E77BD2"/>
    <w:rsid w:val="00E77F9C"/>
    <w:rsid w:val="00E806F7"/>
    <w:rsid w:val="00E83C49"/>
    <w:rsid w:val="00E85F7D"/>
    <w:rsid w:val="00E90131"/>
    <w:rsid w:val="00E9163B"/>
    <w:rsid w:val="00E92E0B"/>
    <w:rsid w:val="00E94ADE"/>
    <w:rsid w:val="00E95F1F"/>
    <w:rsid w:val="00E97A67"/>
    <w:rsid w:val="00EA0251"/>
    <w:rsid w:val="00EA03AB"/>
    <w:rsid w:val="00EA35A5"/>
    <w:rsid w:val="00EA434C"/>
    <w:rsid w:val="00EA475B"/>
    <w:rsid w:val="00EA539F"/>
    <w:rsid w:val="00EA5B47"/>
    <w:rsid w:val="00EA6FF2"/>
    <w:rsid w:val="00EA7A52"/>
    <w:rsid w:val="00EB07BF"/>
    <w:rsid w:val="00EB0B0B"/>
    <w:rsid w:val="00EB1050"/>
    <w:rsid w:val="00EB1D26"/>
    <w:rsid w:val="00EB33EA"/>
    <w:rsid w:val="00EB3840"/>
    <w:rsid w:val="00EB7DB3"/>
    <w:rsid w:val="00EC30B5"/>
    <w:rsid w:val="00EC3890"/>
    <w:rsid w:val="00EC527D"/>
    <w:rsid w:val="00EC5B7D"/>
    <w:rsid w:val="00EC5D18"/>
    <w:rsid w:val="00EC6A48"/>
    <w:rsid w:val="00ED3044"/>
    <w:rsid w:val="00ED397D"/>
    <w:rsid w:val="00ED3FB3"/>
    <w:rsid w:val="00ED46C7"/>
    <w:rsid w:val="00ED4C40"/>
    <w:rsid w:val="00ED7444"/>
    <w:rsid w:val="00EE1CA1"/>
    <w:rsid w:val="00EE3B77"/>
    <w:rsid w:val="00EE4618"/>
    <w:rsid w:val="00EE556D"/>
    <w:rsid w:val="00EE666B"/>
    <w:rsid w:val="00EE6E27"/>
    <w:rsid w:val="00EE7D4C"/>
    <w:rsid w:val="00EF2607"/>
    <w:rsid w:val="00EF2D4F"/>
    <w:rsid w:val="00EF340F"/>
    <w:rsid w:val="00EF3994"/>
    <w:rsid w:val="00EF4E96"/>
    <w:rsid w:val="00EF50CC"/>
    <w:rsid w:val="00EF6A25"/>
    <w:rsid w:val="00F03291"/>
    <w:rsid w:val="00F03403"/>
    <w:rsid w:val="00F037A4"/>
    <w:rsid w:val="00F0435E"/>
    <w:rsid w:val="00F0487B"/>
    <w:rsid w:val="00F050D6"/>
    <w:rsid w:val="00F0557D"/>
    <w:rsid w:val="00F063DF"/>
    <w:rsid w:val="00F06888"/>
    <w:rsid w:val="00F1404C"/>
    <w:rsid w:val="00F14BF0"/>
    <w:rsid w:val="00F173AA"/>
    <w:rsid w:val="00F17509"/>
    <w:rsid w:val="00F179F6"/>
    <w:rsid w:val="00F17A88"/>
    <w:rsid w:val="00F209E9"/>
    <w:rsid w:val="00F2521C"/>
    <w:rsid w:val="00F25FE9"/>
    <w:rsid w:val="00F26104"/>
    <w:rsid w:val="00F27229"/>
    <w:rsid w:val="00F313DA"/>
    <w:rsid w:val="00F33BD5"/>
    <w:rsid w:val="00F347D2"/>
    <w:rsid w:val="00F36D8D"/>
    <w:rsid w:val="00F40263"/>
    <w:rsid w:val="00F42FB6"/>
    <w:rsid w:val="00F432B0"/>
    <w:rsid w:val="00F4341E"/>
    <w:rsid w:val="00F475C6"/>
    <w:rsid w:val="00F515BD"/>
    <w:rsid w:val="00F53DE4"/>
    <w:rsid w:val="00F54C74"/>
    <w:rsid w:val="00F54E69"/>
    <w:rsid w:val="00F554D6"/>
    <w:rsid w:val="00F60841"/>
    <w:rsid w:val="00F61258"/>
    <w:rsid w:val="00F623D6"/>
    <w:rsid w:val="00F64044"/>
    <w:rsid w:val="00F6488C"/>
    <w:rsid w:val="00F66769"/>
    <w:rsid w:val="00F668FA"/>
    <w:rsid w:val="00F66B2C"/>
    <w:rsid w:val="00F70E8B"/>
    <w:rsid w:val="00F718E9"/>
    <w:rsid w:val="00F7412D"/>
    <w:rsid w:val="00F74829"/>
    <w:rsid w:val="00F74FA3"/>
    <w:rsid w:val="00F75B1B"/>
    <w:rsid w:val="00F761EC"/>
    <w:rsid w:val="00F768FB"/>
    <w:rsid w:val="00F80600"/>
    <w:rsid w:val="00F82341"/>
    <w:rsid w:val="00F82C3E"/>
    <w:rsid w:val="00F83F74"/>
    <w:rsid w:val="00F90BDD"/>
    <w:rsid w:val="00F930B1"/>
    <w:rsid w:val="00F93BC9"/>
    <w:rsid w:val="00F96EE4"/>
    <w:rsid w:val="00F97258"/>
    <w:rsid w:val="00F97CB3"/>
    <w:rsid w:val="00FA090C"/>
    <w:rsid w:val="00FA0FD6"/>
    <w:rsid w:val="00FA1E2C"/>
    <w:rsid w:val="00FA27FB"/>
    <w:rsid w:val="00FA589E"/>
    <w:rsid w:val="00FB1386"/>
    <w:rsid w:val="00FB423F"/>
    <w:rsid w:val="00FB4298"/>
    <w:rsid w:val="00FB6212"/>
    <w:rsid w:val="00FB6DC7"/>
    <w:rsid w:val="00FC04BF"/>
    <w:rsid w:val="00FC18BE"/>
    <w:rsid w:val="00FC2ACC"/>
    <w:rsid w:val="00FC398F"/>
    <w:rsid w:val="00FC77A2"/>
    <w:rsid w:val="00FD00A3"/>
    <w:rsid w:val="00FD07E3"/>
    <w:rsid w:val="00FD0873"/>
    <w:rsid w:val="00FD1DF7"/>
    <w:rsid w:val="00FD2B9D"/>
    <w:rsid w:val="00FD33DE"/>
    <w:rsid w:val="00FD679A"/>
    <w:rsid w:val="00FD71B9"/>
    <w:rsid w:val="00FE05D5"/>
    <w:rsid w:val="00FE0844"/>
    <w:rsid w:val="00FE0A68"/>
    <w:rsid w:val="00FE1407"/>
    <w:rsid w:val="00FE5027"/>
    <w:rsid w:val="00FE5B93"/>
    <w:rsid w:val="00FE5C78"/>
    <w:rsid w:val="00FE63E2"/>
    <w:rsid w:val="00FF053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4948-05B8-4E74-AF60-7B7E06D9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99</cp:revision>
  <cp:lastPrinted>2015-12-04T06:44:00Z</cp:lastPrinted>
  <dcterms:created xsi:type="dcterms:W3CDTF">2016-11-26T09:26:00Z</dcterms:created>
  <dcterms:modified xsi:type="dcterms:W3CDTF">2019-06-07T07:44:00Z</dcterms:modified>
</cp:coreProperties>
</file>